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C99FD" w14:textId="61B0BC3F" w:rsidR="00776CA9" w:rsidRPr="00C24E85" w:rsidRDefault="00776CA9">
      <w:pPr>
        <w:rPr>
          <w:rFonts w:ascii="Arial" w:hAnsi="Arial" w:cs="Arial"/>
          <w:sz w:val="18"/>
          <w:szCs w:val="18"/>
        </w:rPr>
      </w:pPr>
    </w:p>
    <w:p w14:paraId="6E85E030" w14:textId="38E1571D" w:rsidR="00884821" w:rsidRDefault="00884821" w:rsidP="00884821">
      <w:pPr>
        <w:ind w:left="5103"/>
        <w:rPr>
          <w:rFonts w:ascii="Arial" w:hAnsi="Arial" w:cs="Arial"/>
          <w:bCs/>
          <w:sz w:val="20"/>
          <w:szCs w:val="20"/>
        </w:rPr>
      </w:pPr>
      <w:r>
        <w:rPr>
          <w:rFonts w:ascii="Arial" w:hAnsi="Arial" w:cs="Arial"/>
          <w:bCs/>
          <w:sz w:val="20"/>
          <w:szCs w:val="20"/>
        </w:rPr>
        <w:t>Załącznik Nr 2</w:t>
      </w:r>
    </w:p>
    <w:p w14:paraId="20F67EFC" w14:textId="77777777" w:rsidR="00884821" w:rsidRDefault="00884821" w:rsidP="00884821">
      <w:pPr>
        <w:ind w:left="5103"/>
        <w:rPr>
          <w:rFonts w:ascii="Arial" w:hAnsi="Arial" w:cs="Arial"/>
          <w:bCs/>
          <w:sz w:val="20"/>
          <w:szCs w:val="20"/>
        </w:rPr>
      </w:pPr>
      <w:r>
        <w:rPr>
          <w:rFonts w:ascii="Arial" w:hAnsi="Arial" w:cs="Arial"/>
          <w:bCs/>
          <w:sz w:val="20"/>
          <w:szCs w:val="20"/>
        </w:rPr>
        <w:t>do Zarządzenia Nr 2/2024</w:t>
      </w:r>
    </w:p>
    <w:p w14:paraId="2B72529B" w14:textId="77777777" w:rsidR="00884821" w:rsidRDefault="00884821" w:rsidP="00884821">
      <w:pPr>
        <w:ind w:left="5103"/>
        <w:rPr>
          <w:rFonts w:ascii="Arial" w:hAnsi="Arial" w:cs="Arial"/>
          <w:bCs/>
          <w:sz w:val="20"/>
          <w:szCs w:val="20"/>
        </w:rPr>
      </w:pPr>
      <w:r>
        <w:rPr>
          <w:rFonts w:ascii="Arial" w:hAnsi="Arial" w:cs="Arial"/>
          <w:bCs/>
          <w:sz w:val="20"/>
          <w:szCs w:val="20"/>
        </w:rPr>
        <w:t>Dyrektora Powiatowego Urzędu Pracy w Lęborku</w:t>
      </w:r>
    </w:p>
    <w:p w14:paraId="5BD7BB9B" w14:textId="77777777" w:rsidR="00884821" w:rsidRDefault="00884821" w:rsidP="00884821">
      <w:pPr>
        <w:ind w:left="5103"/>
        <w:rPr>
          <w:rFonts w:ascii="Arial" w:hAnsi="Arial" w:cs="Arial"/>
          <w:bCs/>
          <w:sz w:val="20"/>
          <w:szCs w:val="20"/>
        </w:rPr>
      </w:pPr>
      <w:r>
        <w:rPr>
          <w:rFonts w:ascii="Arial" w:hAnsi="Arial" w:cs="Arial"/>
          <w:bCs/>
          <w:sz w:val="20"/>
          <w:szCs w:val="20"/>
        </w:rPr>
        <w:t>z dnia 29.01.2024 r.</w:t>
      </w:r>
    </w:p>
    <w:p w14:paraId="147F21E4" w14:textId="77777777" w:rsidR="008468E3" w:rsidRDefault="008468E3" w:rsidP="008468E3">
      <w:pPr>
        <w:widowControl w:val="0"/>
        <w:suppressAutoHyphens/>
        <w:autoSpaceDE w:val="0"/>
        <w:ind w:left="2832" w:firstLine="708"/>
        <w:rPr>
          <w:rFonts w:ascii="Arial" w:eastAsia="Lucida Sans Unicode" w:hAnsi="Arial" w:cs="Arial"/>
          <w:b/>
          <w:kern w:val="1"/>
          <w:lang w:eastAsia="zh-CN"/>
        </w:rPr>
      </w:pPr>
    </w:p>
    <w:p w14:paraId="79B5D5B3" w14:textId="564847C7" w:rsidR="008468E3" w:rsidRPr="008468E3" w:rsidRDefault="008468E3" w:rsidP="008468E3">
      <w:pPr>
        <w:widowControl w:val="0"/>
        <w:suppressAutoHyphens/>
        <w:autoSpaceDE w:val="0"/>
        <w:ind w:left="3540" w:firstLine="708"/>
        <w:rPr>
          <w:rFonts w:ascii="Arial" w:eastAsia="Lucida Sans Unicode" w:hAnsi="Arial" w:cs="Arial"/>
          <w:b/>
          <w:kern w:val="1"/>
          <w:lang w:eastAsia="zh-CN"/>
        </w:rPr>
      </w:pPr>
    </w:p>
    <w:p w14:paraId="4FD42551" w14:textId="77777777" w:rsidR="008468E3" w:rsidRPr="008468E3" w:rsidRDefault="008468E3" w:rsidP="008468E3">
      <w:pPr>
        <w:widowControl w:val="0"/>
        <w:suppressAutoHyphens/>
        <w:autoSpaceDE w:val="0"/>
        <w:rPr>
          <w:rFonts w:ascii="Arial" w:eastAsia="Lucida Sans Unicode" w:hAnsi="Arial" w:cs="Arial"/>
          <w:kern w:val="1"/>
          <w:lang w:eastAsia="zh-CN"/>
        </w:rPr>
      </w:pPr>
    </w:p>
    <w:p w14:paraId="18A886D8"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1449CDF6"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6E6F0066"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336F4570"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4EC7A13E"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5B81B345"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19C73F8D" w14:textId="77777777" w:rsidR="008468E3" w:rsidRPr="008468E3" w:rsidRDefault="008468E3" w:rsidP="008468E3">
      <w:pPr>
        <w:widowControl w:val="0"/>
        <w:suppressAutoHyphens/>
        <w:autoSpaceDE w:val="0"/>
        <w:ind w:left="3540" w:firstLine="708"/>
        <w:rPr>
          <w:rFonts w:ascii="Arial" w:eastAsia="Lucida Sans Unicode" w:hAnsi="Arial" w:cs="Arial"/>
          <w:kern w:val="1"/>
          <w:lang w:eastAsia="zh-CN"/>
        </w:rPr>
      </w:pPr>
      <w:r w:rsidRPr="008468E3">
        <w:rPr>
          <w:rFonts w:ascii="Arial" w:eastAsia="Lucida Sans Unicode" w:hAnsi="Arial" w:cs="Arial"/>
          <w:b/>
          <w:kern w:val="1"/>
          <w:lang w:eastAsia="zh-CN"/>
        </w:rPr>
        <w:t>REGULAMIN</w:t>
      </w:r>
    </w:p>
    <w:p w14:paraId="0BDDC3C4"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55ABEAE0" w14:textId="77777777" w:rsidR="008468E3" w:rsidRPr="008468E3" w:rsidRDefault="008468E3" w:rsidP="008468E3">
      <w:pPr>
        <w:widowControl w:val="0"/>
        <w:suppressAutoHyphens/>
        <w:autoSpaceDE w:val="0"/>
        <w:ind w:firstLine="708"/>
        <w:rPr>
          <w:rFonts w:ascii="Arial" w:eastAsia="Lucida Sans Unicode" w:hAnsi="Arial" w:cs="Arial"/>
          <w:kern w:val="1"/>
          <w:lang w:eastAsia="zh-CN"/>
        </w:rPr>
      </w:pPr>
      <w:r w:rsidRPr="008468E3">
        <w:rPr>
          <w:rFonts w:ascii="Arial" w:eastAsia="Lucida Sans Unicode" w:hAnsi="Arial" w:cs="Arial"/>
          <w:b/>
          <w:kern w:val="1"/>
          <w:lang w:eastAsia="zh-CN"/>
        </w:rPr>
        <w:t xml:space="preserve">PRZYZNAWANIA REFUNDACJI ZE ŚRODKÓW FUNDUSZU PRACY KOSZTÓW WYPOSAŻENIA LUB DOPOSAŻENIA STANOWISKA PRACY DLA SKIEROWANEGO BEZROBOTNEGO, OPIEKUNA LUB POSZUKUJACEGO PRACY ABSOLWENTA </w:t>
      </w:r>
      <w:r w:rsidRPr="008468E3">
        <w:rPr>
          <w:rFonts w:ascii="Arial" w:eastAsia="Lucida Sans Unicode" w:hAnsi="Arial" w:cs="Arial"/>
          <w:b/>
          <w:bCs/>
          <w:kern w:val="1"/>
          <w:lang w:eastAsia="zh-CN"/>
        </w:rPr>
        <w:t>OBOWIĄZUJĄCY W POWIATOWYM URZĘDZIE PRACY W LĘBORKU</w:t>
      </w:r>
    </w:p>
    <w:p w14:paraId="3F5E87D0"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288D1ABE"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847BF3E"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03808DA9"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75C74197"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782C3CB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5421D986"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31A2C791"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CCED001"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350E976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0BD2E027"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33EDDF3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798C01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A0DB893"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0B6EBC2B"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32356C27"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682E64A"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26C981B9"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1B824BB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709F2CC0"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2584C553"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7192D97D"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29AE9689"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29D1BEA4"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6E8B6E3F"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32B456A5" w14:textId="77777777" w:rsidR="008468E3" w:rsidRPr="008468E3" w:rsidRDefault="008468E3" w:rsidP="008468E3">
      <w:pPr>
        <w:widowControl w:val="0"/>
        <w:suppressAutoHyphens/>
        <w:autoSpaceDE w:val="0"/>
        <w:rPr>
          <w:rFonts w:ascii="Arial" w:eastAsia="Lucida Sans Unicode" w:hAnsi="Arial" w:cs="Arial"/>
          <w:b/>
          <w:bCs/>
          <w:color w:val="FF0000"/>
          <w:kern w:val="1"/>
          <w:lang w:eastAsia="zh-CN"/>
        </w:rPr>
      </w:pPr>
    </w:p>
    <w:p w14:paraId="4B6CD35B" w14:textId="77777777" w:rsidR="008468E3" w:rsidRPr="008468E3" w:rsidRDefault="008468E3" w:rsidP="008468E3">
      <w:pPr>
        <w:widowControl w:val="0"/>
        <w:numPr>
          <w:ilvl w:val="0"/>
          <w:numId w:val="31"/>
        </w:numPr>
        <w:suppressAutoHyphens/>
        <w:autoSpaceDE w:val="0"/>
        <w:rPr>
          <w:rFonts w:ascii="Arial" w:eastAsia="Lucida Sans Unicode" w:hAnsi="Arial" w:cs="Arial"/>
          <w:b/>
          <w:bCs/>
          <w:kern w:val="1"/>
          <w:lang w:eastAsia="zh-CN"/>
        </w:rPr>
      </w:pPr>
      <w:r w:rsidRPr="008468E3">
        <w:rPr>
          <w:rFonts w:ascii="Arial" w:eastAsia="Lucida Sans Unicode" w:hAnsi="Arial" w:cs="Arial"/>
          <w:b/>
          <w:bCs/>
          <w:kern w:val="1"/>
          <w:lang w:eastAsia="zh-CN"/>
        </w:rPr>
        <w:lastRenderedPageBreak/>
        <w:t>Postanowienia ogólne</w:t>
      </w:r>
    </w:p>
    <w:p w14:paraId="28F5149D" w14:textId="77777777" w:rsidR="008468E3" w:rsidRPr="008468E3" w:rsidRDefault="008468E3" w:rsidP="008468E3">
      <w:pPr>
        <w:widowControl w:val="0"/>
        <w:suppressAutoHyphens/>
        <w:autoSpaceDE w:val="0"/>
        <w:rPr>
          <w:rFonts w:ascii="Arial" w:eastAsia="Lucida Sans Unicode" w:hAnsi="Arial" w:cs="Arial"/>
          <w:kern w:val="1"/>
          <w:lang w:eastAsia="zh-CN"/>
        </w:rPr>
      </w:pPr>
    </w:p>
    <w:p w14:paraId="5D249A9C" w14:textId="77777777" w:rsidR="008468E3" w:rsidRPr="008468E3" w:rsidRDefault="008468E3" w:rsidP="008468E3">
      <w:pPr>
        <w:widowControl w:val="0"/>
        <w:numPr>
          <w:ilvl w:val="0"/>
          <w:numId w:val="13"/>
        </w:numPr>
        <w:suppressAutoHyphens/>
        <w:autoSpaceDE w:val="0"/>
        <w:rPr>
          <w:rFonts w:ascii="Arial" w:eastAsia="Lucida Sans Unicode" w:hAnsi="Arial" w:cs="Arial"/>
          <w:kern w:val="1"/>
          <w:lang w:eastAsia="zh-CN"/>
        </w:rPr>
      </w:pPr>
      <w:r w:rsidRPr="008468E3">
        <w:rPr>
          <w:rFonts w:ascii="Arial" w:eastAsia="Lucida Sans Unicode" w:hAnsi="Arial" w:cs="Arial"/>
          <w:b/>
          <w:bCs/>
          <w:kern w:val="1"/>
          <w:lang w:eastAsia="zh-CN"/>
        </w:rPr>
        <w:t>Refundację kosztów wyposażenia lub doposażenia stanowiska pracy przyznaje się na podstawie:</w:t>
      </w:r>
    </w:p>
    <w:p w14:paraId="604C28C3" w14:textId="7777777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Ustawy z dnia 20 kwietnia 2004 roku o promocji zatrudnienia i instytucjach rynku pracy,  </w:t>
      </w:r>
    </w:p>
    <w:p w14:paraId="64C4B5BA" w14:textId="70679B93"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Rozporządzenia Ministra Rodziny, Pracy i Polityki Społecznej z dnia 14 lipca </w:t>
      </w:r>
      <w:r w:rsidR="00D5446D" w:rsidRPr="008468E3">
        <w:rPr>
          <w:rFonts w:ascii="Arial" w:eastAsia="Lucida Sans Unicode" w:hAnsi="Arial" w:cs="Arial"/>
          <w:kern w:val="1"/>
          <w:lang w:eastAsia="zh-CN"/>
        </w:rPr>
        <w:t>2017 r.</w:t>
      </w:r>
      <w:r w:rsidRPr="008468E3">
        <w:rPr>
          <w:rFonts w:ascii="Arial" w:eastAsia="Lucida Sans Unicode" w:hAnsi="Arial" w:cs="Arial"/>
          <w:kern w:val="1"/>
          <w:lang w:eastAsia="zh-CN"/>
        </w:rPr>
        <w:br/>
        <w:t>w sprawie dokonywania z Funduszu Pracy refundacji kosztów wyposażenia lub doposażenia stanowiska pracy oraz przyznawania środków na podjęcie działalności gospodarczej,</w:t>
      </w:r>
    </w:p>
    <w:p w14:paraId="697C8832" w14:textId="0C7123A9"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Rozporządzenia Ministra Rodziny, Pracy i Polityki Społecznej z dnia </w:t>
      </w:r>
      <w:r w:rsidRPr="008468E3">
        <w:rPr>
          <w:rFonts w:ascii="Arial" w:eastAsia="Lucida Sans Unicode" w:hAnsi="Arial" w:cs="Arial"/>
          <w:bCs/>
          <w:kern w:val="1"/>
          <w:lang w:eastAsia="zh-CN"/>
        </w:rPr>
        <w:t xml:space="preserve">27 września </w:t>
      </w:r>
      <w:r w:rsidR="00D5446D" w:rsidRPr="008468E3">
        <w:rPr>
          <w:rFonts w:ascii="Arial" w:eastAsia="Lucida Sans Unicode" w:hAnsi="Arial" w:cs="Arial"/>
          <w:bCs/>
          <w:kern w:val="1"/>
          <w:lang w:eastAsia="zh-CN"/>
        </w:rPr>
        <w:t>2018 r.</w:t>
      </w:r>
      <w:r w:rsidRPr="008468E3">
        <w:rPr>
          <w:rFonts w:ascii="Arial" w:eastAsia="Lucida Sans Unicode" w:hAnsi="Arial" w:cs="Arial"/>
          <w:bCs/>
          <w:kern w:val="1"/>
          <w:lang w:eastAsia="zh-CN"/>
        </w:rPr>
        <w:t xml:space="preserve"> </w:t>
      </w:r>
      <w:r w:rsidRPr="008468E3">
        <w:rPr>
          <w:rFonts w:ascii="Arial" w:eastAsia="Lucida Sans Unicode" w:hAnsi="Arial" w:cs="Arial"/>
          <w:kern w:val="1"/>
          <w:lang w:eastAsia="zh-CN"/>
        </w:rPr>
        <w:t>w sprawie przyznawania środków na podjęcie działalności na zasadach określonych dla spółdzielni socjalnych, utworzenie stanowiska pracy oraz na finansowanie kosztów wynagrodzenia skierowanej osoby w spółdzielni socjalnej,</w:t>
      </w:r>
    </w:p>
    <w:p w14:paraId="6981C805" w14:textId="7777777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Rozporządzenia Komisji (UE) nr 1407/2013 z dnia 18 grudnia 2013 r. w sprawie stosowania art. 107 i 108 Traktatu o funkcjonowaniu Unii Europejskiej do pomocy de minimis (Dz. Urz. UE L 352 z 24.12.2013, str. 1 ze zm.),</w:t>
      </w:r>
    </w:p>
    <w:p w14:paraId="32E34A33" w14:textId="0FECC2D8"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Rozporządzenia Komisji (UE) nr 1408/2013 z dnia 18 grudnia </w:t>
      </w:r>
      <w:r w:rsidR="00D5446D" w:rsidRPr="008468E3">
        <w:rPr>
          <w:rFonts w:ascii="Arial" w:eastAsia="Lucida Sans Unicode" w:hAnsi="Arial" w:cs="Arial"/>
          <w:kern w:val="1"/>
          <w:lang w:eastAsia="zh-CN"/>
        </w:rPr>
        <w:t>2013 r.</w:t>
      </w:r>
      <w:r w:rsidRPr="008468E3">
        <w:rPr>
          <w:rFonts w:ascii="Arial" w:eastAsia="Lucida Sans Unicode" w:hAnsi="Arial" w:cs="Arial"/>
          <w:kern w:val="1"/>
          <w:lang w:eastAsia="zh-CN"/>
        </w:rPr>
        <w:t xml:space="preserve"> w sprawie stosowania art. 107 i 108 Traktatu o funkcjonowaniu Unii Europejskiej do pomocy de minimis w sektorze rolnym (Dz. Urz. UE L 352 z 24.12.2013, str. 9 ze zm.),</w:t>
      </w:r>
    </w:p>
    <w:p w14:paraId="54A24CF6" w14:textId="5C7D24A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Ustawy z dnia 30 kwietnia </w:t>
      </w:r>
      <w:r w:rsidR="00D5446D" w:rsidRPr="008468E3">
        <w:rPr>
          <w:rFonts w:ascii="Arial" w:eastAsia="Lucida Sans Unicode" w:hAnsi="Arial" w:cs="Arial"/>
          <w:kern w:val="1"/>
          <w:lang w:eastAsia="zh-CN"/>
        </w:rPr>
        <w:t>2004 r.</w:t>
      </w:r>
      <w:r w:rsidRPr="008468E3">
        <w:rPr>
          <w:rFonts w:ascii="Arial" w:eastAsia="Lucida Sans Unicode" w:hAnsi="Arial" w:cs="Arial"/>
          <w:kern w:val="1"/>
          <w:lang w:eastAsia="zh-CN"/>
        </w:rPr>
        <w:t xml:space="preserve"> o postępowaniu w sprawach dotyczących pomocy publicznej,</w:t>
      </w:r>
    </w:p>
    <w:p w14:paraId="716F4950" w14:textId="0219FF70"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Ustawy z dnia 06 marca 2018 r.- Prawo Przedsiębiorców.</w:t>
      </w:r>
    </w:p>
    <w:p w14:paraId="555C7AFF" w14:textId="7777777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Kodeksu Cywilnego,</w:t>
      </w:r>
    </w:p>
    <w:p w14:paraId="57E76911" w14:textId="7777777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Kodeksu Postępowania Cywilnego,</w:t>
      </w:r>
    </w:p>
    <w:p w14:paraId="63B6A89C" w14:textId="77777777" w:rsidR="008468E3" w:rsidRPr="008468E3" w:rsidRDefault="008468E3" w:rsidP="008468E3">
      <w:pPr>
        <w:widowControl w:val="0"/>
        <w:numPr>
          <w:ilvl w:val="0"/>
          <w:numId w:val="16"/>
        </w:numPr>
        <w:suppressAutoHyphens/>
        <w:autoSpaceDE w:val="0"/>
        <w:ind w:left="754" w:hanging="357"/>
        <w:rPr>
          <w:rFonts w:ascii="Arial" w:eastAsia="Lucida Sans Unicode" w:hAnsi="Arial" w:cs="Arial"/>
          <w:kern w:val="1"/>
          <w:lang w:eastAsia="zh-CN"/>
        </w:rPr>
      </w:pPr>
      <w:r w:rsidRPr="008468E3">
        <w:rPr>
          <w:rFonts w:ascii="Arial" w:eastAsia="Lucida Sans Unicode" w:hAnsi="Arial" w:cs="Arial"/>
          <w:kern w:val="1"/>
          <w:lang w:eastAsia="zh-CN"/>
        </w:rPr>
        <w:t>Niniejszego Regulaminu</w:t>
      </w:r>
      <w:r w:rsidRPr="008468E3">
        <w:rPr>
          <w:rFonts w:ascii="Arial" w:eastAsia="Lucida Sans Unicode" w:hAnsi="Arial" w:cs="Arial"/>
          <w:b/>
          <w:bCs/>
          <w:kern w:val="1"/>
          <w:lang w:eastAsia="zh-CN"/>
        </w:rPr>
        <w:t xml:space="preserve"> </w:t>
      </w:r>
      <w:r w:rsidRPr="008468E3">
        <w:rPr>
          <w:rFonts w:ascii="Arial" w:eastAsia="Lucida Sans Unicode" w:hAnsi="Arial" w:cs="Arial"/>
          <w:kern w:val="1"/>
          <w:lang w:eastAsia="zh-CN"/>
        </w:rPr>
        <w:t>Regulamin przyznawania refundacji ze środków Funduszu Pracy kosztów wyposażenia lub doposażenia stanowiska pracy dla skierowanego bezrobotnego, opiekuna lub poszukującego pracy absolwenta</w:t>
      </w:r>
      <w:r w:rsidRPr="008468E3">
        <w:rPr>
          <w:rFonts w:ascii="Arial" w:eastAsia="Lucida Sans Unicode" w:hAnsi="Arial" w:cs="Arial"/>
          <w:bCs/>
          <w:kern w:val="1"/>
          <w:lang w:eastAsia="zh-CN"/>
        </w:rPr>
        <w:t>.</w:t>
      </w:r>
    </w:p>
    <w:p w14:paraId="716F570A" w14:textId="77777777" w:rsidR="008468E3" w:rsidRPr="008468E3" w:rsidRDefault="008468E3" w:rsidP="008468E3">
      <w:pPr>
        <w:widowControl w:val="0"/>
        <w:suppressAutoHyphens/>
        <w:autoSpaceDE w:val="0"/>
        <w:rPr>
          <w:rFonts w:ascii="Arial" w:eastAsia="Lucida Sans Unicode" w:hAnsi="Arial" w:cs="Arial"/>
          <w:kern w:val="1"/>
          <w:lang w:eastAsia="zh-CN"/>
        </w:rPr>
      </w:pPr>
    </w:p>
    <w:p w14:paraId="576B09D3" w14:textId="7714B559" w:rsidR="008468E3" w:rsidRPr="008468E3" w:rsidRDefault="008468E3" w:rsidP="008468E3">
      <w:pPr>
        <w:pStyle w:val="Akapitzlist"/>
        <w:widowControl w:val="0"/>
        <w:numPr>
          <w:ilvl w:val="0"/>
          <w:numId w:val="13"/>
        </w:numPr>
        <w:suppressAutoHyphens/>
        <w:autoSpaceDE w:val="0"/>
        <w:ind w:right="227"/>
        <w:rPr>
          <w:rFonts w:ascii="Arial" w:eastAsia="Lucida Sans Unicode" w:hAnsi="Arial" w:cs="Arial"/>
        </w:rPr>
      </w:pPr>
      <w:r w:rsidRPr="008468E3">
        <w:rPr>
          <w:rFonts w:ascii="Arial" w:eastAsia="Lucida Sans Unicode" w:hAnsi="Arial" w:cs="Arial"/>
          <w:b/>
          <w:bCs/>
        </w:rPr>
        <w:t>Ilekroć w niniejszym Regulaminie mowa jest o:</w:t>
      </w:r>
    </w:p>
    <w:p w14:paraId="4064D2C5" w14:textId="47F3EFDC"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„Regulaminie"</w:t>
      </w:r>
      <w:r w:rsidRPr="008468E3">
        <w:rPr>
          <w:rFonts w:ascii="Arial" w:eastAsia="Lucida Sans Unicode" w:hAnsi="Arial" w:cs="Arial"/>
          <w:kern w:val="1"/>
          <w:lang w:eastAsia="zh-CN"/>
        </w:rPr>
        <w:t xml:space="preserve"> – należy przez to rozumieć niniejszy Regulamin przyznawania refundacji ze środków Funduszu Pracy kosztów wyposażenia lub doposażenia stanowiska pracy dla skierowanego bezrobotnego, opiekuna lub poszukującego pracy absolwenta;</w:t>
      </w:r>
    </w:p>
    <w:p w14:paraId="76F6B7B7"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„Urzędzie”</w:t>
      </w:r>
      <w:r w:rsidRPr="008468E3">
        <w:rPr>
          <w:rFonts w:ascii="Arial" w:eastAsia="Lucida Sans Unicode" w:hAnsi="Arial" w:cs="Arial"/>
          <w:kern w:val="1"/>
          <w:lang w:eastAsia="zh-CN"/>
        </w:rPr>
        <w:t xml:space="preserve"> - należy przez to rozumieć Powiatowy Urząd Pracy w Lęborku;</w:t>
      </w:r>
    </w:p>
    <w:p w14:paraId="71F2D3C0"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„Dyrektorze Urzędu”</w:t>
      </w:r>
      <w:r w:rsidRPr="008468E3">
        <w:rPr>
          <w:rFonts w:ascii="Arial" w:eastAsia="Lucida Sans Unicode" w:hAnsi="Arial" w:cs="Arial"/>
          <w:kern w:val="1"/>
          <w:lang w:eastAsia="zh-CN"/>
        </w:rPr>
        <w:t xml:space="preserve"> - należy przez to rozumieć Dyrektora Powiatowego Urzędu Pracy w Lęborku;</w:t>
      </w:r>
    </w:p>
    <w:p w14:paraId="0BB258BA"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„Staroście”</w:t>
      </w:r>
      <w:r w:rsidRPr="008468E3">
        <w:rPr>
          <w:rFonts w:ascii="Arial" w:eastAsia="Lucida Sans Unicode" w:hAnsi="Arial" w:cs="Arial"/>
          <w:kern w:val="1"/>
          <w:lang w:eastAsia="zh-CN"/>
        </w:rPr>
        <w:t xml:space="preserve"> - należy przez to rozumieć Starostę Lęborskiego;</w:t>
      </w:r>
    </w:p>
    <w:p w14:paraId="5402814E"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„Ustawie”</w:t>
      </w:r>
      <w:r w:rsidRPr="008468E3">
        <w:rPr>
          <w:rFonts w:ascii="Arial" w:eastAsia="Lucida Sans Unicode" w:hAnsi="Arial" w:cs="Arial"/>
          <w:kern w:val="1"/>
          <w:lang w:eastAsia="zh-CN"/>
        </w:rPr>
        <w:t xml:space="preserve"> - należy przez to rozumieć ustawę z dnia 20 kwietnia 2004 roku </w:t>
      </w:r>
      <w:r w:rsidRPr="008468E3">
        <w:rPr>
          <w:rFonts w:ascii="Arial" w:eastAsia="Lucida Sans Unicode" w:hAnsi="Arial" w:cs="Arial"/>
          <w:kern w:val="1"/>
          <w:lang w:eastAsia="zh-CN"/>
        </w:rPr>
        <w:br/>
        <w:t>o promocji</w:t>
      </w:r>
      <w:r w:rsidRPr="008468E3">
        <w:rPr>
          <w:rFonts w:ascii="Arial" w:hAnsi="Arial" w:cs="Arial"/>
          <w:kern w:val="1"/>
          <w:lang w:eastAsia="zh-CN"/>
        </w:rPr>
        <w:t xml:space="preserve"> </w:t>
      </w:r>
      <w:r w:rsidRPr="008468E3">
        <w:rPr>
          <w:rFonts w:ascii="Arial" w:eastAsia="Lucida Sans Unicode" w:hAnsi="Arial" w:cs="Arial"/>
          <w:kern w:val="1"/>
          <w:lang w:eastAsia="zh-CN"/>
        </w:rPr>
        <w:t>zatrudnienia i instytucjach rynku pracy;</w:t>
      </w:r>
    </w:p>
    <w:p w14:paraId="7F276DD7" w14:textId="6C2DF1D2"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„Rozporządzeniu”</w:t>
      </w:r>
      <w:r w:rsidR="00D5446D">
        <w:rPr>
          <w:rFonts w:ascii="Arial" w:eastAsia="Lucida Sans Unicode" w:hAnsi="Arial" w:cs="Arial"/>
          <w:b/>
          <w:kern w:val="1"/>
          <w:lang w:eastAsia="zh-CN"/>
        </w:rPr>
        <w:t xml:space="preserve"> </w:t>
      </w:r>
      <w:r w:rsidRPr="008468E3">
        <w:rPr>
          <w:rFonts w:ascii="Arial" w:eastAsia="Lucida Sans Unicode" w:hAnsi="Arial" w:cs="Arial"/>
          <w:kern w:val="1"/>
          <w:lang w:eastAsia="zh-CN"/>
        </w:rPr>
        <w:t xml:space="preserve">- należy przez to rozumieć Rozporządzenie Ministra Rodziny, </w:t>
      </w:r>
      <w:r w:rsidRPr="008468E3">
        <w:rPr>
          <w:rFonts w:ascii="Arial" w:eastAsia="Lucida Sans Unicode" w:hAnsi="Arial" w:cs="Arial"/>
          <w:kern w:val="1"/>
          <w:lang w:eastAsia="zh-CN"/>
        </w:rPr>
        <w:lastRenderedPageBreak/>
        <w:t xml:space="preserve">Pracy i Polityki Społecznej z dnia 14 lipca </w:t>
      </w:r>
      <w:r w:rsidR="00D5446D" w:rsidRPr="008468E3">
        <w:rPr>
          <w:rFonts w:ascii="Arial" w:eastAsia="Lucida Sans Unicode" w:hAnsi="Arial" w:cs="Arial"/>
          <w:kern w:val="1"/>
          <w:lang w:eastAsia="zh-CN"/>
        </w:rPr>
        <w:t>2017 r.</w:t>
      </w:r>
      <w:r w:rsidRPr="008468E3">
        <w:rPr>
          <w:rFonts w:ascii="Arial" w:eastAsia="Lucida Sans Unicode" w:hAnsi="Arial" w:cs="Arial"/>
          <w:kern w:val="1"/>
          <w:lang w:eastAsia="zh-CN"/>
        </w:rPr>
        <w:t xml:space="preserve"> w sprawie dokonywania </w:t>
      </w:r>
      <w:r w:rsidRPr="008468E3">
        <w:rPr>
          <w:rFonts w:ascii="Arial" w:eastAsia="Lucida Sans Unicode" w:hAnsi="Arial" w:cs="Arial"/>
          <w:kern w:val="1"/>
          <w:lang w:eastAsia="zh-CN"/>
        </w:rPr>
        <w:br/>
        <w:t>z Funduszu Pracy refundacji kosztów wyposażenia lub doposażenia stanowiska pracy oraz przyznawania środków na podjęcie działalności gospodarczej;</w:t>
      </w:r>
    </w:p>
    <w:p w14:paraId="26ADCF83" w14:textId="36835118"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„bezrobotnym”</w:t>
      </w:r>
      <w:r w:rsidRPr="008468E3">
        <w:rPr>
          <w:rFonts w:ascii="Arial" w:eastAsia="Lucida Sans Unicode" w:hAnsi="Arial" w:cs="Arial"/>
          <w:kern w:val="1"/>
          <w:lang w:eastAsia="zh-CN"/>
        </w:rPr>
        <w:t xml:space="preserve"> - oznacza to osobę spełniającą przesłanki art. 2 ust. 1 pkt 2 ustawy </w:t>
      </w:r>
      <w:r w:rsidRPr="008468E3">
        <w:rPr>
          <w:rFonts w:ascii="Arial" w:eastAsia="Lucida Sans Unicode" w:hAnsi="Arial" w:cs="Arial"/>
          <w:kern w:val="1"/>
          <w:lang w:eastAsia="zh-CN"/>
        </w:rPr>
        <w:br/>
        <w:t>o promocji zatrudnienia i instytucjach rynku pracy;</w:t>
      </w:r>
    </w:p>
    <w:p w14:paraId="74FE988C"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bCs/>
          <w:kern w:val="1"/>
          <w:lang w:eastAsia="zh-CN"/>
        </w:rPr>
        <w:t>„opiekunie”</w:t>
      </w:r>
      <w:r w:rsidRPr="008468E3">
        <w:rPr>
          <w:rFonts w:ascii="Arial" w:eastAsia="Lucida Sans Unicode" w:hAnsi="Arial" w:cs="Arial"/>
          <w:kern w:val="1"/>
          <w:lang w:eastAsia="zh-CN"/>
        </w:rPr>
        <w:t xml:space="preserve"> oznacza to poszukującego pracy niepozostającego w zatrudnieniu lub nie wykonującego innej</w:t>
      </w:r>
      <w:r w:rsidRPr="008468E3">
        <w:rPr>
          <w:rFonts w:ascii="Arial" w:hAnsi="Arial" w:cs="Arial"/>
          <w:kern w:val="1"/>
          <w:lang w:eastAsia="zh-CN"/>
        </w:rPr>
        <w:t xml:space="preserve"> </w:t>
      </w:r>
      <w:r w:rsidRPr="008468E3">
        <w:rPr>
          <w:rFonts w:ascii="Arial" w:eastAsia="Lucida Sans Unicode" w:hAnsi="Arial" w:cs="Arial"/>
          <w:kern w:val="1"/>
          <w:lang w:eastAsia="zh-CN"/>
        </w:rPr>
        <w:t xml:space="preserve">pracy zarobkowej </w:t>
      </w:r>
      <w:r w:rsidRPr="008468E3">
        <w:rPr>
          <w:rFonts w:ascii="Arial" w:eastAsia="Lucida Sans Unicode" w:hAnsi="Arial" w:cs="Arial"/>
          <w:b/>
          <w:bCs/>
          <w:kern w:val="1"/>
          <w:u w:val="single"/>
          <w:lang w:eastAsia="zh-CN"/>
        </w:rPr>
        <w:t>opiekuna</w:t>
      </w:r>
      <w:r w:rsidRPr="008468E3">
        <w:rPr>
          <w:rFonts w:ascii="Arial" w:eastAsia="Lucida Sans Unicode" w:hAnsi="Arial" w:cs="Arial"/>
          <w:kern w:val="1"/>
          <w:u w:val="single"/>
          <w:lang w:eastAsia="zh-CN"/>
        </w:rPr>
        <w:t xml:space="preserve"> </w:t>
      </w:r>
      <w:r w:rsidRPr="008468E3">
        <w:rPr>
          <w:rFonts w:ascii="Arial" w:eastAsia="Lucida Sans Unicode" w:hAnsi="Arial" w:cs="Arial"/>
          <w:b/>
          <w:bCs/>
          <w:kern w:val="1"/>
          <w:u w:val="single"/>
          <w:lang w:eastAsia="zh-CN"/>
        </w:rPr>
        <w:t xml:space="preserve">osoby niepełnosprawnej, </w:t>
      </w:r>
      <w:r w:rsidRPr="008468E3">
        <w:rPr>
          <w:rFonts w:ascii="Arial" w:eastAsia="Lucida Sans Unicode" w:hAnsi="Arial" w:cs="Arial"/>
          <w:b/>
          <w:bCs/>
          <w:kern w:val="1"/>
          <w:u w:val="single"/>
          <w:lang w:eastAsia="zh-CN"/>
        </w:rPr>
        <w:br/>
      </w:r>
      <w:r w:rsidRPr="008468E3">
        <w:rPr>
          <w:rFonts w:ascii="Arial" w:eastAsia="Lucida Sans Unicode" w:hAnsi="Arial" w:cs="Arial"/>
          <w:kern w:val="1"/>
          <w:lang w:eastAsia="zh-CN"/>
        </w:rPr>
        <w:t>z wyłączeniem opiekuna osoby niepełnosprawnej pobierającego świadczenie pielęgnacyjne</w:t>
      </w:r>
      <w:r w:rsidRPr="008468E3">
        <w:rPr>
          <w:rFonts w:ascii="Arial" w:hAnsi="Arial" w:cs="Arial"/>
          <w:kern w:val="1"/>
          <w:lang w:eastAsia="zh-CN"/>
        </w:rPr>
        <w:t xml:space="preserve"> </w:t>
      </w:r>
      <w:r w:rsidRPr="008468E3">
        <w:rPr>
          <w:rFonts w:ascii="Arial" w:eastAsia="Lucida Sans Unicode" w:hAnsi="Arial" w:cs="Arial"/>
          <w:kern w:val="1"/>
          <w:lang w:eastAsia="zh-CN"/>
        </w:rPr>
        <w:t>lub</w:t>
      </w:r>
      <w:r w:rsidRPr="008468E3">
        <w:rPr>
          <w:rFonts w:ascii="Arial" w:hAnsi="Arial" w:cs="Arial"/>
          <w:kern w:val="1"/>
          <w:lang w:eastAsia="zh-CN"/>
        </w:rPr>
        <w:t xml:space="preserve"> </w:t>
      </w:r>
      <w:r w:rsidRPr="008468E3">
        <w:rPr>
          <w:rFonts w:ascii="Arial" w:eastAsia="Lucida Sans Unicode" w:hAnsi="Arial" w:cs="Arial"/>
          <w:kern w:val="1"/>
          <w:lang w:eastAsia="zh-CN"/>
        </w:rPr>
        <w:t xml:space="preserve">specjalny zasiłek opiekuńczy na podstawie przepisów </w:t>
      </w:r>
      <w:r w:rsidRPr="008468E3">
        <w:rPr>
          <w:rFonts w:ascii="Arial" w:eastAsia="Lucida Sans Unicode" w:hAnsi="Arial" w:cs="Arial"/>
          <w:kern w:val="1"/>
          <w:lang w:eastAsia="zh-CN"/>
        </w:rPr>
        <w:br/>
        <w:t xml:space="preserve">o świadczeniach rodzinnych, lub </w:t>
      </w:r>
      <w:r w:rsidRPr="008468E3">
        <w:rPr>
          <w:rFonts w:ascii="Arial" w:hAnsi="Arial" w:cs="Arial"/>
          <w:kern w:val="1"/>
          <w:lang w:eastAsia="zh-CN"/>
        </w:rPr>
        <w:t>z</w:t>
      </w:r>
      <w:r w:rsidRPr="008468E3">
        <w:rPr>
          <w:rFonts w:ascii="Arial" w:eastAsia="Lucida Sans Unicode" w:hAnsi="Arial" w:cs="Arial"/>
          <w:kern w:val="1"/>
          <w:lang w:eastAsia="zh-CN"/>
        </w:rPr>
        <w:t xml:space="preserve">asiłek dla opiekuna na podstawie przepisów </w:t>
      </w:r>
      <w:r w:rsidRPr="008468E3">
        <w:rPr>
          <w:rFonts w:ascii="Arial" w:eastAsia="Lucida Sans Unicode" w:hAnsi="Arial" w:cs="Arial"/>
          <w:kern w:val="1"/>
          <w:lang w:eastAsia="zh-CN"/>
        </w:rPr>
        <w:br/>
        <w:t>o ustaleniu i wypłacie zasiłków dla opiekunów. Opiekunem osoby niepełnosprawnej może być wyłącznie członek rodziny*, w rozumieniu artykułu 3 ustawy z dnia 4 listopada 2016r. o wsparciu kobiet w ciąży i rodzin „Za życiem”, opiekujący się dzieckiem z orzeczeniem o niepełnosprawności łącznie ze wskazaniami: konieczności stałej lub długotrwałej opieki lub pomocy innej osoby w związku ze znacznie ograniczoną możliwością samodzielnej egzystencji oraz koniecznością stałego współudziału na co dzień opiekuna dziecka w procesie jego leczenia, rehabilitacji i edukacji lub osobą niepełnosprawną ze znacznym stopniem niepełnosprawności;</w:t>
      </w:r>
    </w:p>
    <w:p w14:paraId="662F2965" w14:textId="2150E441"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bCs/>
          <w:kern w:val="1"/>
          <w:lang w:eastAsia="zh-CN"/>
        </w:rPr>
        <w:t>„poszukującym pracy absolwencie”</w:t>
      </w:r>
      <w:r w:rsidRPr="008468E3">
        <w:rPr>
          <w:rFonts w:ascii="Arial" w:eastAsia="Lucida Sans Unicode" w:hAnsi="Arial" w:cs="Arial"/>
          <w:kern w:val="1"/>
          <w:lang w:eastAsia="zh-CN"/>
        </w:rPr>
        <w:t xml:space="preserve"> oznacza to poszukującą pracy osobę, która </w:t>
      </w:r>
      <w:r w:rsidR="009352FA">
        <w:rPr>
          <w:rFonts w:ascii="Arial" w:eastAsia="Lucida Sans Unicode" w:hAnsi="Arial" w:cs="Arial"/>
          <w:kern w:val="1"/>
          <w:lang w:eastAsia="zh-CN"/>
        </w:rPr>
        <w:br/>
      </w:r>
      <w:r w:rsidRPr="008468E3">
        <w:rPr>
          <w:rFonts w:ascii="Arial" w:eastAsia="Lucida Sans Unicode" w:hAnsi="Arial" w:cs="Arial"/>
          <w:kern w:val="1"/>
          <w:lang w:eastAsia="zh-CN"/>
        </w:rPr>
        <w:t>w okresie</w:t>
      </w:r>
      <w:r w:rsidRPr="008468E3">
        <w:rPr>
          <w:rFonts w:ascii="Arial" w:hAnsi="Arial" w:cs="Arial"/>
          <w:kern w:val="1"/>
          <w:lang w:eastAsia="zh-CN"/>
        </w:rPr>
        <w:t xml:space="preserve"> </w:t>
      </w:r>
      <w:r w:rsidRPr="008468E3">
        <w:rPr>
          <w:rFonts w:ascii="Arial" w:eastAsia="Lucida Sans Unicode" w:hAnsi="Arial" w:cs="Arial"/>
          <w:kern w:val="1"/>
          <w:lang w:eastAsia="zh-CN"/>
        </w:rPr>
        <w:t>ostatnich 48 miesięcy ukończyła szkołę lub uzyskała tytuł zawodowy;</w:t>
      </w:r>
    </w:p>
    <w:p w14:paraId="3A53EF51"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 xml:space="preserve">„producencie rolnym” </w:t>
      </w:r>
      <w:r w:rsidRPr="008468E3">
        <w:rPr>
          <w:rFonts w:ascii="Arial" w:hAnsi="Arial" w:cs="Arial"/>
          <w:kern w:val="1"/>
          <w:lang w:eastAsia="zh-CN"/>
        </w:rPr>
        <w:t xml:space="preserve">– jest to osoba fizyczna, osoba prawna lub jednostka organizacyjna nie posiadająca osobowości prawnej, zamieszkująca lub mająca siedzibę na terytorium Rzeczpospolitej Polskiej, będąca posiadaczem gospodarstwa rolnego w rozumieniu ustawy z dnia 15 listopada 1984 r. o podatku rolnym lub prowadząca dział specjalny produkcji rolnej o którym mowa w ustawie </w:t>
      </w:r>
      <w:r w:rsidRPr="008468E3">
        <w:rPr>
          <w:rFonts w:ascii="Arial" w:hAnsi="Arial" w:cs="Arial"/>
          <w:kern w:val="1"/>
          <w:lang w:eastAsia="zh-CN"/>
        </w:rPr>
        <w:br/>
        <w:t xml:space="preserve">z dnia 26 lipca 1991 r. o podatku dochodowym od osób fizycznych lub ustawie </w:t>
      </w:r>
      <w:r w:rsidRPr="008468E3">
        <w:rPr>
          <w:rFonts w:ascii="Arial" w:hAnsi="Arial" w:cs="Arial"/>
          <w:kern w:val="1"/>
          <w:lang w:eastAsia="zh-CN"/>
        </w:rPr>
        <w:br/>
        <w:t xml:space="preserve">z dnia 15 lutego 1992 r. o podatku dochodowym od osób prawnych zatrudniająca </w:t>
      </w:r>
      <w:r w:rsidRPr="008468E3">
        <w:rPr>
          <w:rFonts w:ascii="Arial" w:hAnsi="Arial" w:cs="Arial"/>
          <w:kern w:val="1"/>
          <w:lang w:eastAsia="zh-CN"/>
        </w:rPr>
        <w:br/>
        <w:t>w okresie ostatnich 6 miesięcy, w każdym miesiącu, co najmniej jednego pracownika w pełnym wymiarze czasu pracy;</w:t>
      </w:r>
    </w:p>
    <w:p w14:paraId="4110D848" w14:textId="39A2FF0C" w:rsid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t>„refundacji”</w:t>
      </w:r>
      <w:r w:rsidR="00D5446D">
        <w:rPr>
          <w:rFonts w:ascii="Arial" w:eastAsia="Lucida Sans Unicode" w:hAnsi="Arial" w:cs="Arial"/>
          <w:b/>
          <w:kern w:val="1"/>
          <w:lang w:eastAsia="zh-CN"/>
        </w:rPr>
        <w:t xml:space="preserve"> </w:t>
      </w:r>
      <w:r w:rsidRPr="008468E3">
        <w:rPr>
          <w:rFonts w:ascii="Arial" w:eastAsia="Lucida Sans Unicode" w:hAnsi="Arial" w:cs="Arial"/>
          <w:kern w:val="1"/>
          <w:lang w:eastAsia="zh-CN"/>
        </w:rPr>
        <w:t>- oznacza to refundację kosztów wyposażenia lub doposażenia stanowiska pracy dla skierowanego bezrobotnego, opiekuna lub poszukującego pracy absolwenta;</w:t>
      </w:r>
    </w:p>
    <w:p w14:paraId="08F7BA10" w14:textId="77777777" w:rsidR="009352FA" w:rsidRDefault="009352FA" w:rsidP="009352FA">
      <w:pPr>
        <w:widowControl w:val="0"/>
        <w:suppressAutoHyphens/>
        <w:autoSpaceDE w:val="0"/>
        <w:rPr>
          <w:rFonts w:ascii="Arial" w:eastAsia="Lucida Sans Unicode" w:hAnsi="Arial" w:cs="Arial"/>
          <w:kern w:val="1"/>
          <w:lang w:eastAsia="zh-CN"/>
        </w:rPr>
      </w:pPr>
    </w:p>
    <w:p w14:paraId="5FE6C108" w14:textId="77777777" w:rsidR="009352FA" w:rsidRDefault="009352FA" w:rsidP="009352FA">
      <w:pPr>
        <w:widowControl w:val="0"/>
        <w:suppressAutoHyphens/>
        <w:autoSpaceDE w:val="0"/>
        <w:rPr>
          <w:rFonts w:ascii="Arial" w:eastAsia="Lucida Sans Unicode" w:hAnsi="Arial" w:cs="Arial"/>
          <w:kern w:val="1"/>
          <w:lang w:eastAsia="zh-CN"/>
        </w:rPr>
      </w:pPr>
    </w:p>
    <w:p w14:paraId="0E56B38F" w14:textId="77777777" w:rsidR="009352FA" w:rsidRDefault="009352FA" w:rsidP="009352FA">
      <w:pPr>
        <w:widowControl w:val="0"/>
        <w:suppressAutoHyphens/>
        <w:autoSpaceDE w:val="0"/>
        <w:rPr>
          <w:rFonts w:ascii="Arial" w:eastAsia="Lucida Sans Unicode" w:hAnsi="Arial" w:cs="Arial"/>
          <w:kern w:val="1"/>
          <w:lang w:eastAsia="zh-CN"/>
        </w:rPr>
      </w:pPr>
    </w:p>
    <w:p w14:paraId="5A409CA5" w14:textId="77777777" w:rsidR="009352FA" w:rsidRDefault="009352FA" w:rsidP="009352FA">
      <w:pPr>
        <w:widowControl w:val="0"/>
        <w:suppressAutoHyphens/>
        <w:autoSpaceDE w:val="0"/>
        <w:rPr>
          <w:rFonts w:ascii="Arial" w:eastAsia="Lucida Sans Unicode" w:hAnsi="Arial" w:cs="Arial"/>
          <w:kern w:val="1"/>
          <w:lang w:eastAsia="zh-CN"/>
        </w:rPr>
      </w:pPr>
    </w:p>
    <w:p w14:paraId="02864AEE" w14:textId="77777777" w:rsidR="009352FA" w:rsidRDefault="009352FA" w:rsidP="009352FA">
      <w:pPr>
        <w:widowControl w:val="0"/>
        <w:suppressAutoHyphens/>
        <w:autoSpaceDE w:val="0"/>
        <w:rPr>
          <w:rFonts w:ascii="Arial" w:eastAsia="Lucida Sans Unicode" w:hAnsi="Arial" w:cs="Arial"/>
          <w:kern w:val="1"/>
          <w:lang w:eastAsia="zh-CN"/>
        </w:rPr>
      </w:pPr>
    </w:p>
    <w:p w14:paraId="07101172" w14:textId="77777777" w:rsidR="009352FA" w:rsidRDefault="009352FA" w:rsidP="009352FA">
      <w:pPr>
        <w:widowControl w:val="0"/>
        <w:suppressAutoHyphens/>
        <w:autoSpaceDE w:val="0"/>
        <w:rPr>
          <w:rFonts w:ascii="Arial" w:eastAsia="Lucida Sans Unicode" w:hAnsi="Arial" w:cs="Arial"/>
          <w:kern w:val="1"/>
          <w:lang w:eastAsia="zh-CN"/>
        </w:rPr>
      </w:pPr>
    </w:p>
    <w:p w14:paraId="0170D0D9" w14:textId="0E7A0015" w:rsidR="009352FA" w:rsidRDefault="009352FA" w:rsidP="009352FA">
      <w:pPr>
        <w:widowControl w:val="0"/>
        <w:suppressAutoHyphens/>
        <w:autoSpaceDE w:val="0"/>
        <w:rPr>
          <w:rFonts w:ascii="Arial" w:eastAsia="Lucida Sans Unicode" w:hAnsi="Arial" w:cs="Arial"/>
          <w:kern w:val="1"/>
          <w:sz w:val="20"/>
          <w:szCs w:val="20"/>
          <w:lang w:eastAsia="zh-CN"/>
        </w:rPr>
      </w:pPr>
      <w:r w:rsidRPr="009352FA">
        <w:rPr>
          <w:rFonts w:ascii="Arial" w:eastAsia="Lucida Sans Unicode" w:hAnsi="Arial" w:cs="Arial"/>
          <w:kern w:val="1"/>
          <w:sz w:val="20"/>
          <w:szCs w:val="20"/>
          <w:lang w:eastAsia="zh-CN"/>
        </w:rPr>
        <w:t>* członek rodziny, oznacza to odpowiednio: małżonków, rodziców dziecka w fazie prenatalnej, rodziców dziecka, opiekuna faktycznego dziecka, przez którego rozumie się osobę faktycznie opiekującą się dzieckiem, jeżeli wystąpiła z wnioskiem do sądu opiekuńczego o przysposobienie dziecka, a także pozostające na ich utrzymaniu dzieci.</w:t>
      </w:r>
    </w:p>
    <w:p w14:paraId="5BEE25D3" w14:textId="77777777" w:rsidR="009352FA" w:rsidRPr="009352FA" w:rsidRDefault="009352FA" w:rsidP="009352FA">
      <w:pPr>
        <w:widowControl w:val="0"/>
        <w:suppressAutoHyphens/>
        <w:autoSpaceDE w:val="0"/>
        <w:rPr>
          <w:rFonts w:ascii="Arial" w:eastAsia="Lucida Sans Unicode" w:hAnsi="Arial" w:cs="Arial"/>
          <w:kern w:val="1"/>
          <w:sz w:val="20"/>
          <w:szCs w:val="20"/>
          <w:lang w:eastAsia="zh-CN"/>
        </w:rPr>
      </w:pPr>
    </w:p>
    <w:p w14:paraId="3E46248A" w14:textId="77777777" w:rsidR="008468E3" w:rsidRPr="008468E3" w:rsidRDefault="008468E3" w:rsidP="008468E3">
      <w:pPr>
        <w:widowControl w:val="0"/>
        <w:numPr>
          <w:ilvl w:val="0"/>
          <w:numId w:val="16"/>
        </w:numPr>
        <w:suppressAutoHyphens/>
        <w:autoSpaceDE w:val="0"/>
        <w:ind w:left="737"/>
        <w:rPr>
          <w:rFonts w:ascii="Arial" w:eastAsia="Lucida Sans Unicode" w:hAnsi="Arial" w:cs="Arial"/>
          <w:kern w:val="1"/>
          <w:lang w:eastAsia="zh-CN"/>
        </w:rPr>
      </w:pPr>
      <w:r w:rsidRPr="008468E3">
        <w:rPr>
          <w:rFonts w:ascii="Arial" w:eastAsia="Lucida Sans Unicode" w:hAnsi="Arial" w:cs="Arial"/>
          <w:b/>
          <w:kern w:val="1"/>
          <w:lang w:eastAsia="zh-CN"/>
        </w:rPr>
        <w:lastRenderedPageBreak/>
        <w:t xml:space="preserve">„podmiocie prowadzącym działalność gospodarczą” </w:t>
      </w:r>
      <w:r w:rsidRPr="008468E3">
        <w:rPr>
          <w:rFonts w:ascii="Arial" w:eastAsia="Lucida Sans Unicode" w:hAnsi="Arial" w:cs="Arial"/>
          <w:kern w:val="1"/>
          <w:lang w:eastAsia="zh-CN"/>
        </w:rPr>
        <w:t xml:space="preserve">– oznacza to osobę fizyczną, osobę prawną i jednostkę organizacyjną nie będącą osobą prawną, której odrębna ustawa przyznaje zdolność prawną – wykonująca we własnym imieniu działalność gospodarczą. Działalnością gospodarczą jest zarobkowa działalność wytwórcza, budowlana, handlowa, usługowa oraz poszukiwanie, rozpoznawanie </w:t>
      </w:r>
      <w:r w:rsidRPr="008468E3">
        <w:rPr>
          <w:rFonts w:ascii="Arial" w:eastAsia="Lucida Sans Unicode" w:hAnsi="Arial" w:cs="Arial"/>
          <w:kern w:val="1"/>
          <w:lang w:eastAsia="zh-CN"/>
        </w:rPr>
        <w:br/>
        <w:t xml:space="preserve">i wydobywanie kopalin ze złóż, a także działalność zawodowa, wykonywana </w:t>
      </w:r>
      <w:r w:rsidRPr="008468E3">
        <w:rPr>
          <w:rFonts w:ascii="Arial" w:eastAsia="Lucida Sans Unicode" w:hAnsi="Arial" w:cs="Arial"/>
          <w:kern w:val="1"/>
          <w:lang w:eastAsia="zh-CN"/>
        </w:rPr>
        <w:br/>
        <w:t>w sposób zorganizowany i ciągły;</w:t>
      </w:r>
    </w:p>
    <w:p w14:paraId="23F48891" w14:textId="14243F84" w:rsidR="008468E3" w:rsidRPr="008468E3" w:rsidRDefault="008468E3" w:rsidP="008468E3">
      <w:pPr>
        <w:widowControl w:val="0"/>
        <w:numPr>
          <w:ilvl w:val="0"/>
          <w:numId w:val="16"/>
        </w:numPr>
        <w:suppressAutoHyphens/>
        <w:autoSpaceDE w:val="0"/>
        <w:ind w:left="697" w:hanging="357"/>
        <w:rPr>
          <w:rFonts w:ascii="Arial" w:eastAsia="Lucida Sans Unicode" w:hAnsi="Arial" w:cs="Arial"/>
          <w:kern w:val="1"/>
          <w:lang w:eastAsia="zh-CN"/>
        </w:rPr>
      </w:pPr>
      <w:r w:rsidRPr="008468E3">
        <w:rPr>
          <w:rFonts w:ascii="Arial" w:eastAsia="Lucida Sans Unicode" w:hAnsi="Arial" w:cs="Arial"/>
          <w:b/>
          <w:kern w:val="1"/>
          <w:lang w:eastAsia="zh-CN"/>
        </w:rPr>
        <w:t>„niepublicznym przedszkolu / niepublicznej szkole”</w:t>
      </w:r>
      <w:r w:rsidRPr="008468E3">
        <w:rPr>
          <w:rFonts w:ascii="Arial" w:eastAsia="Lucida Sans Unicode" w:hAnsi="Arial" w:cs="Arial"/>
          <w:kern w:val="1"/>
          <w:lang w:eastAsia="zh-CN"/>
        </w:rPr>
        <w:t xml:space="preserve"> – oznacza to niepubliczne przedszkole / niepubliczną szkołę o których mowa w ustawie z dnia 14 grudnia </w:t>
      </w:r>
      <w:r w:rsidR="00D5446D" w:rsidRPr="008468E3">
        <w:rPr>
          <w:rFonts w:ascii="Arial" w:eastAsia="Lucida Sans Unicode" w:hAnsi="Arial" w:cs="Arial"/>
          <w:kern w:val="1"/>
          <w:lang w:eastAsia="zh-CN"/>
        </w:rPr>
        <w:t>2016 r.</w:t>
      </w:r>
      <w:r w:rsidRPr="008468E3">
        <w:rPr>
          <w:rFonts w:ascii="Arial" w:eastAsia="Lucida Sans Unicode" w:hAnsi="Arial" w:cs="Arial"/>
          <w:kern w:val="1"/>
          <w:lang w:eastAsia="zh-CN"/>
        </w:rPr>
        <w:t xml:space="preserve">- Prawo oświatowe;  </w:t>
      </w:r>
    </w:p>
    <w:p w14:paraId="4766F66F" w14:textId="5F3DCFF0" w:rsidR="008468E3" w:rsidRPr="009352FA" w:rsidRDefault="008468E3" w:rsidP="008468E3">
      <w:pPr>
        <w:widowControl w:val="0"/>
        <w:numPr>
          <w:ilvl w:val="0"/>
          <w:numId w:val="16"/>
        </w:numPr>
        <w:suppressAutoHyphens/>
        <w:autoSpaceDE w:val="0"/>
        <w:ind w:left="697" w:hanging="357"/>
        <w:rPr>
          <w:rFonts w:ascii="Arial" w:eastAsia="Lucida Sans Unicode" w:hAnsi="Arial" w:cs="Arial"/>
          <w:kern w:val="1"/>
          <w:lang w:eastAsia="zh-CN"/>
        </w:rPr>
      </w:pPr>
      <w:r w:rsidRPr="008468E3">
        <w:rPr>
          <w:rFonts w:ascii="Arial" w:eastAsia="Lucida Sans Unicode" w:hAnsi="Arial" w:cs="Arial"/>
          <w:b/>
          <w:kern w:val="1"/>
          <w:lang w:eastAsia="zh-CN"/>
        </w:rPr>
        <w:t xml:space="preserve">„przeciętnym wynagrodzeniu” </w:t>
      </w:r>
      <w:r w:rsidRPr="008468E3">
        <w:rPr>
          <w:rFonts w:ascii="Arial" w:eastAsia="Lucida Sans Unicode" w:hAnsi="Arial" w:cs="Arial"/>
          <w:kern w:val="1"/>
          <w:lang w:eastAsia="zh-CN"/>
        </w:rPr>
        <w:t xml:space="preserve">– należy przez to rozumieć przeciętne wynagrodzenie w poprzednim kwartale, od pierwszego dnia następnego miesiąca po ogłoszeniu przez prezesa GUS w Dzienniku Urzędowym Rzeczypospolitej Polskiej „Monitor Polski”, na podstawie art. 20 pkt 2 ustawy z dnia 17 grudnia 1998 roku </w:t>
      </w:r>
      <w:r w:rsidR="009352FA">
        <w:rPr>
          <w:rFonts w:ascii="Arial" w:eastAsia="Lucida Sans Unicode" w:hAnsi="Arial" w:cs="Arial"/>
          <w:kern w:val="1"/>
          <w:lang w:eastAsia="zh-CN"/>
        </w:rPr>
        <w:br/>
      </w:r>
      <w:r w:rsidRPr="008468E3">
        <w:rPr>
          <w:rFonts w:ascii="Arial" w:eastAsia="Lucida Sans Unicode" w:hAnsi="Arial" w:cs="Arial"/>
          <w:kern w:val="1"/>
          <w:lang w:eastAsia="zh-CN"/>
        </w:rPr>
        <w:t xml:space="preserve">o emeryturach i rentach z Funduszu Ubezpieczeń </w:t>
      </w:r>
      <w:r w:rsidR="00D5446D" w:rsidRPr="008468E3">
        <w:rPr>
          <w:rFonts w:ascii="Arial" w:eastAsia="Lucida Sans Unicode" w:hAnsi="Arial" w:cs="Arial"/>
          <w:kern w:val="1"/>
          <w:lang w:eastAsia="zh-CN"/>
        </w:rPr>
        <w:t>Społecznych;</w:t>
      </w:r>
    </w:p>
    <w:p w14:paraId="5408EC38" w14:textId="31AD928E" w:rsidR="008468E3" w:rsidRPr="008468E3" w:rsidRDefault="008468E3" w:rsidP="008468E3">
      <w:pPr>
        <w:widowControl w:val="0"/>
        <w:numPr>
          <w:ilvl w:val="0"/>
          <w:numId w:val="16"/>
        </w:numPr>
        <w:suppressAutoHyphens/>
        <w:autoSpaceDE w:val="0"/>
        <w:ind w:left="697" w:hanging="357"/>
        <w:rPr>
          <w:rFonts w:ascii="Arial" w:eastAsia="Lucida Sans Unicode" w:hAnsi="Arial" w:cs="Arial"/>
          <w:kern w:val="1"/>
          <w:lang w:eastAsia="zh-CN"/>
        </w:rPr>
      </w:pPr>
      <w:r w:rsidRPr="008468E3">
        <w:rPr>
          <w:rFonts w:ascii="Arial" w:eastAsia="Lucida Sans Unicode" w:hAnsi="Arial" w:cs="Arial"/>
          <w:b/>
          <w:kern w:val="1"/>
          <w:lang w:eastAsia="zh-CN"/>
        </w:rPr>
        <w:t>pomocy „de minimis”</w:t>
      </w:r>
      <w:r w:rsidRPr="008468E3">
        <w:rPr>
          <w:rFonts w:ascii="Arial" w:eastAsia="Lucida Sans Unicode" w:hAnsi="Arial" w:cs="Arial"/>
          <w:kern w:val="1"/>
          <w:lang w:eastAsia="zh-CN"/>
        </w:rPr>
        <w:t xml:space="preserve"> – w rozumieniu art. 3 Rozporządzenia Komisji (UE) nr  1407/2013  z dnia 18 grudnia 2013 r. w sprawie stosowania art. 107 i 108 Traktatu </w:t>
      </w:r>
      <w:r w:rsidRPr="008468E3">
        <w:rPr>
          <w:rFonts w:ascii="Arial" w:eastAsia="Lucida Sans Unicode" w:hAnsi="Arial" w:cs="Arial"/>
          <w:kern w:val="1"/>
          <w:lang w:eastAsia="zh-CN"/>
        </w:rPr>
        <w:br/>
        <w:t xml:space="preserve">o funkcjonowaniu Unii Europejskiej do pomocy de minimis (Dz. Urz. UE L 352 </w:t>
      </w:r>
      <w:r w:rsidRPr="008468E3">
        <w:rPr>
          <w:rFonts w:ascii="Arial" w:eastAsia="Lucida Sans Unicode" w:hAnsi="Arial" w:cs="Arial"/>
          <w:kern w:val="1"/>
          <w:lang w:eastAsia="zh-CN"/>
        </w:rPr>
        <w:br/>
        <w:t>z 24.12.2013, str. 1 ze zm.) oznacza pomoc przyznaną temu samemu podmiotowi gospodarczemu w okresie 3 lat podatkowych (lata obrotowe stosowane przez przedsiębiorstwo w danym państwie członkowskim), która łącznie z pomocą udzieloną na podstawie wniosku nie przekroczy równowartości 200 000 EUR, w stosunku do podmiotu prowadzącego działalność zarobkową w zakresie drogowego transportu towarów 100 000 EUR. Wartość pomocy jest wartością brutto, tzn. nie uwzględnia potrąceń z tytułu podatków ani innych opłat. Pułap ten stosuje się bez względu na formę i cel pomocy, a także bez względu na to czy pomoc przyznana przez państwo członkowskie jest w całości lub częściowo finansowana z zasobów Unii;</w:t>
      </w:r>
    </w:p>
    <w:p w14:paraId="755B0FC2" w14:textId="77777777" w:rsidR="008468E3" w:rsidRPr="008468E3" w:rsidRDefault="008468E3" w:rsidP="008468E3">
      <w:pPr>
        <w:widowControl w:val="0"/>
        <w:numPr>
          <w:ilvl w:val="0"/>
          <w:numId w:val="16"/>
        </w:numPr>
        <w:suppressAutoHyphens/>
        <w:autoSpaceDE w:val="0"/>
        <w:ind w:left="697" w:hanging="357"/>
        <w:rPr>
          <w:rFonts w:ascii="Arial" w:eastAsia="Lucida Sans Unicode" w:hAnsi="Arial" w:cs="Arial"/>
          <w:kern w:val="1"/>
          <w:lang w:eastAsia="zh-CN"/>
        </w:rPr>
      </w:pPr>
      <w:r w:rsidRPr="008468E3">
        <w:rPr>
          <w:rFonts w:ascii="Arial" w:eastAsia="Lucida Sans Unicode" w:hAnsi="Arial" w:cs="Arial"/>
          <w:b/>
          <w:bCs/>
          <w:kern w:val="1"/>
          <w:lang w:eastAsia="zh-CN"/>
        </w:rPr>
        <w:t xml:space="preserve">„żłobku lub klubie dziecięcym” </w:t>
      </w:r>
      <w:r w:rsidRPr="008468E3">
        <w:rPr>
          <w:rFonts w:ascii="Arial" w:eastAsia="Lucida Sans Unicode" w:hAnsi="Arial" w:cs="Arial"/>
          <w:kern w:val="1"/>
          <w:lang w:eastAsia="zh-CN"/>
        </w:rPr>
        <w:t xml:space="preserve">oznacza to osobę fizyczną, osobę prawną </w:t>
      </w:r>
      <w:r w:rsidRPr="008468E3">
        <w:rPr>
          <w:rFonts w:ascii="Arial" w:eastAsia="Lucida Sans Unicode" w:hAnsi="Arial" w:cs="Arial"/>
          <w:kern w:val="1"/>
          <w:lang w:eastAsia="zh-CN"/>
        </w:rPr>
        <w:br/>
        <w:t xml:space="preserve">i jednostkę organizacyjną nie posiadającą osobowości prawnej, o których mowa </w:t>
      </w:r>
      <w:r w:rsidRPr="008468E3">
        <w:rPr>
          <w:rFonts w:ascii="Arial" w:eastAsia="Lucida Sans Unicode" w:hAnsi="Arial" w:cs="Arial"/>
          <w:kern w:val="1"/>
          <w:lang w:eastAsia="zh-CN"/>
        </w:rPr>
        <w:br/>
        <w:t>w przepisach o opiece nad dziećmi w wieku do lat 3;</w:t>
      </w:r>
    </w:p>
    <w:p w14:paraId="41788980" w14:textId="77777777" w:rsidR="008468E3" w:rsidRPr="008468E3" w:rsidRDefault="008468E3" w:rsidP="008468E3">
      <w:pPr>
        <w:widowControl w:val="0"/>
        <w:numPr>
          <w:ilvl w:val="0"/>
          <w:numId w:val="16"/>
        </w:numPr>
        <w:suppressAutoHyphens/>
        <w:autoSpaceDE w:val="0"/>
        <w:ind w:left="697" w:hanging="357"/>
        <w:rPr>
          <w:rFonts w:ascii="Arial" w:eastAsia="Lucida Sans Unicode" w:hAnsi="Arial" w:cs="Arial"/>
          <w:kern w:val="1"/>
          <w:lang w:eastAsia="zh-CN"/>
        </w:rPr>
      </w:pPr>
      <w:r w:rsidRPr="008468E3">
        <w:rPr>
          <w:rFonts w:ascii="Arial" w:eastAsia="Lucida Sans Unicode" w:hAnsi="Arial" w:cs="Arial"/>
          <w:b/>
          <w:bCs/>
          <w:kern w:val="1"/>
          <w:lang w:eastAsia="zh-CN"/>
        </w:rPr>
        <w:t xml:space="preserve">„podmiocie świadczącym usługi rehabilitacyjne” </w:t>
      </w:r>
      <w:r w:rsidRPr="008468E3">
        <w:rPr>
          <w:rFonts w:ascii="Arial" w:eastAsia="Lucida Sans Unicode" w:hAnsi="Arial" w:cs="Arial"/>
          <w:kern w:val="1"/>
          <w:lang w:eastAsia="zh-CN"/>
        </w:rPr>
        <w:t xml:space="preserve">oznacza to podmiot prowadzący działalność gospodarczą polegającą na świadczeniu usług rehabilitacyjnych. </w:t>
      </w:r>
    </w:p>
    <w:p w14:paraId="483FCF70" w14:textId="77777777" w:rsidR="008468E3" w:rsidRPr="008468E3" w:rsidRDefault="008468E3" w:rsidP="008468E3">
      <w:pPr>
        <w:widowControl w:val="0"/>
        <w:suppressAutoHyphens/>
        <w:autoSpaceDE w:val="0"/>
        <w:rPr>
          <w:rFonts w:ascii="Arial" w:eastAsia="Lucida Sans Unicode" w:hAnsi="Arial" w:cs="Arial"/>
          <w:kern w:val="1"/>
          <w:lang w:eastAsia="zh-CN"/>
        </w:rPr>
      </w:pPr>
    </w:p>
    <w:p w14:paraId="5305D0A8" w14:textId="0FEA648D" w:rsidR="008468E3" w:rsidRPr="008468E3" w:rsidRDefault="008468E3" w:rsidP="008468E3">
      <w:pPr>
        <w:pStyle w:val="Akapitzlist"/>
        <w:widowControl w:val="0"/>
        <w:numPr>
          <w:ilvl w:val="0"/>
          <w:numId w:val="13"/>
        </w:numPr>
        <w:suppressAutoHyphens/>
        <w:autoSpaceDE w:val="0"/>
        <w:rPr>
          <w:rFonts w:ascii="Arial" w:eastAsia="Lucida Sans Unicode" w:hAnsi="Arial" w:cs="Arial"/>
        </w:rPr>
      </w:pPr>
      <w:r w:rsidRPr="008468E3">
        <w:rPr>
          <w:rFonts w:ascii="Arial" w:eastAsia="Lucida Sans Unicode" w:hAnsi="Arial" w:cs="Arial"/>
          <w:b/>
          <w:bCs/>
        </w:rPr>
        <w:t>O przedmiotową refundację mogą ubiegać się:</w:t>
      </w:r>
    </w:p>
    <w:p w14:paraId="21229620" w14:textId="171E7BB7" w:rsidR="008468E3" w:rsidRPr="008468E3" w:rsidRDefault="008468E3" w:rsidP="008468E3">
      <w:pPr>
        <w:widowControl w:val="0"/>
        <w:numPr>
          <w:ilvl w:val="0"/>
          <w:numId w:val="12"/>
        </w:numPr>
        <w:suppressAutoHyphens/>
        <w:autoSpaceDE w:val="0"/>
        <w:ind w:left="811" w:hanging="357"/>
        <w:rPr>
          <w:rFonts w:ascii="Arial" w:eastAsia="Lucida Sans Unicode" w:hAnsi="Arial" w:cs="Arial"/>
          <w:kern w:val="1"/>
          <w:lang w:eastAsia="zh-CN"/>
        </w:rPr>
      </w:pPr>
      <w:r w:rsidRPr="008468E3">
        <w:rPr>
          <w:rFonts w:ascii="Arial" w:eastAsia="Lucida Sans Unicode" w:hAnsi="Arial" w:cs="Arial"/>
          <w:bCs/>
          <w:kern w:val="1"/>
          <w:lang w:eastAsia="zh-CN"/>
        </w:rPr>
        <w:t xml:space="preserve">podmiot prowadzący działalność </w:t>
      </w:r>
      <w:r w:rsidR="00D5446D" w:rsidRPr="008468E3">
        <w:rPr>
          <w:rFonts w:ascii="Arial" w:eastAsia="Lucida Sans Unicode" w:hAnsi="Arial" w:cs="Arial"/>
          <w:bCs/>
          <w:kern w:val="1"/>
          <w:lang w:eastAsia="zh-CN"/>
        </w:rPr>
        <w:t>gospodarczą,</w:t>
      </w:r>
      <w:r w:rsidRPr="008468E3">
        <w:rPr>
          <w:rFonts w:ascii="Arial" w:eastAsia="Lucida Sans Unicode" w:hAnsi="Arial" w:cs="Arial"/>
          <w:bCs/>
          <w:kern w:val="1"/>
          <w:lang w:eastAsia="zh-CN"/>
        </w:rPr>
        <w:t xml:space="preserve"> </w:t>
      </w:r>
      <w:r w:rsidRPr="008468E3">
        <w:rPr>
          <w:rFonts w:ascii="Arial" w:eastAsia="Lucida Sans Unicode" w:hAnsi="Arial" w:cs="Arial"/>
          <w:b/>
          <w:bCs/>
          <w:kern w:val="1"/>
          <w:lang w:eastAsia="zh-CN"/>
        </w:rPr>
        <w:t xml:space="preserve"> </w:t>
      </w:r>
    </w:p>
    <w:p w14:paraId="46E5FBFA" w14:textId="77777777" w:rsidR="008468E3" w:rsidRPr="008468E3" w:rsidRDefault="008468E3" w:rsidP="008468E3">
      <w:pPr>
        <w:widowControl w:val="0"/>
        <w:numPr>
          <w:ilvl w:val="0"/>
          <w:numId w:val="12"/>
        </w:numPr>
        <w:suppressAutoHyphens/>
        <w:autoSpaceDE w:val="0"/>
        <w:ind w:left="811" w:hanging="357"/>
        <w:rPr>
          <w:rFonts w:ascii="Arial" w:eastAsia="Lucida Sans Unicode" w:hAnsi="Arial" w:cs="Arial"/>
          <w:kern w:val="1"/>
          <w:lang w:eastAsia="zh-CN"/>
        </w:rPr>
      </w:pPr>
      <w:r w:rsidRPr="008468E3">
        <w:rPr>
          <w:rFonts w:ascii="Arial" w:eastAsia="Lucida Sans Unicode" w:hAnsi="Arial" w:cs="Arial"/>
          <w:kern w:val="1"/>
          <w:lang w:eastAsia="zh-CN"/>
        </w:rPr>
        <w:t>producent rolny</w:t>
      </w:r>
      <w:r w:rsidRPr="008468E3">
        <w:rPr>
          <w:rFonts w:ascii="Arial" w:eastAsia="Lucida Sans Unicode" w:hAnsi="Arial" w:cs="Arial"/>
          <w:b/>
          <w:bCs/>
          <w:kern w:val="1"/>
          <w:lang w:eastAsia="zh-CN"/>
        </w:rPr>
        <w:t>,</w:t>
      </w:r>
    </w:p>
    <w:p w14:paraId="00008210" w14:textId="77777777" w:rsidR="008468E3" w:rsidRPr="008468E3" w:rsidRDefault="008468E3" w:rsidP="008468E3">
      <w:pPr>
        <w:widowControl w:val="0"/>
        <w:numPr>
          <w:ilvl w:val="0"/>
          <w:numId w:val="12"/>
        </w:numPr>
        <w:suppressAutoHyphens/>
        <w:autoSpaceDE w:val="0"/>
        <w:ind w:left="811" w:hanging="357"/>
        <w:rPr>
          <w:rFonts w:ascii="Arial" w:eastAsia="Lucida Sans Unicode" w:hAnsi="Arial" w:cs="Arial"/>
          <w:kern w:val="1"/>
          <w:lang w:eastAsia="zh-CN"/>
        </w:rPr>
      </w:pPr>
      <w:r w:rsidRPr="008468E3">
        <w:rPr>
          <w:rFonts w:ascii="Arial" w:eastAsia="Lucida Sans Unicode" w:hAnsi="Arial" w:cs="Arial"/>
          <w:kern w:val="1"/>
          <w:lang w:eastAsia="zh-CN"/>
        </w:rPr>
        <w:t xml:space="preserve">niepubliczne przedszkole i niepubliczna szkoła, </w:t>
      </w:r>
      <w:r w:rsidRPr="008468E3">
        <w:rPr>
          <w:rFonts w:ascii="Arial" w:eastAsia="Lucida Sans Unicode" w:hAnsi="Arial" w:cs="Arial"/>
          <w:b/>
          <w:bCs/>
          <w:kern w:val="1"/>
          <w:lang w:eastAsia="zh-CN"/>
        </w:rPr>
        <w:t xml:space="preserve"> </w:t>
      </w:r>
    </w:p>
    <w:p w14:paraId="2E8A43EE" w14:textId="77777777" w:rsidR="008468E3" w:rsidRPr="008468E3" w:rsidRDefault="008468E3" w:rsidP="008468E3">
      <w:pPr>
        <w:widowControl w:val="0"/>
        <w:numPr>
          <w:ilvl w:val="0"/>
          <w:numId w:val="12"/>
        </w:numPr>
        <w:suppressAutoHyphens/>
        <w:autoSpaceDE w:val="0"/>
        <w:ind w:left="811" w:hanging="357"/>
        <w:rPr>
          <w:rFonts w:ascii="Arial" w:eastAsia="Lucida Sans Unicode" w:hAnsi="Arial" w:cs="Arial"/>
          <w:kern w:val="1"/>
          <w:lang w:eastAsia="zh-CN"/>
        </w:rPr>
      </w:pPr>
      <w:r w:rsidRPr="008468E3">
        <w:rPr>
          <w:rFonts w:ascii="Arial" w:eastAsia="Lucida Sans Unicode" w:hAnsi="Arial" w:cs="Arial"/>
          <w:kern w:val="1"/>
          <w:lang w:eastAsia="zh-CN"/>
        </w:rPr>
        <w:t>żłobki lub kluby dziecięce,</w:t>
      </w:r>
      <w:r w:rsidRPr="008468E3">
        <w:rPr>
          <w:rFonts w:ascii="Arial" w:eastAsia="Lucida Sans Unicode" w:hAnsi="Arial" w:cs="Arial"/>
          <w:b/>
          <w:bCs/>
          <w:kern w:val="1"/>
          <w:lang w:eastAsia="zh-CN"/>
        </w:rPr>
        <w:t xml:space="preserve"> </w:t>
      </w:r>
    </w:p>
    <w:p w14:paraId="095CCA12" w14:textId="6ADC18C4" w:rsidR="008468E3" w:rsidRPr="008468E3" w:rsidRDefault="008468E3" w:rsidP="008468E3">
      <w:pPr>
        <w:widowControl w:val="0"/>
        <w:numPr>
          <w:ilvl w:val="0"/>
          <w:numId w:val="12"/>
        </w:numPr>
        <w:suppressAutoHyphens/>
        <w:autoSpaceDE w:val="0"/>
        <w:ind w:left="811" w:hanging="357"/>
        <w:rPr>
          <w:rFonts w:ascii="Arial" w:eastAsia="Lucida Sans Unicode" w:hAnsi="Arial" w:cs="Arial"/>
          <w:kern w:val="1"/>
          <w:lang w:eastAsia="zh-CN"/>
        </w:rPr>
      </w:pPr>
      <w:r w:rsidRPr="008468E3">
        <w:rPr>
          <w:rFonts w:ascii="Arial" w:eastAsia="Lucida Sans Unicode" w:hAnsi="Arial" w:cs="Arial"/>
          <w:kern w:val="1"/>
          <w:lang w:eastAsia="zh-CN"/>
        </w:rPr>
        <w:t>podmiot świadczący usługi rehabilitacyjne.</w:t>
      </w:r>
    </w:p>
    <w:p w14:paraId="46E19933" w14:textId="77777777" w:rsidR="009352FA" w:rsidRPr="008468E3" w:rsidRDefault="009352FA" w:rsidP="008468E3">
      <w:pPr>
        <w:widowControl w:val="0"/>
        <w:suppressAutoHyphens/>
        <w:autoSpaceDE w:val="0"/>
        <w:rPr>
          <w:rFonts w:ascii="Arial" w:eastAsia="Lucida Sans Unicode" w:hAnsi="Arial" w:cs="Arial"/>
          <w:kern w:val="1"/>
          <w:lang w:eastAsia="zh-CN"/>
        </w:rPr>
      </w:pPr>
    </w:p>
    <w:p w14:paraId="53D77A00" w14:textId="28F2D9DD" w:rsidR="008468E3" w:rsidRPr="00AC3A09" w:rsidRDefault="008468E3" w:rsidP="008468E3">
      <w:pPr>
        <w:pStyle w:val="Akapitzlist"/>
        <w:widowControl w:val="0"/>
        <w:numPr>
          <w:ilvl w:val="0"/>
          <w:numId w:val="13"/>
        </w:numPr>
        <w:suppressAutoHyphens/>
        <w:autoSpaceDE w:val="0"/>
        <w:rPr>
          <w:rFonts w:ascii="Arial" w:eastAsia="Lucida Sans Unicode" w:hAnsi="Arial" w:cs="Arial"/>
        </w:rPr>
      </w:pPr>
      <w:r w:rsidRPr="008468E3">
        <w:rPr>
          <w:rFonts w:ascii="Arial" w:hAnsi="Arial" w:cs="Arial"/>
        </w:rPr>
        <w:t xml:space="preserve">Wysokość refundacji określona zostanie w umowie i nie może być wyższa niż </w:t>
      </w:r>
      <w:r w:rsidRPr="008468E3">
        <w:rPr>
          <w:rFonts w:ascii="Arial" w:hAnsi="Arial" w:cs="Arial"/>
          <w:b/>
          <w:bCs/>
        </w:rPr>
        <w:t>sześciokrotna wysokość przeciętnego wynagrodzenia</w:t>
      </w:r>
      <w:r w:rsidRPr="008468E3">
        <w:rPr>
          <w:rFonts w:ascii="Arial" w:hAnsi="Arial" w:cs="Arial"/>
        </w:rPr>
        <w:t xml:space="preserve"> na jedno stanowisko pracy, obowiązującego w dniu zawarcia umowy. </w:t>
      </w:r>
    </w:p>
    <w:p w14:paraId="0C7036B5" w14:textId="316BE6E8" w:rsidR="008468E3" w:rsidRPr="008468E3" w:rsidRDefault="008468E3" w:rsidP="008468E3">
      <w:pPr>
        <w:pStyle w:val="Akapitzlist"/>
        <w:widowControl w:val="0"/>
        <w:numPr>
          <w:ilvl w:val="0"/>
          <w:numId w:val="31"/>
        </w:numPr>
        <w:suppressAutoHyphens/>
        <w:autoSpaceDE w:val="0"/>
        <w:rPr>
          <w:rFonts w:ascii="Arial" w:eastAsia="Lucida Sans Unicode" w:hAnsi="Arial" w:cs="Arial"/>
        </w:rPr>
      </w:pPr>
      <w:r w:rsidRPr="008468E3">
        <w:rPr>
          <w:rFonts w:ascii="Arial" w:eastAsia="Lucida Sans Unicode" w:hAnsi="Arial" w:cs="Arial"/>
          <w:b/>
          <w:bCs/>
        </w:rPr>
        <w:lastRenderedPageBreak/>
        <w:t xml:space="preserve">Warunki ubiegania się o refundację jakie powinien </w:t>
      </w:r>
      <w:r w:rsidRPr="008468E3">
        <w:rPr>
          <w:rFonts w:ascii="Arial" w:eastAsia="Lucida Sans Unicode" w:hAnsi="Arial" w:cs="Arial"/>
          <w:b/>
        </w:rPr>
        <w:t>spełnić:</w:t>
      </w:r>
    </w:p>
    <w:p w14:paraId="47EF7606" w14:textId="77777777" w:rsidR="008468E3" w:rsidRPr="008468E3" w:rsidRDefault="008468E3" w:rsidP="008468E3">
      <w:pPr>
        <w:widowControl w:val="0"/>
        <w:suppressAutoHyphens/>
        <w:autoSpaceDE w:val="0"/>
        <w:rPr>
          <w:rFonts w:ascii="Arial" w:eastAsia="Lucida Sans Unicode" w:hAnsi="Arial" w:cs="Arial"/>
          <w:b/>
          <w:kern w:val="1"/>
          <w:lang w:eastAsia="zh-CN"/>
        </w:rPr>
      </w:pPr>
    </w:p>
    <w:p w14:paraId="488FADD4" w14:textId="0737CB9F" w:rsidR="008468E3" w:rsidRPr="008468E3" w:rsidRDefault="008468E3" w:rsidP="008468E3">
      <w:pPr>
        <w:pStyle w:val="Akapitzlist"/>
        <w:widowControl w:val="0"/>
        <w:numPr>
          <w:ilvl w:val="0"/>
          <w:numId w:val="37"/>
        </w:numPr>
        <w:suppressAutoHyphens/>
        <w:autoSpaceDE w:val="0"/>
        <w:rPr>
          <w:rFonts w:ascii="Arial" w:eastAsia="Lucida Sans Unicode" w:hAnsi="Arial" w:cs="Arial"/>
        </w:rPr>
      </w:pPr>
      <w:r w:rsidRPr="008468E3">
        <w:rPr>
          <w:rFonts w:ascii="Arial" w:eastAsia="Lucida Sans Unicode" w:hAnsi="Arial" w:cs="Arial"/>
          <w:b/>
        </w:rPr>
        <w:t>P</w:t>
      </w:r>
      <w:r w:rsidRPr="008468E3">
        <w:rPr>
          <w:rFonts w:ascii="Arial" w:eastAsia="Lucida Sans Unicode" w:hAnsi="Arial" w:cs="Arial"/>
          <w:b/>
          <w:u w:val="single"/>
        </w:rPr>
        <w:t xml:space="preserve">odmiot prowadzący działalność gospodarczą, niepubliczne przedszkole lub niepubliczna </w:t>
      </w:r>
      <w:r w:rsidR="00D5446D" w:rsidRPr="008468E3">
        <w:rPr>
          <w:rFonts w:ascii="Arial" w:eastAsia="Lucida Sans Unicode" w:hAnsi="Arial" w:cs="Arial"/>
          <w:b/>
          <w:u w:val="single"/>
        </w:rPr>
        <w:t xml:space="preserve">szkoła, </w:t>
      </w:r>
      <w:r w:rsidR="00D5446D" w:rsidRPr="008468E3">
        <w:rPr>
          <w:rFonts w:ascii="Arial" w:eastAsia="Lucida Sans Unicode" w:hAnsi="Arial" w:cs="Arial"/>
          <w:b/>
        </w:rPr>
        <w:t>aby</w:t>
      </w:r>
      <w:r w:rsidRPr="008468E3">
        <w:rPr>
          <w:rFonts w:ascii="Arial" w:eastAsia="Lucida Sans Unicode" w:hAnsi="Arial" w:cs="Arial"/>
          <w:b/>
        </w:rPr>
        <w:t xml:space="preserve"> uzyskać refundację kosztów wyposażenia lub doposażenia stanowiska pracy </w:t>
      </w:r>
      <w:r w:rsidRPr="008468E3">
        <w:rPr>
          <w:rFonts w:ascii="Arial" w:eastAsia="Lucida Sans Unicode" w:hAnsi="Arial" w:cs="Arial"/>
          <w:b/>
          <w:u w:val="single"/>
        </w:rPr>
        <w:t>dla skierowanego bezrobotnego lub skierowanego opiekuna</w:t>
      </w:r>
      <w:r w:rsidRPr="008468E3">
        <w:rPr>
          <w:rFonts w:ascii="Arial" w:eastAsia="Lucida Sans Unicode" w:hAnsi="Arial" w:cs="Arial"/>
          <w:b/>
        </w:rPr>
        <w:t xml:space="preserve">:   </w:t>
      </w:r>
    </w:p>
    <w:p w14:paraId="4B0C7C33" w14:textId="4B818CB2" w:rsidR="008468E3" w:rsidRPr="008468E3" w:rsidRDefault="008468E3" w:rsidP="008468E3">
      <w:pPr>
        <w:widowControl w:val="0"/>
        <w:numPr>
          <w:ilvl w:val="0"/>
          <w:numId w:val="23"/>
        </w:numPr>
        <w:suppressAutoHyphens/>
        <w:rPr>
          <w:rFonts w:ascii="Arial" w:hAnsi="Arial" w:cs="Arial"/>
          <w:kern w:val="1"/>
          <w:lang w:eastAsia="zh-CN"/>
        </w:rPr>
      </w:pPr>
      <w:r w:rsidRPr="008468E3">
        <w:rPr>
          <w:rFonts w:ascii="Arial" w:hAnsi="Arial" w:cs="Arial"/>
          <w:kern w:val="1"/>
          <w:lang w:eastAsia="zh-CN"/>
        </w:rPr>
        <w:t xml:space="preserve">W okresie </w:t>
      </w:r>
      <w:r w:rsidRPr="008468E3">
        <w:rPr>
          <w:rFonts w:ascii="Arial" w:hAnsi="Arial" w:cs="Arial"/>
          <w:b/>
          <w:kern w:val="1"/>
          <w:lang w:eastAsia="zh-CN"/>
        </w:rPr>
        <w:t>6 miesięcy</w:t>
      </w:r>
      <w:r w:rsidRPr="008468E3">
        <w:rPr>
          <w:rFonts w:ascii="Arial" w:hAnsi="Arial" w:cs="Arial"/>
          <w:kern w:val="1"/>
          <w:lang w:eastAsia="zh-CN"/>
        </w:rPr>
        <w:t xml:space="preserve"> bezpośrednio poprzedzających dzień złożenia wniosku oraz </w:t>
      </w:r>
      <w:r w:rsidRPr="008468E3">
        <w:rPr>
          <w:rFonts w:ascii="Arial" w:hAnsi="Arial" w:cs="Arial"/>
          <w:kern w:val="1"/>
          <w:lang w:eastAsia="zh-CN"/>
        </w:rPr>
        <w:br/>
        <w:t xml:space="preserve">w okresie od dnia złożenia wniosku do dnia otrzymania refundacji </w:t>
      </w:r>
      <w:r w:rsidRPr="008468E3">
        <w:rPr>
          <w:rFonts w:ascii="Arial" w:hAnsi="Arial" w:cs="Arial"/>
          <w:kern w:val="1"/>
          <w:u w:val="single"/>
          <w:lang w:eastAsia="zh-CN"/>
        </w:rPr>
        <w:t xml:space="preserve">nie obniżyli wymiaru czasu pracy pracownika i nie rozwiązali stosunku pracy z pracownikiem </w:t>
      </w:r>
      <w:r w:rsidRPr="008468E3">
        <w:rPr>
          <w:rFonts w:ascii="Arial" w:hAnsi="Arial" w:cs="Arial"/>
          <w:kern w:val="1"/>
          <w:u w:val="single"/>
          <w:lang w:eastAsia="zh-CN"/>
        </w:rPr>
        <w:br/>
        <w:t>w drodze wypowiedzenia dokonanego przez podmiot prowadzący działalność gospodarczą, niepubliczne przedszkole lub niepubliczną szkołę albo na mocy porozumienia stron z przyczyn niedotyczących pracowników.</w:t>
      </w:r>
    </w:p>
    <w:p w14:paraId="390596BB" w14:textId="5021339A" w:rsidR="008468E3" w:rsidRPr="008468E3" w:rsidRDefault="008468E3" w:rsidP="008468E3">
      <w:pPr>
        <w:widowControl w:val="0"/>
        <w:numPr>
          <w:ilvl w:val="0"/>
          <w:numId w:val="23"/>
        </w:numPr>
        <w:suppressAutoHyphens/>
        <w:rPr>
          <w:rFonts w:ascii="Arial" w:hAnsi="Arial" w:cs="Arial"/>
          <w:kern w:val="1"/>
          <w:lang w:eastAsia="zh-CN"/>
        </w:rPr>
      </w:pPr>
      <w:r w:rsidRPr="008468E3">
        <w:rPr>
          <w:rFonts w:ascii="Arial" w:hAnsi="Arial" w:cs="Arial"/>
          <w:kern w:val="1"/>
          <w:lang w:eastAsia="zh-CN"/>
        </w:rPr>
        <w:t xml:space="preserve">Podmiot prowadzi działalność gospodarczą, w rozumieniu przepisów Prawo Przedsiębiorców, przez okres </w:t>
      </w:r>
      <w:r w:rsidRPr="008468E3">
        <w:rPr>
          <w:rFonts w:ascii="Arial" w:hAnsi="Arial" w:cs="Arial"/>
          <w:b/>
          <w:kern w:val="1"/>
          <w:lang w:eastAsia="zh-CN"/>
        </w:rPr>
        <w:t>6 miesięcy</w:t>
      </w:r>
      <w:r w:rsidRPr="008468E3">
        <w:rPr>
          <w:rFonts w:ascii="Arial" w:hAnsi="Arial" w:cs="Arial"/>
          <w:kern w:val="1"/>
          <w:lang w:eastAsia="zh-CN"/>
        </w:rPr>
        <w:t xml:space="preserve"> bezpośrednio poprzedzających dzień złożenia wniosku, z </w:t>
      </w:r>
      <w:r w:rsidR="00D5446D" w:rsidRPr="008468E3">
        <w:rPr>
          <w:rFonts w:ascii="Arial" w:hAnsi="Arial" w:cs="Arial"/>
          <w:kern w:val="1"/>
          <w:lang w:eastAsia="zh-CN"/>
        </w:rPr>
        <w:t>tym,</w:t>
      </w:r>
      <w:r w:rsidRPr="008468E3">
        <w:rPr>
          <w:rFonts w:ascii="Arial" w:hAnsi="Arial" w:cs="Arial"/>
          <w:kern w:val="1"/>
          <w:lang w:eastAsia="zh-CN"/>
        </w:rPr>
        <w:t xml:space="preserve"> że do wskazanego okresu prowadzenia działalności gospodarczej nie wlicza się okresu zawieszenia wykonywania działalności gospodarczej; </w:t>
      </w:r>
    </w:p>
    <w:p w14:paraId="2674547C" w14:textId="45EE1236" w:rsidR="008468E3" w:rsidRPr="008468E3" w:rsidRDefault="008468E3" w:rsidP="008468E3">
      <w:pPr>
        <w:pStyle w:val="Akapitzlist"/>
        <w:numPr>
          <w:ilvl w:val="0"/>
          <w:numId w:val="38"/>
        </w:numPr>
        <w:rPr>
          <w:rFonts w:ascii="Arial" w:hAnsi="Arial" w:cs="Arial"/>
        </w:rPr>
      </w:pPr>
      <w:r w:rsidRPr="008468E3">
        <w:rPr>
          <w:rFonts w:ascii="Arial" w:hAnsi="Arial" w:cs="Arial"/>
        </w:rPr>
        <w:t xml:space="preserve">a w przypadku niepublicznego przedszkola i niepublicznej szkoły-prowadzą działalność na podstawie ustawy z dnia 14 grudnia </w:t>
      </w:r>
      <w:r w:rsidR="00D5446D" w:rsidRPr="008468E3">
        <w:rPr>
          <w:rFonts w:ascii="Arial" w:hAnsi="Arial" w:cs="Arial"/>
        </w:rPr>
        <w:t>2016 r.</w:t>
      </w:r>
      <w:r w:rsidRPr="008468E3">
        <w:rPr>
          <w:rFonts w:ascii="Arial" w:hAnsi="Arial" w:cs="Arial"/>
        </w:rPr>
        <w:t>- Prawo oświatowe przez okres 6 miesięcy bezpośrednio poprzedzających dzień złożenia wniosku.</w:t>
      </w:r>
    </w:p>
    <w:p w14:paraId="57D9D6A3" w14:textId="43FF716A" w:rsidR="008468E3" w:rsidRPr="008468E3" w:rsidRDefault="008468E3" w:rsidP="008468E3">
      <w:pPr>
        <w:pStyle w:val="Akapitzlist"/>
        <w:numPr>
          <w:ilvl w:val="0"/>
          <w:numId w:val="34"/>
        </w:numPr>
        <w:rPr>
          <w:rFonts w:ascii="Arial" w:hAnsi="Arial" w:cs="Arial"/>
        </w:rPr>
      </w:pPr>
      <w:r w:rsidRPr="008468E3">
        <w:rPr>
          <w:rFonts w:ascii="Arial" w:hAnsi="Arial" w:cs="Arial"/>
        </w:rPr>
        <w:t xml:space="preserve">Podmiot, który w okresie 6 miesięcy bezpośrednio poprzedzających dzień złożenia wniosku, obniżył wymiar czasu pracy pracownika lub zamierza obniżyć ten wymiar </w:t>
      </w:r>
      <w:r w:rsidRPr="008468E3">
        <w:rPr>
          <w:rFonts w:ascii="Arial" w:hAnsi="Arial" w:cs="Arial"/>
        </w:rPr>
        <w:br/>
        <w:t xml:space="preserve">w okresie od dnia złożenia wniosku do dnia otrzymania refundacji na podstawie art. 15g ust. 8 lub art. 15gb ust. 1 pkt 1 ustawy z dnia 2 marca 2020 r. o szczególnych rozwiązaniach związanych z zapobieganiem, przeciwdziałaniem i zwalczaniem COVID-19,innych chorób zakaźnych oraz wywołanych nimi sytuacji kryzysowych, zwanej dalej „ustawą COVID-19”, lub na podstawie aneksu do umowy zawartej ze starostą w związku z art. 15zzf ustawy COVID-19, dołącza do wniosku oświadczenie </w:t>
      </w:r>
      <w:r w:rsidR="009352FA">
        <w:rPr>
          <w:rFonts w:ascii="Arial" w:hAnsi="Arial" w:cs="Arial"/>
        </w:rPr>
        <w:br/>
      </w:r>
      <w:r w:rsidRPr="008468E3">
        <w:rPr>
          <w:rFonts w:ascii="Arial" w:hAnsi="Arial" w:cs="Arial"/>
        </w:rPr>
        <w:t xml:space="preserve">o obniżeniu lub  zamiarze obniżenia wymiaru czasu pracy pracownika na podstawie art. 15g ust. 8 lub art. 15gb ust. 1 pkt 1 ustawy COVID-19 lub na podstawie aneksu do umowy zawartej ze starostą w związku z art. 15zzf ustawy COVID-19. </w:t>
      </w:r>
    </w:p>
    <w:p w14:paraId="5B0C10E4" w14:textId="309D88F4"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Niepubliczne przedszkole lub niepubliczna szkoła, które w okresie 6 miesięcy bezpośrednio poprzedzających dzień złożenia wniosku, obniżyły wymiar czasu pracy pracownika lub zamierzają obniżyć ten wymiar w okresie od dnia złożenia wniosku do dnia otrzymania refundacji na podstawie art. 15gb ust. 1 pkt 1 ustawy COVID-19 lub na podstawie aneksu do umowy zawartej ze starostą w związku z art. 15zzf ustawy COVID-19, dołączają do wniosku oświadczenie o obniżeniu lub zamiarze obniżenia wymiaru czasu pracy pracownika na podstawie art. 15gb ust. 1 pkt 1 ustawy COVID-19 lub na podstawie aneksu do umowy zawartej ze starostą w związku z art. 15zzf ustawy COVID-19. </w:t>
      </w:r>
    </w:p>
    <w:p w14:paraId="78F0E752" w14:textId="77777777"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Nie zalegają w dniu złożenia wniosku z wypłacaniem wynagrodzeń pracownikom oraz z opłacaniem należnych składek na ubezpieczenia społeczne, ubezpieczenie zdrowotne, Fundusz Pracy, Fundusz Gwarantowanych Świadczeń Prawniczych, Państwowy Fundusz Rehabilitacji Osób Niepełnosprawnych oraz Fundusz Emerytur Pomostowych.  </w:t>
      </w:r>
    </w:p>
    <w:p w14:paraId="4CE73597" w14:textId="77777777"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lastRenderedPageBreak/>
        <w:t xml:space="preserve">Nie zalegają w dniu złożenia wniosku z opłacaniem innych danin publicznych. </w:t>
      </w:r>
    </w:p>
    <w:p w14:paraId="5CFFC4FC" w14:textId="77777777"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Nie posiadają w dniu złożenia wniosku nieuregulowanych w terminie zobowiązań cywilnoprawnych.</w:t>
      </w:r>
    </w:p>
    <w:p w14:paraId="5B34DD4C" w14:textId="057C2044"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Nie byli karani w okresie 2 lat przed dniem złożenia wniosku za przestępstwo przeciwko obrotowi gospodarczemu, w rozumieniu ustawy z dnia 6 czerwca 1997 r. - Kodeks karny lub ustawy z dnia 28 października </w:t>
      </w:r>
      <w:r w:rsidR="00D5446D" w:rsidRPr="008468E3">
        <w:rPr>
          <w:rFonts w:ascii="Arial" w:hAnsi="Arial" w:cs="Arial"/>
          <w:kern w:val="1"/>
          <w:lang w:eastAsia="zh-CN"/>
        </w:rPr>
        <w:t>2002 r.</w:t>
      </w:r>
      <w:r w:rsidRPr="008468E3">
        <w:rPr>
          <w:rFonts w:ascii="Arial" w:hAnsi="Arial" w:cs="Arial"/>
          <w:kern w:val="1"/>
          <w:lang w:eastAsia="zh-CN"/>
        </w:rPr>
        <w:t xml:space="preserve"> o odpowiedzialności podmiotów zbiorowych za czyny zabronione pod groźbą kary.              </w:t>
      </w:r>
    </w:p>
    <w:p w14:paraId="161AA014" w14:textId="17BE0F9C"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W </w:t>
      </w:r>
      <w:r w:rsidR="00D5446D" w:rsidRPr="008468E3">
        <w:rPr>
          <w:rFonts w:ascii="Arial" w:hAnsi="Arial" w:cs="Arial"/>
          <w:kern w:val="1"/>
          <w:lang w:eastAsia="zh-CN"/>
        </w:rPr>
        <w:t>roku,</w:t>
      </w:r>
      <w:r w:rsidRPr="008468E3">
        <w:rPr>
          <w:rFonts w:ascii="Arial" w:hAnsi="Arial" w:cs="Arial"/>
          <w:kern w:val="1"/>
          <w:lang w:eastAsia="zh-CN"/>
        </w:rPr>
        <w:t xml:space="preserve"> w którym ubiegają się o pomoc oraz w ciągu 2 poprzedzających go lat </w:t>
      </w:r>
      <w:r w:rsidRPr="008468E3">
        <w:rPr>
          <w:rFonts w:ascii="Arial" w:hAnsi="Arial" w:cs="Arial"/>
          <w:color w:val="000000"/>
          <w:kern w:val="1"/>
          <w:lang w:eastAsia="zh-CN"/>
        </w:rPr>
        <w:t>podatkowych</w:t>
      </w:r>
      <w:r w:rsidRPr="008468E3">
        <w:rPr>
          <w:rFonts w:ascii="Arial" w:hAnsi="Arial" w:cs="Arial"/>
          <w:kern w:val="1"/>
          <w:lang w:eastAsia="zh-CN"/>
        </w:rPr>
        <w:t xml:space="preserve"> nie uzyskali pomocy de minimis przekraczającej </w:t>
      </w:r>
      <w:r w:rsidRPr="008468E3">
        <w:rPr>
          <w:rFonts w:ascii="Arial" w:hAnsi="Arial" w:cs="Arial"/>
          <w:b/>
          <w:kern w:val="1"/>
          <w:lang w:eastAsia="zh-CN"/>
        </w:rPr>
        <w:t>200 tysięcy euro</w:t>
      </w:r>
      <w:r w:rsidRPr="008468E3">
        <w:rPr>
          <w:rFonts w:ascii="Arial" w:hAnsi="Arial" w:cs="Arial"/>
          <w:kern w:val="1"/>
          <w:lang w:eastAsia="zh-CN"/>
        </w:rPr>
        <w:t xml:space="preserve"> oraz innej pomocy publicznej, a w sektorze transportu drogowego towarów pomoc ta nie przekroczyła </w:t>
      </w:r>
      <w:r w:rsidRPr="008468E3">
        <w:rPr>
          <w:rFonts w:ascii="Arial" w:hAnsi="Arial" w:cs="Arial"/>
          <w:b/>
          <w:kern w:val="1"/>
          <w:lang w:eastAsia="zh-CN"/>
        </w:rPr>
        <w:t>100 tysięcy euro</w:t>
      </w:r>
      <w:r w:rsidRPr="008468E3">
        <w:rPr>
          <w:rFonts w:ascii="Arial" w:hAnsi="Arial" w:cs="Arial"/>
          <w:kern w:val="1"/>
          <w:lang w:eastAsia="zh-CN"/>
        </w:rPr>
        <w:t>.</w:t>
      </w:r>
    </w:p>
    <w:p w14:paraId="167BCF39" w14:textId="0E61820A"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Środki o które ubiegają się w ramach refundacji kosztów wyposażenia lub doposażenia stanowiska pracy dla skierowanego bezrobotnego lub </w:t>
      </w:r>
      <w:r w:rsidR="00D5446D" w:rsidRPr="008468E3">
        <w:rPr>
          <w:rFonts w:ascii="Arial" w:hAnsi="Arial" w:cs="Arial"/>
          <w:kern w:val="1"/>
          <w:lang w:eastAsia="zh-CN"/>
        </w:rPr>
        <w:t>opiekuna udzielone</w:t>
      </w:r>
      <w:r w:rsidRPr="008468E3">
        <w:rPr>
          <w:rFonts w:ascii="Arial" w:hAnsi="Arial" w:cs="Arial"/>
          <w:kern w:val="1"/>
          <w:lang w:eastAsia="zh-CN"/>
        </w:rPr>
        <w:t xml:space="preserve"> łącznie z inną pomocą ze środków publicznych, niezależnie od jej formy </w:t>
      </w:r>
      <w:r w:rsidRPr="008468E3">
        <w:rPr>
          <w:rFonts w:ascii="Arial" w:hAnsi="Arial" w:cs="Arial"/>
          <w:kern w:val="1"/>
          <w:lang w:eastAsia="zh-CN"/>
        </w:rPr>
        <w:br/>
        <w:t xml:space="preserve">i źródła pochodzenia, w tym ze środków pochodzących z budżetu Unii Europejskiej udzielona w odniesieniu do tych samych kosztów kwalifikowanych nie spowodują przekroczenia dopuszczalnej </w:t>
      </w:r>
      <w:r w:rsidR="00D5446D" w:rsidRPr="008468E3">
        <w:rPr>
          <w:rFonts w:ascii="Arial" w:hAnsi="Arial" w:cs="Arial"/>
          <w:kern w:val="1"/>
          <w:lang w:eastAsia="zh-CN"/>
        </w:rPr>
        <w:t>intensywności pomocy</w:t>
      </w:r>
      <w:r w:rsidRPr="008468E3">
        <w:rPr>
          <w:rFonts w:ascii="Arial" w:hAnsi="Arial" w:cs="Arial"/>
          <w:kern w:val="1"/>
          <w:lang w:eastAsia="zh-CN"/>
        </w:rPr>
        <w:t xml:space="preserve"> określonej dla danego przeznaczenia pomocy.</w:t>
      </w:r>
    </w:p>
    <w:p w14:paraId="26C97AC7" w14:textId="3327E6B5"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Zapoznali się z przepisami ustawy o promocji zatrudnienia i instytucjach rynku pracy </w:t>
      </w:r>
      <w:r w:rsidR="002F7340">
        <w:rPr>
          <w:rFonts w:ascii="Arial" w:hAnsi="Arial" w:cs="Arial"/>
          <w:kern w:val="1"/>
          <w:lang w:eastAsia="zh-CN"/>
        </w:rPr>
        <w:br/>
      </w:r>
      <w:r w:rsidRPr="008468E3">
        <w:rPr>
          <w:rFonts w:ascii="Arial" w:hAnsi="Arial" w:cs="Arial"/>
          <w:kern w:val="1"/>
          <w:lang w:eastAsia="zh-CN"/>
        </w:rPr>
        <w:t xml:space="preserve">z dnia 20 kwietnia 2004r., rozporządzenia Ministra Rodziny, Pracy i Polityki Społecznej z dnia 14 lipca 2017r. w sprawie dokonywania z Funduszu Pracy refundacji kosztów wyposażenia lub doposażenia stanowiska pracy oraz przyznawania środków na podjęcie działalności gospodarczej,  Rozporządzenia Komisji (UE) nr 1407/2013 </w:t>
      </w:r>
      <w:r w:rsidR="002F7340">
        <w:rPr>
          <w:rFonts w:ascii="Arial" w:hAnsi="Arial" w:cs="Arial"/>
          <w:kern w:val="1"/>
          <w:lang w:eastAsia="zh-CN"/>
        </w:rPr>
        <w:br/>
      </w:r>
      <w:r w:rsidRPr="008468E3">
        <w:rPr>
          <w:rFonts w:ascii="Arial" w:hAnsi="Arial" w:cs="Arial"/>
          <w:kern w:val="1"/>
          <w:lang w:eastAsia="zh-CN"/>
        </w:rPr>
        <w:t xml:space="preserve">z dnia 18 grudnia 2013r. w sprawie stosowania art.107 i 108 Traktatu </w:t>
      </w:r>
      <w:r w:rsidR="002F7340">
        <w:rPr>
          <w:rFonts w:ascii="Arial" w:hAnsi="Arial" w:cs="Arial"/>
          <w:kern w:val="1"/>
          <w:lang w:eastAsia="zh-CN"/>
        </w:rPr>
        <w:br/>
      </w:r>
      <w:r w:rsidRPr="008468E3">
        <w:rPr>
          <w:rFonts w:ascii="Arial" w:hAnsi="Arial" w:cs="Arial"/>
          <w:kern w:val="1"/>
          <w:lang w:eastAsia="zh-CN"/>
        </w:rPr>
        <w:t xml:space="preserve">o funkcjonowaniu Unii Europejskiej do pomocy </w:t>
      </w:r>
      <w:r w:rsidRPr="008468E3">
        <w:rPr>
          <w:rFonts w:ascii="Arial" w:hAnsi="Arial" w:cs="Arial"/>
          <w:i/>
          <w:iCs/>
          <w:kern w:val="1"/>
          <w:lang w:eastAsia="zh-CN"/>
        </w:rPr>
        <w:t>de minimis</w:t>
      </w:r>
      <w:r w:rsidRPr="008468E3">
        <w:rPr>
          <w:rFonts w:ascii="Arial" w:hAnsi="Arial" w:cs="Arial"/>
          <w:kern w:val="1"/>
          <w:lang w:eastAsia="zh-CN"/>
        </w:rPr>
        <w:t xml:space="preserve"> (</w:t>
      </w:r>
      <w:proofErr w:type="spellStart"/>
      <w:r w:rsidRPr="008468E3">
        <w:rPr>
          <w:rFonts w:ascii="Arial" w:hAnsi="Arial" w:cs="Arial"/>
          <w:kern w:val="1"/>
          <w:lang w:eastAsia="zh-CN"/>
        </w:rPr>
        <w:t>Dz.Urz</w:t>
      </w:r>
      <w:proofErr w:type="spellEnd"/>
      <w:r w:rsidRPr="008468E3">
        <w:rPr>
          <w:rFonts w:ascii="Arial" w:hAnsi="Arial" w:cs="Arial"/>
          <w:kern w:val="1"/>
          <w:lang w:eastAsia="zh-CN"/>
        </w:rPr>
        <w:t xml:space="preserve">. UE L 352 </w:t>
      </w:r>
      <w:r w:rsidR="002F7340">
        <w:rPr>
          <w:rFonts w:ascii="Arial" w:hAnsi="Arial" w:cs="Arial"/>
          <w:kern w:val="1"/>
          <w:lang w:eastAsia="zh-CN"/>
        </w:rPr>
        <w:br/>
      </w:r>
      <w:r w:rsidRPr="008468E3">
        <w:rPr>
          <w:rFonts w:ascii="Arial" w:hAnsi="Arial" w:cs="Arial"/>
          <w:kern w:val="1"/>
          <w:lang w:eastAsia="zh-CN"/>
        </w:rPr>
        <w:t xml:space="preserve">z 24.12.2013, str.1 ze zm.).  </w:t>
      </w:r>
    </w:p>
    <w:p w14:paraId="1A77D932" w14:textId="46DBD952"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Spełniają warunki określone w rozporządzeniu Ministra Rodziny, Pracy i Polityki Społecznej z </w:t>
      </w:r>
      <w:r w:rsidRPr="008468E3">
        <w:rPr>
          <w:rFonts w:ascii="Arial" w:hAnsi="Arial" w:cs="Arial"/>
          <w:b/>
          <w:bCs/>
          <w:kern w:val="1"/>
          <w:lang w:eastAsia="zh-CN"/>
        </w:rPr>
        <w:t xml:space="preserve">dnia 14 lipca </w:t>
      </w:r>
      <w:r w:rsidR="00D5446D" w:rsidRPr="008468E3">
        <w:rPr>
          <w:rFonts w:ascii="Arial" w:hAnsi="Arial" w:cs="Arial"/>
          <w:b/>
          <w:bCs/>
          <w:kern w:val="1"/>
          <w:lang w:eastAsia="zh-CN"/>
        </w:rPr>
        <w:t>2017 r.</w:t>
      </w:r>
      <w:r w:rsidRPr="008468E3">
        <w:rPr>
          <w:rFonts w:ascii="Arial" w:hAnsi="Arial" w:cs="Arial"/>
          <w:b/>
          <w:bCs/>
          <w:kern w:val="1"/>
          <w:lang w:eastAsia="zh-CN"/>
        </w:rPr>
        <w:t xml:space="preserve"> </w:t>
      </w:r>
      <w:r w:rsidRPr="008468E3">
        <w:rPr>
          <w:rFonts w:ascii="Arial" w:hAnsi="Arial" w:cs="Arial"/>
          <w:kern w:val="1"/>
          <w:lang w:eastAsia="zh-CN"/>
        </w:rPr>
        <w:t xml:space="preserve">w sprawie dokonywania z Funduszu Pracy refundacji kosztów wyposażenia lub doposażenia stanowiska pracy oraz przyznawania </w:t>
      </w:r>
      <w:r w:rsidR="00D5446D" w:rsidRPr="008468E3">
        <w:rPr>
          <w:rFonts w:ascii="Arial" w:hAnsi="Arial" w:cs="Arial"/>
          <w:kern w:val="1"/>
          <w:lang w:eastAsia="zh-CN"/>
        </w:rPr>
        <w:t>środków na</w:t>
      </w:r>
      <w:r w:rsidRPr="008468E3">
        <w:rPr>
          <w:rFonts w:ascii="Arial" w:hAnsi="Arial" w:cs="Arial"/>
          <w:kern w:val="1"/>
          <w:lang w:eastAsia="zh-CN"/>
        </w:rPr>
        <w:t xml:space="preserve"> podjęcie działalności gospodarczej</w:t>
      </w:r>
      <w:r w:rsidRPr="008468E3">
        <w:rPr>
          <w:rFonts w:ascii="Arial" w:hAnsi="Arial" w:cs="Arial"/>
          <w:b/>
          <w:bCs/>
          <w:kern w:val="1"/>
          <w:lang w:eastAsia="zh-CN"/>
        </w:rPr>
        <w:t>.</w:t>
      </w:r>
    </w:p>
    <w:p w14:paraId="02D40FC9" w14:textId="77777777" w:rsidR="008468E3" w:rsidRPr="008468E3" w:rsidRDefault="008468E3" w:rsidP="008468E3">
      <w:pPr>
        <w:widowControl w:val="0"/>
        <w:numPr>
          <w:ilvl w:val="0"/>
          <w:numId w:val="34"/>
        </w:numPr>
        <w:suppressAutoHyphens/>
        <w:rPr>
          <w:rFonts w:ascii="Arial" w:hAnsi="Arial" w:cs="Arial"/>
          <w:kern w:val="1"/>
          <w:lang w:eastAsia="zh-CN"/>
        </w:rPr>
      </w:pPr>
      <w:r w:rsidRPr="008468E3">
        <w:rPr>
          <w:rFonts w:ascii="Arial" w:hAnsi="Arial" w:cs="Arial"/>
          <w:kern w:val="1"/>
          <w:lang w:eastAsia="zh-CN"/>
        </w:rPr>
        <w:t xml:space="preserve">W okresie do 365 dni przed dniem zgłoszenia oferty pracy w związku </w:t>
      </w:r>
      <w:r w:rsidRPr="008468E3">
        <w:rPr>
          <w:rFonts w:ascii="Arial" w:hAnsi="Arial" w:cs="Arial"/>
          <w:kern w:val="1"/>
          <w:lang w:eastAsia="zh-CN"/>
        </w:rPr>
        <w:br/>
        <w:t xml:space="preserve">z zatrudnieniem osoby bezrobotnej lub opiekuna w ramach wyposażenia lub doposażenia stanowiska pracy, nie zostali skazani prawomocnym wyrokiem za naruszenie praw pracowniczych i nie są objęci postępowaniem wyjaśniającym w tej sprawie. </w:t>
      </w:r>
    </w:p>
    <w:p w14:paraId="0B996D23" w14:textId="77777777" w:rsidR="009352FA" w:rsidRPr="008468E3" w:rsidRDefault="009352FA" w:rsidP="008468E3">
      <w:pPr>
        <w:widowControl w:val="0"/>
        <w:suppressAutoHyphens/>
        <w:autoSpaceDE w:val="0"/>
        <w:rPr>
          <w:rFonts w:ascii="Arial" w:eastAsia="Lucida Sans Unicode" w:hAnsi="Arial" w:cs="Arial"/>
          <w:b/>
          <w:bCs/>
          <w:kern w:val="1"/>
          <w:lang w:eastAsia="zh-CN"/>
        </w:rPr>
      </w:pPr>
    </w:p>
    <w:p w14:paraId="4D1F4E4D" w14:textId="1853F9E2" w:rsidR="008468E3" w:rsidRPr="008468E3" w:rsidRDefault="008468E3" w:rsidP="008468E3">
      <w:pPr>
        <w:pStyle w:val="Akapitzlist"/>
        <w:widowControl w:val="0"/>
        <w:numPr>
          <w:ilvl w:val="0"/>
          <w:numId w:val="31"/>
        </w:numPr>
        <w:suppressAutoHyphens/>
        <w:autoSpaceDE w:val="0"/>
        <w:rPr>
          <w:rFonts w:ascii="Arial" w:eastAsia="Lucida Sans Unicode" w:hAnsi="Arial" w:cs="Arial"/>
          <w:b/>
        </w:rPr>
      </w:pPr>
      <w:r w:rsidRPr="008468E3">
        <w:rPr>
          <w:rFonts w:ascii="Arial" w:eastAsia="Lucida Sans Unicode" w:hAnsi="Arial" w:cs="Arial"/>
          <w:b/>
          <w:bCs/>
        </w:rPr>
        <w:t>P</w:t>
      </w:r>
      <w:r w:rsidRPr="008468E3">
        <w:rPr>
          <w:rFonts w:ascii="Arial" w:eastAsia="Lucida Sans Unicode" w:hAnsi="Arial" w:cs="Arial"/>
          <w:b/>
          <w:u w:val="single"/>
        </w:rPr>
        <w:t xml:space="preserve">roducent </w:t>
      </w:r>
      <w:r w:rsidR="00D5446D" w:rsidRPr="008468E3">
        <w:rPr>
          <w:rFonts w:ascii="Arial" w:eastAsia="Lucida Sans Unicode" w:hAnsi="Arial" w:cs="Arial"/>
          <w:b/>
          <w:u w:val="single"/>
        </w:rPr>
        <w:t>rolny,</w:t>
      </w:r>
      <w:r w:rsidRPr="008468E3">
        <w:rPr>
          <w:rFonts w:ascii="Arial" w:eastAsia="Lucida Sans Unicode" w:hAnsi="Arial" w:cs="Arial"/>
          <w:b/>
        </w:rPr>
        <w:t xml:space="preserve"> aby uzyskać refundację kosztów wyposażenia lub doposażenia stanowiska pracy </w:t>
      </w:r>
      <w:r w:rsidRPr="008468E3">
        <w:rPr>
          <w:rFonts w:ascii="Arial" w:eastAsia="Lucida Sans Unicode" w:hAnsi="Arial" w:cs="Arial"/>
          <w:b/>
          <w:u w:val="single"/>
        </w:rPr>
        <w:t>dla skierowanego bezrobotnego lub opiekuna</w:t>
      </w:r>
      <w:r w:rsidRPr="008468E3">
        <w:rPr>
          <w:rFonts w:ascii="Arial" w:eastAsia="Lucida Sans Unicode" w:hAnsi="Arial" w:cs="Arial"/>
          <w:b/>
        </w:rPr>
        <w:t xml:space="preserve">:  </w:t>
      </w:r>
    </w:p>
    <w:p w14:paraId="450BCC8B" w14:textId="77777777" w:rsidR="008468E3" w:rsidRPr="008468E3" w:rsidRDefault="008468E3" w:rsidP="008468E3">
      <w:pPr>
        <w:widowControl w:val="0"/>
        <w:suppressAutoHyphens/>
        <w:autoSpaceDE w:val="0"/>
        <w:rPr>
          <w:rFonts w:ascii="Arial" w:eastAsia="Lucida Sans Unicode" w:hAnsi="Arial" w:cs="Arial"/>
          <w:kern w:val="1"/>
          <w:lang w:eastAsia="zh-CN"/>
        </w:rPr>
      </w:pPr>
      <w:r w:rsidRPr="008468E3">
        <w:rPr>
          <w:rFonts w:ascii="Arial" w:eastAsia="Lucida Sans Unicode" w:hAnsi="Arial" w:cs="Arial"/>
          <w:b/>
          <w:kern w:val="1"/>
          <w:lang w:eastAsia="zh-CN"/>
        </w:rPr>
        <w:t xml:space="preserve"> </w:t>
      </w:r>
    </w:p>
    <w:p w14:paraId="70B2D1E6" w14:textId="1C6835F1"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 xml:space="preserve">Nie obniżał wymiaru czasu pracy pracownika i nie rozwiązywał stosunku pracy                     z pracownikiem w drodze wypowiedzenia dokonanego przez producenta rolnego albo na mocy porozumienia stron z przyczyn niedotyczących pracowników </w:t>
      </w:r>
      <w:r w:rsidRPr="008468E3">
        <w:rPr>
          <w:rFonts w:ascii="Arial" w:hAnsi="Arial" w:cs="Arial"/>
          <w:kern w:val="1"/>
          <w:u w:val="single"/>
          <w:lang w:eastAsia="zh-CN"/>
        </w:rPr>
        <w:t>w okresie 6 miesięcy bezpośrednio poprzedzających dzień złożenia wniosku oraz w okresie od dnia złożenia wniosku do dnia otrzymania refundacji.</w:t>
      </w:r>
    </w:p>
    <w:p w14:paraId="172B69DB"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lastRenderedPageBreak/>
        <w:t>Producent rolny, który w okresie 6 miesięcy bezpośrednio poprzedzających dzień złożenia wniosku, obniżył wymiar czasu pracy pracownika lub zamierza obniżyć ten wymiar w okresie od dnia złożenia wniosku do dnia otrzymania refundacji na podstawie art. 15gb ust. 1 pkt 1 ustawy COVID-19 lub na podstawie aneksu do umowy zawartej ze starostą w związku z art. 15zzf ustawy COVID-19, dołącza do wniosku oświadczenie o obniżeniu lub zamiarze obniżenia wymiaru czasu pracy pracownika na podstawie art. 15gb ust. 1 pkt 1 ustawy COVID-19 lub na podstawie aneksu do umowy zawartej ze starostą w związku z art. 15zzf ustawy COVID-19.</w:t>
      </w:r>
    </w:p>
    <w:p w14:paraId="7788AF6D"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Nie zalega w dniu złożenia wniosku z wypłacaniem wynagrodzeń pracownikom oraz                       z opłacaniem należnych składek na ubezpieczenia społeczne, ubezpieczenie zdrowotne, Fundusz Pracy, Fundusz Gwarantowanych Świadczeń Prawniczych, Państwowy Fundusz Rehabilitacji Osób Niepełnosprawnych oraz Funduszu Emerytur Pomostowych.</w:t>
      </w:r>
    </w:p>
    <w:p w14:paraId="51BEE3A1"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Nie zalega w dniu złożenia wniosku z opłacaniem innych danin publicznych.</w:t>
      </w:r>
    </w:p>
    <w:p w14:paraId="232F7B38"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Nie posiada w dniu złożenia wniosku nieuregulowanych w terminie zobowiązań cywilnoprawnych.</w:t>
      </w:r>
    </w:p>
    <w:p w14:paraId="6F96E41D" w14:textId="4D40F08A" w:rsidR="008468E3" w:rsidRPr="008468E3" w:rsidRDefault="008468E3" w:rsidP="008468E3">
      <w:pPr>
        <w:widowControl w:val="0"/>
        <w:numPr>
          <w:ilvl w:val="0"/>
          <w:numId w:val="24"/>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Nie był karany w okresie 2 lat przed dniem złożenia wniosku za przestępstwo przeciwko obrotowi gospodarczemu, w rozumieniu ustawy z dnia 6 czerwca 1997 r. - Kodeks karny lub ustawy z dnia 28 października </w:t>
      </w:r>
      <w:r w:rsidR="00D5446D" w:rsidRPr="008468E3">
        <w:rPr>
          <w:rFonts w:ascii="Arial" w:eastAsia="Lucida Sans Unicode" w:hAnsi="Arial" w:cs="Arial"/>
          <w:kern w:val="1"/>
          <w:lang w:eastAsia="zh-CN"/>
        </w:rPr>
        <w:t>2002 r.</w:t>
      </w:r>
      <w:r w:rsidRPr="008468E3">
        <w:rPr>
          <w:rFonts w:ascii="Arial" w:eastAsia="Lucida Sans Unicode" w:hAnsi="Arial" w:cs="Arial"/>
          <w:kern w:val="1"/>
          <w:lang w:eastAsia="zh-CN"/>
        </w:rPr>
        <w:t xml:space="preserve"> o odpowiedzialności podmiotów zbiorowych za czyny zabronione pod groźbą kary.  </w:t>
      </w:r>
    </w:p>
    <w:p w14:paraId="0ABA2566" w14:textId="5D2DA0F5"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 xml:space="preserve">W </w:t>
      </w:r>
      <w:r w:rsidR="00D5446D" w:rsidRPr="008468E3">
        <w:rPr>
          <w:rFonts w:ascii="Arial" w:hAnsi="Arial" w:cs="Arial"/>
          <w:kern w:val="1"/>
          <w:lang w:eastAsia="zh-CN"/>
        </w:rPr>
        <w:t>roku,</w:t>
      </w:r>
      <w:r w:rsidRPr="008468E3">
        <w:rPr>
          <w:rFonts w:ascii="Arial" w:hAnsi="Arial" w:cs="Arial"/>
          <w:kern w:val="1"/>
          <w:lang w:eastAsia="zh-CN"/>
        </w:rPr>
        <w:t xml:space="preserve"> w którym ubiega się o pomoc oraz</w:t>
      </w:r>
      <w:r w:rsidRPr="008468E3">
        <w:rPr>
          <w:rFonts w:ascii="Arial" w:hAnsi="Arial" w:cs="Arial"/>
          <w:color w:val="000000"/>
          <w:kern w:val="1"/>
          <w:lang w:eastAsia="zh-CN"/>
        </w:rPr>
        <w:t xml:space="preserve"> w ciągu 2 poprzedzających go lat </w:t>
      </w:r>
      <w:r w:rsidRPr="008468E3">
        <w:rPr>
          <w:rFonts w:ascii="Arial" w:hAnsi="Arial" w:cs="Arial"/>
          <w:b/>
          <w:bCs/>
          <w:color w:val="000000"/>
          <w:kern w:val="1"/>
          <w:lang w:eastAsia="zh-CN"/>
        </w:rPr>
        <w:t>podatkowych</w:t>
      </w:r>
      <w:r w:rsidRPr="008468E3">
        <w:rPr>
          <w:rFonts w:ascii="Arial" w:hAnsi="Arial" w:cs="Arial"/>
          <w:color w:val="000000"/>
          <w:kern w:val="1"/>
          <w:lang w:eastAsia="zh-CN"/>
        </w:rPr>
        <w:t xml:space="preserve"> nie uzyskał pomocy de minimis przekraczającej </w:t>
      </w:r>
      <w:r w:rsidR="009B7648">
        <w:rPr>
          <w:rFonts w:ascii="Arial" w:hAnsi="Arial" w:cs="Arial"/>
          <w:b/>
          <w:color w:val="000000"/>
          <w:kern w:val="1"/>
          <w:lang w:eastAsia="zh-CN"/>
        </w:rPr>
        <w:t>20</w:t>
      </w:r>
      <w:r w:rsidRPr="008468E3">
        <w:rPr>
          <w:rFonts w:ascii="Arial" w:hAnsi="Arial" w:cs="Arial"/>
          <w:b/>
          <w:color w:val="000000"/>
          <w:kern w:val="1"/>
          <w:lang w:eastAsia="zh-CN"/>
        </w:rPr>
        <w:t>.000 euro</w:t>
      </w:r>
      <w:r w:rsidRPr="008468E3">
        <w:rPr>
          <w:rFonts w:ascii="Arial" w:hAnsi="Arial" w:cs="Arial"/>
          <w:color w:val="000000"/>
          <w:kern w:val="1"/>
          <w:lang w:eastAsia="zh-CN"/>
        </w:rPr>
        <w:t xml:space="preserve"> oraz innej pomocy publicznej. </w:t>
      </w:r>
      <w:r w:rsidRPr="008468E3">
        <w:rPr>
          <w:rFonts w:ascii="Arial" w:hAnsi="Arial" w:cs="Arial"/>
          <w:color w:val="FF3333"/>
          <w:kern w:val="1"/>
          <w:lang w:eastAsia="zh-CN"/>
        </w:rPr>
        <w:t xml:space="preserve"> </w:t>
      </w:r>
    </w:p>
    <w:p w14:paraId="22396D15"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Środki o które ubiega się producent rolny w ramach refundacji kosztów wyposażenia lub doposażenia stanowiska pracy dla skierowanego bezrobotnego lub opiekuna udzielone w odniesieniu do tych samych kosztów kwalifikowanych nie spowodują przekroczenia dopuszczalnej intensywności pomocy określonej dla danego przeznaczenia pomocy.</w:t>
      </w:r>
    </w:p>
    <w:p w14:paraId="101A8CDB" w14:textId="77777777"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u w:val="single"/>
          <w:lang w:eastAsia="zh-CN"/>
        </w:rPr>
        <w:t xml:space="preserve">Przez okres co najmniej 6 miesięcy bezpośrednio poprzedzających dzień złożenia wniosku: </w:t>
      </w:r>
    </w:p>
    <w:p w14:paraId="659A794F" w14:textId="64EA2787" w:rsidR="008468E3" w:rsidRPr="008468E3" w:rsidRDefault="008468E3" w:rsidP="008468E3">
      <w:pPr>
        <w:widowControl w:val="0"/>
        <w:numPr>
          <w:ilvl w:val="0"/>
          <w:numId w:val="28"/>
        </w:numPr>
        <w:suppressAutoHyphens/>
        <w:ind w:left="754" w:hanging="357"/>
        <w:rPr>
          <w:rFonts w:ascii="Arial" w:hAnsi="Arial" w:cs="Arial"/>
          <w:kern w:val="1"/>
          <w:lang w:eastAsia="zh-CN"/>
        </w:rPr>
      </w:pPr>
      <w:r w:rsidRPr="008468E3">
        <w:rPr>
          <w:rFonts w:ascii="Arial" w:hAnsi="Arial" w:cs="Arial"/>
          <w:b/>
          <w:kern w:val="1"/>
          <w:lang w:eastAsia="zh-CN"/>
        </w:rPr>
        <w:t>posiada gospodarstwo rolne</w:t>
      </w:r>
      <w:r w:rsidRPr="008468E3">
        <w:rPr>
          <w:rFonts w:ascii="Arial" w:hAnsi="Arial" w:cs="Arial"/>
          <w:kern w:val="1"/>
          <w:lang w:eastAsia="zh-CN"/>
        </w:rPr>
        <w:t xml:space="preserve"> w rozumieniu przepisów o podatku rolnym lub </w:t>
      </w:r>
      <w:r w:rsidRPr="008468E3">
        <w:rPr>
          <w:rFonts w:ascii="Arial" w:hAnsi="Arial" w:cs="Arial"/>
          <w:b/>
          <w:kern w:val="1"/>
          <w:lang w:eastAsia="zh-CN"/>
        </w:rPr>
        <w:t>prowadzi dział specjalny produkcji rolnej</w:t>
      </w:r>
      <w:r w:rsidRPr="008468E3">
        <w:rPr>
          <w:rFonts w:ascii="Arial" w:hAnsi="Arial" w:cs="Arial"/>
          <w:kern w:val="1"/>
          <w:lang w:eastAsia="zh-CN"/>
        </w:rPr>
        <w:t xml:space="preserve"> w rozumieniu przepisów o podatku dochodowym od osób fizycznych lub przepisów o podatku dochodowym od osób prawnych,</w:t>
      </w:r>
    </w:p>
    <w:p w14:paraId="722CBE09" w14:textId="05FB631A" w:rsidR="008468E3" w:rsidRPr="008468E3" w:rsidRDefault="008468E3" w:rsidP="008468E3">
      <w:pPr>
        <w:widowControl w:val="0"/>
        <w:numPr>
          <w:ilvl w:val="0"/>
          <w:numId w:val="28"/>
        </w:numPr>
        <w:suppressAutoHyphens/>
        <w:ind w:left="754" w:hanging="357"/>
        <w:rPr>
          <w:rFonts w:ascii="Arial" w:hAnsi="Arial" w:cs="Arial"/>
          <w:kern w:val="1"/>
          <w:lang w:eastAsia="zh-CN"/>
        </w:rPr>
      </w:pPr>
      <w:r w:rsidRPr="008468E3">
        <w:rPr>
          <w:rFonts w:ascii="Arial" w:hAnsi="Arial" w:cs="Arial"/>
          <w:kern w:val="1"/>
          <w:lang w:eastAsia="zh-CN"/>
        </w:rPr>
        <w:t>przedstawi dokumenty potwierdzające zatrudnienie w okresie 6 miesięcy bezpośrednio poprzedzających dzień złożenia wniosku, w każdym miesiącu co najmniej 1 pracownika na podstawie stosunku pracy w pełnym wymiarze czasu pracy oraz dokumenty potwierdzające jego ubezpieczenie.</w:t>
      </w:r>
    </w:p>
    <w:p w14:paraId="39836684" w14:textId="0F27F7EF" w:rsidR="008468E3" w:rsidRPr="008468E3" w:rsidRDefault="008468E3" w:rsidP="008468E3">
      <w:pPr>
        <w:widowControl w:val="0"/>
        <w:numPr>
          <w:ilvl w:val="0"/>
          <w:numId w:val="24"/>
        </w:numPr>
        <w:suppressAutoHyphens/>
        <w:rPr>
          <w:rFonts w:ascii="Arial" w:hAnsi="Arial" w:cs="Arial"/>
          <w:kern w:val="1"/>
          <w:lang w:eastAsia="zh-CN"/>
        </w:rPr>
      </w:pPr>
      <w:r w:rsidRPr="008468E3">
        <w:rPr>
          <w:rFonts w:ascii="Arial" w:hAnsi="Arial" w:cs="Arial"/>
          <w:kern w:val="1"/>
          <w:lang w:eastAsia="zh-CN"/>
        </w:rPr>
        <w:t xml:space="preserve">Zapoznał się z przepisami ustawy o promocji zatrudnienia i instytucjach rynku pracy </w:t>
      </w:r>
      <w:r w:rsidR="002F7340">
        <w:rPr>
          <w:rFonts w:ascii="Arial" w:hAnsi="Arial" w:cs="Arial"/>
          <w:kern w:val="1"/>
          <w:lang w:eastAsia="zh-CN"/>
        </w:rPr>
        <w:br/>
      </w:r>
      <w:r w:rsidRPr="008468E3">
        <w:rPr>
          <w:rFonts w:ascii="Arial" w:hAnsi="Arial" w:cs="Arial"/>
          <w:kern w:val="1"/>
          <w:lang w:eastAsia="zh-CN"/>
        </w:rPr>
        <w:t xml:space="preserve">z dnia 20 kwietnia 2004r., rozporządzenia Ministra Rodziny, Pracy i Polityki Społecznej z dnia 14 lipca 2017r. w sprawie dokonywania z Funduszu Pracy refundacji kosztów wyposażenia lub doposażenia stanowiska pracy oraz przyznawania środków na podjęcie działalności gospodarczej oraz rozporządzenia Komisji (UE) nr 1408/2013 z dnia 18 grudnia 2013r. w sprawie stosowania art. 107 </w:t>
      </w:r>
      <w:r w:rsidR="002F7340">
        <w:rPr>
          <w:rFonts w:ascii="Arial" w:hAnsi="Arial" w:cs="Arial"/>
          <w:kern w:val="1"/>
          <w:lang w:eastAsia="zh-CN"/>
        </w:rPr>
        <w:br/>
      </w:r>
      <w:r w:rsidRPr="008468E3">
        <w:rPr>
          <w:rFonts w:ascii="Arial" w:hAnsi="Arial" w:cs="Arial"/>
          <w:kern w:val="1"/>
          <w:lang w:eastAsia="zh-CN"/>
        </w:rPr>
        <w:t xml:space="preserve">i 108 Traktatu o funkcjonowaniu Unii Europejskiej do pomocy de minimis w sektorze </w:t>
      </w:r>
      <w:r w:rsidRPr="008468E3">
        <w:rPr>
          <w:rFonts w:ascii="Arial" w:hAnsi="Arial" w:cs="Arial"/>
          <w:kern w:val="1"/>
          <w:lang w:eastAsia="zh-CN"/>
        </w:rPr>
        <w:lastRenderedPageBreak/>
        <w:t>rolnym (Dz. Urz. UE L 352 z 24.12.2013, str. 9 ze zm.),</w:t>
      </w:r>
    </w:p>
    <w:p w14:paraId="0100AA8D" w14:textId="77777777" w:rsidR="008468E3" w:rsidRPr="008468E3" w:rsidRDefault="008468E3" w:rsidP="008468E3">
      <w:pPr>
        <w:widowControl w:val="0"/>
        <w:numPr>
          <w:ilvl w:val="0"/>
          <w:numId w:val="24"/>
        </w:numPr>
        <w:suppressAutoHyphens/>
        <w:ind w:left="709" w:hanging="425"/>
        <w:rPr>
          <w:rFonts w:ascii="Arial" w:hAnsi="Arial" w:cs="Arial"/>
          <w:kern w:val="1"/>
          <w:lang w:eastAsia="zh-CN"/>
        </w:rPr>
      </w:pPr>
      <w:r w:rsidRPr="008468E3">
        <w:rPr>
          <w:rFonts w:ascii="Arial" w:hAnsi="Arial" w:cs="Arial"/>
          <w:kern w:val="1"/>
          <w:lang w:eastAsia="zh-CN"/>
        </w:rPr>
        <w:t xml:space="preserve">W okresie do 365 dni przed dniem zgłoszenia oferty pracy w związku </w:t>
      </w:r>
      <w:r w:rsidRPr="008468E3">
        <w:rPr>
          <w:rFonts w:ascii="Arial" w:hAnsi="Arial" w:cs="Arial"/>
          <w:kern w:val="1"/>
          <w:lang w:eastAsia="zh-CN"/>
        </w:rPr>
        <w:br/>
        <w:t xml:space="preserve">z zatrudnieniem osoby bezrobotnej lub opiekuna w ramach wyposażenia lub doposażenia stanowiska pracy, nie został skazany prawomocnym wyrokiem za naruszenie praw pracowniczych i nie jest objęty postępowaniem wyjaśniającym </w:t>
      </w:r>
      <w:r w:rsidRPr="008468E3">
        <w:rPr>
          <w:rFonts w:ascii="Arial" w:hAnsi="Arial" w:cs="Arial"/>
          <w:kern w:val="1"/>
          <w:lang w:eastAsia="zh-CN"/>
        </w:rPr>
        <w:br/>
        <w:t xml:space="preserve">w tej sprawie. </w:t>
      </w:r>
    </w:p>
    <w:p w14:paraId="119B9979" w14:textId="77777777" w:rsidR="008468E3" w:rsidRPr="008468E3" w:rsidRDefault="008468E3" w:rsidP="008468E3">
      <w:pPr>
        <w:widowControl w:val="0"/>
        <w:suppressAutoHyphens/>
        <w:rPr>
          <w:rFonts w:ascii="Arial" w:eastAsia="Lucida Sans Unicode" w:hAnsi="Arial" w:cs="Arial"/>
          <w:kern w:val="1"/>
          <w:lang w:eastAsia="zh-CN"/>
        </w:rPr>
      </w:pPr>
    </w:p>
    <w:p w14:paraId="195B7DEB" w14:textId="602C10BC" w:rsidR="008468E3" w:rsidRPr="008468E3" w:rsidRDefault="008468E3" w:rsidP="008468E3">
      <w:pPr>
        <w:pStyle w:val="Akapitzlist"/>
        <w:numPr>
          <w:ilvl w:val="0"/>
          <w:numId w:val="31"/>
        </w:numPr>
        <w:autoSpaceDE w:val="0"/>
        <w:rPr>
          <w:rFonts w:ascii="Arial" w:eastAsia="Lucida Sans Unicode" w:hAnsi="Arial" w:cs="Arial"/>
          <w:b/>
          <w:bCs/>
          <w:u w:val="single"/>
        </w:rPr>
      </w:pPr>
      <w:r w:rsidRPr="008468E3">
        <w:rPr>
          <w:rFonts w:ascii="Arial" w:eastAsia="Lucida Sans Unicode" w:hAnsi="Arial" w:cs="Arial"/>
          <w:b/>
          <w:bCs/>
          <w:u w:val="single"/>
        </w:rPr>
        <w:t xml:space="preserve">Żłobek lub klub dziecięcy oraz podmiot świadczący usługi </w:t>
      </w:r>
      <w:r w:rsidR="00D5446D" w:rsidRPr="008468E3">
        <w:rPr>
          <w:rFonts w:ascii="Arial" w:eastAsia="Lucida Sans Unicode" w:hAnsi="Arial" w:cs="Arial"/>
          <w:b/>
          <w:bCs/>
          <w:u w:val="single"/>
        </w:rPr>
        <w:t>rehabilitacyjne,</w:t>
      </w:r>
      <w:r w:rsidRPr="008468E3">
        <w:rPr>
          <w:rFonts w:ascii="Arial" w:eastAsia="Lucida Sans Unicode" w:hAnsi="Arial" w:cs="Arial"/>
          <w:b/>
          <w:bCs/>
          <w:u w:val="single"/>
        </w:rPr>
        <w:t xml:space="preserve"> </w:t>
      </w:r>
      <w:r w:rsidRPr="008468E3">
        <w:rPr>
          <w:rFonts w:ascii="Arial" w:eastAsia="Lucida Sans Unicode" w:hAnsi="Arial" w:cs="Arial"/>
          <w:b/>
          <w:bCs/>
        </w:rPr>
        <w:t>aby uzyskać refundację kosztów wyposażenia lub doposażenia stanowiska pracy</w:t>
      </w:r>
      <w:r w:rsidRPr="008468E3">
        <w:rPr>
          <w:rFonts w:ascii="Arial" w:eastAsia="Lucida Sans Unicode" w:hAnsi="Arial" w:cs="Arial"/>
          <w:b/>
          <w:bCs/>
          <w:u w:val="single"/>
        </w:rPr>
        <w:t xml:space="preserve"> dla skierowanego bezrobotnego, opiekuna lub poszukującego pracy absolwenta:</w:t>
      </w:r>
    </w:p>
    <w:p w14:paraId="65FA5FDF" w14:textId="77777777" w:rsidR="008468E3" w:rsidRPr="008468E3" w:rsidRDefault="008468E3" w:rsidP="008468E3">
      <w:pPr>
        <w:autoSpaceDE w:val="0"/>
        <w:rPr>
          <w:rFonts w:ascii="Arial" w:eastAsia="Lucida Sans Unicode" w:hAnsi="Arial" w:cs="Arial"/>
          <w:kern w:val="1"/>
          <w:lang w:eastAsia="zh-CN"/>
        </w:rPr>
      </w:pPr>
    </w:p>
    <w:p w14:paraId="513CD8BF" w14:textId="17FC8221"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 xml:space="preserve">Nie zalega w dniu złożenia wniosku z wypłacaniem wynagrodzeń pracownikom oraz </w:t>
      </w:r>
      <w:r w:rsidR="009352FA">
        <w:rPr>
          <w:rFonts w:ascii="Arial" w:hAnsi="Arial" w:cs="Arial"/>
          <w:kern w:val="1"/>
          <w:lang w:eastAsia="zh-CN"/>
        </w:rPr>
        <w:br/>
      </w:r>
      <w:r w:rsidRPr="008468E3">
        <w:rPr>
          <w:rFonts w:ascii="Arial" w:hAnsi="Arial" w:cs="Arial"/>
          <w:kern w:val="1"/>
          <w:lang w:eastAsia="zh-CN"/>
        </w:rPr>
        <w:t>z opłacaniem należnych składek na ubezpieczenia społeczne, ubezpieczenie zdrowotne, Fundusz Pracy, Fundusz Gwarantowanych Świadczeń Prawniczych, Państwowy Fundusz Rehabilitacji Osób Niepełnosprawnych oraz Funduszu Emerytur Pomostowych.</w:t>
      </w:r>
    </w:p>
    <w:p w14:paraId="2653FABE" w14:textId="77777777"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Nie zalega w dniu złożenia wniosku z opłacaniem innych danin publicznych.</w:t>
      </w:r>
    </w:p>
    <w:p w14:paraId="7EC71F50" w14:textId="77777777"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Nie posiada w dniu złożenia wniosku nieuregulowanych w terminie zobowiązań cywilnoprawnych.</w:t>
      </w:r>
    </w:p>
    <w:p w14:paraId="38094D87" w14:textId="4A5AAA8C"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 xml:space="preserve">Nie był karany w okresie 2 lat przed dniem złożenia wniosku za przestępstwo przeciwko obrotowi gospodarczemu, w rozumieniu ustawy z dnia 6 czerwca 1997 r. - Kodeks karny lub ustawy z dnia 28 października </w:t>
      </w:r>
      <w:r w:rsidR="00D5446D" w:rsidRPr="008468E3">
        <w:rPr>
          <w:rFonts w:ascii="Arial" w:hAnsi="Arial" w:cs="Arial"/>
          <w:kern w:val="1"/>
          <w:lang w:eastAsia="zh-CN"/>
        </w:rPr>
        <w:t>2002 r.</w:t>
      </w:r>
      <w:r w:rsidRPr="008468E3">
        <w:rPr>
          <w:rFonts w:ascii="Arial" w:hAnsi="Arial" w:cs="Arial"/>
          <w:kern w:val="1"/>
          <w:lang w:eastAsia="zh-CN"/>
        </w:rPr>
        <w:t xml:space="preserve"> o odpowiedzialności podmiotów zbiorowych za czyny zabronione pod groźbą kary.  </w:t>
      </w:r>
    </w:p>
    <w:p w14:paraId="57F00B7C" w14:textId="77777777"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 xml:space="preserve">Nie obniżał wymiaru czasu pracy pracownika i nie rozwiązał stosunku pracy </w:t>
      </w:r>
      <w:r w:rsidRPr="008468E3">
        <w:rPr>
          <w:rFonts w:ascii="Arial" w:hAnsi="Arial" w:cs="Arial"/>
          <w:kern w:val="1"/>
          <w:lang w:eastAsia="zh-CN"/>
        </w:rPr>
        <w:br/>
        <w:t xml:space="preserve">z pracownikiem w drodze wypowiedzenia albo na mocy porozumienia stron </w:t>
      </w:r>
      <w:r w:rsidRPr="008468E3">
        <w:rPr>
          <w:rFonts w:ascii="Arial" w:hAnsi="Arial" w:cs="Arial"/>
          <w:kern w:val="1"/>
          <w:lang w:eastAsia="zh-CN"/>
        </w:rPr>
        <w:br/>
        <w:t>z przyczyn niedotyczących pracowników w okresie 6 miesięcy bezpośrednio poprzedzających dzień złożenia wniosku oraz w okresie od dnia złożenia wniosku do dnia otrzymania refundacji;</w:t>
      </w:r>
    </w:p>
    <w:p w14:paraId="2EF56CEA" w14:textId="77777777" w:rsidR="008468E3" w:rsidRPr="008468E3" w:rsidRDefault="008468E3" w:rsidP="008468E3">
      <w:pPr>
        <w:widowControl w:val="0"/>
        <w:numPr>
          <w:ilvl w:val="0"/>
          <w:numId w:val="25"/>
        </w:numPr>
        <w:suppressAutoHyphens/>
        <w:autoSpaceDE w:val="0"/>
        <w:rPr>
          <w:rFonts w:ascii="Arial" w:hAnsi="Arial" w:cs="Arial"/>
          <w:kern w:val="1"/>
          <w:lang w:eastAsia="zh-CN"/>
        </w:rPr>
      </w:pPr>
      <w:r w:rsidRPr="008468E3">
        <w:rPr>
          <w:rFonts w:ascii="Arial" w:hAnsi="Arial" w:cs="Arial"/>
          <w:kern w:val="1"/>
          <w:lang w:eastAsia="zh-CN"/>
        </w:rPr>
        <w:t xml:space="preserve">Żłobek lub klub dziecięcy lub podmiot świadczący usługi rehabilitacyjne, który </w:t>
      </w:r>
      <w:r w:rsidRPr="008468E3">
        <w:rPr>
          <w:rFonts w:ascii="Arial" w:hAnsi="Arial" w:cs="Arial"/>
          <w:kern w:val="1"/>
          <w:lang w:eastAsia="zh-CN"/>
        </w:rPr>
        <w:br/>
        <w:t>w okresie 6 miesięcy bezpośrednio poprzedzających dzień złożenia wniosku, obniżył wymiar czasu pracy pracownika lub zamierza obniżyć ten wymiar w okresie od dnia złożenia wniosku do dnia otrzymania refundacji na podstawie art. 15g ust. 8 lub art. 15gb ust. 1 pkt 1 ustawy COVID-19 lub na podstawie aneksu do umowy zawartej ze starostą w związku z art. 15zzf ustawy COVID-19, dołącza do wniosku oświadczenie o obniżeniu lub zamiarze obniżenia wymiaru czasu pracy pracownika na podstawie art. 15g ust. 8 lub art. 15gb ust. 1 pkt 1 ustawy</w:t>
      </w:r>
      <w:r w:rsidRPr="008468E3">
        <w:rPr>
          <w:rFonts w:ascii="Arial" w:hAnsi="Arial" w:cs="Arial"/>
          <w:i/>
          <w:iCs/>
          <w:color w:val="FF0000"/>
          <w:kern w:val="1"/>
          <w:lang w:eastAsia="zh-CN"/>
        </w:rPr>
        <w:t xml:space="preserve"> </w:t>
      </w:r>
      <w:r w:rsidRPr="008468E3">
        <w:rPr>
          <w:rFonts w:ascii="Arial" w:hAnsi="Arial" w:cs="Arial"/>
          <w:kern w:val="1"/>
          <w:lang w:eastAsia="zh-CN"/>
        </w:rPr>
        <w:t>COVID-19 lub na podstawie aneksu do umowy zawartej ze starostą w związku z art. 15zzf ustawy COVID-19.</w:t>
      </w:r>
    </w:p>
    <w:p w14:paraId="01782B0F" w14:textId="77777777" w:rsidR="002F7340" w:rsidRDefault="002F7340" w:rsidP="008468E3">
      <w:pPr>
        <w:suppressAutoHyphens/>
        <w:autoSpaceDE w:val="0"/>
        <w:rPr>
          <w:rFonts w:ascii="Arial" w:hAnsi="Arial" w:cs="Arial"/>
          <w:kern w:val="1"/>
          <w:lang w:eastAsia="zh-CN"/>
        </w:rPr>
      </w:pPr>
    </w:p>
    <w:p w14:paraId="22B3019D" w14:textId="77777777" w:rsidR="00AC3A09" w:rsidRDefault="00AC3A09" w:rsidP="008468E3">
      <w:pPr>
        <w:suppressAutoHyphens/>
        <w:autoSpaceDE w:val="0"/>
        <w:rPr>
          <w:rFonts w:ascii="Arial" w:hAnsi="Arial" w:cs="Arial"/>
          <w:kern w:val="1"/>
          <w:lang w:eastAsia="zh-CN"/>
        </w:rPr>
      </w:pPr>
    </w:p>
    <w:p w14:paraId="01C1A991" w14:textId="77777777" w:rsidR="00AC3A09" w:rsidRDefault="00AC3A09" w:rsidP="008468E3">
      <w:pPr>
        <w:suppressAutoHyphens/>
        <w:autoSpaceDE w:val="0"/>
        <w:rPr>
          <w:rFonts w:ascii="Arial" w:hAnsi="Arial" w:cs="Arial"/>
          <w:kern w:val="1"/>
          <w:lang w:eastAsia="zh-CN"/>
        </w:rPr>
      </w:pPr>
    </w:p>
    <w:p w14:paraId="0314C3DB" w14:textId="77777777" w:rsidR="00AC3A09" w:rsidRDefault="00AC3A09" w:rsidP="008468E3">
      <w:pPr>
        <w:suppressAutoHyphens/>
        <w:autoSpaceDE w:val="0"/>
        <w:rPr>
          <w:rFonts w:ascii="Arial" w:hAnsi="Arial" w:cs="Arial"/>
          <w:kern w:val="1"/>
          <w:lang w:eastAsia="zh-CN"/>
        </w:rPr>
      </w:pPr>
    </w:p>
    <w:p w14:paraId="7AC73DDA" w14:textId="77777777" w:rsidR="00AC3A09" w:rsidRDefault="00AC3A09" w:rsidP="008468E3">
      <w:pPr>
        <w:suppressAutoHyphens/>
        <w:autoSpaceDE w:val="0"/>
        <w:rPr>
          <w:rFonts w:ascii="Arial" w:hAnsi="Arial" w:cs="Arial"/>
          <w:kern w:val="1"/>
          <w:lang w:eastAsia="zh-CN"/>
        </w:rPr>
      </w:pPr>
    </w:p>
    <w:p w14:paraId="421A4F8F" w14:textId="77777777" w:rsidR="00AC3A09" w:rsidRDefault="00AC3A09" w:rsidP="008468E3">
      <w:pPr>
        <w:suppressAutoHyphens/>
        <w:autoSpaceDE w:val="0"/>
        <w:rPr>
          <w:rFonts w:ascii="Arial" w:hAnsi="Arial" w:cs="Arial"/>
          <w:kern w:val="1"/>
          <w:lang w:eastAsia="zh-CN"/>
        </w:rPr>
      </w:pPr>
    </w:p>
    <w:p w14:paraId="52577B37" w14:textId="77777777" w:rsidR="00AC3A09" w:rsidRPr="008468E3" w:rsidRDefault="00AC3A09" w:rsidP="008468E3">
      <w:pPr>
        <w:suppressAutoHyphens/>
        <w:autoSpaceDE w:val="0"/>
        <w:rPr>
          <w:rFonts w:ascii="Arial" w:hAnsi="Arial" w:cs="Arial"/>
          <w:kern w:val="1"/>
          <w:lang w:eastAsia="zh-CN"/>
        </w:rPr>
      </w:pPr>
    </w:p>
    <w:p w14:paraId="395DFE60" w14:textId="08B539DE" w:rsidR="008468E3" w:rsidRPr="008468E3" w:rsidRDefault="008468E3" w:rsidP="008468E3">
      <w:pPr>
        <w:pStyle w:val="Akapitzlist"/>
        <w:widowControl w:val="0"/>
        <w:numPr>
          <w:ilvl w:val="0"/>
          <w:numId w:val="31"/>
        </w:numPr>
        <w:suppressAutoHyphens/>
        <w:rPr>
          <w:rFonts w:ascii="Arial" w:eastAsia="Lucida Sans Unicode" w:hAnsi="Arial" w:cs="Arial"/>
          <w:b/>
          <w:bCs/>
          <w:u w:val="single"/>
        </w:rPr>
      </w:pPr>
      <w:r w:rsidRPr="008468E3">
        <w:rPr>
          <w:rFonts w:ascii="Arial" w:eastAsia="Lucida Sans Unicode" w:hAnsi="Arial" w:cs="Arial"/>
          <w:b/>
          <w:bCs/>
          <w:u w:val="single"/>
        </w:rPr>
        <w:lastRenderedPageBreak/>
        <w:t xml:space="preserve">Podmiot prowadzący działalność gospodarczą, niepubliczne </w:t>
      </w:r>
      <w:r w:rsidR="00D5446D" w:rsidRPr="008468E3">
        <w:rPr>
          <w:rFonts w:ascii="Arial" w:eastAsia="Lucida Sans Unicode" w:hAnsi="Arial" w:cs="Arial"/>
          <w:b/>
          <w:bCs/>
          <w:u w:val="single"/>
        </w:rPr>
        <w:t>przedszkole, niepubliczna</w:t>
      </w:r>
      <w:r w:rsidRPr="008468E3">
        <w:rPr>
          <w:rFonts w:ascii="Arial" w:eastAsia="Lucida Sans Unicode" w:hAnsi="Arial" w:cs="Arial"/>
          <w:b/>
          <w:bCs/>
          <w:u w:val="single"/>
        </w:rPr>
        <w:t xml:space="preserve"> szkoła, producent rolny, żłobek lub klub dziecięcy lub </w:t>
      </w:r>
      <w:r w:rsidR="00D5446D" w:rsidRPr="008468E3">
        <w:rPr>
          <w:rFonts w:ascii="Arial" w:eastAsia="Lucida Sans Unicode" w:hAnsi="Arial" w:cs="Arial"/>
          <w:b/>
          <w:bCs/>
          <w:u w:val="single"/>
        </w:rPr>
        <w:t>podmiot świadczący</w:t>
      </w:r>
      <w:r w:rsidRPr="008468E3">
        <w:rPr>
          <w:rFonts w:ascii="Arial" w:eastAsia="Lucida Sans Unicode" w:hAnsi="Arial" w:cs="Arial"/>
          <w:b/>
          <w:bCs/>
          <w:u w:val="single"/>
        </w:rPr>
        <w:t xml:space="preserve"> usługi rehabilitacyjne, które ubiegają się o pomoc de minimis, do wniosku o refundację dołączają dodatkowo:</w:t>
      </w:r>
    </w:p>
    <w:p w14:paraId="65F47167" w14:textId="77777777" w:rsidR="008468E3" w:rsidRPr="008468E3" w:rsidRDefault="008468E3" w:rsidP="008468E3">
      <w:pPr>
        <w:widowControl w:val="0"/>
        <w:suppressAutoHyphens/>
        <w:rPr>
          <w:rFonts w:ascii="Arial" w:eastAsia="Lucida Sans Unicode" w:hAnsi="Arial" w:cs="Arial"/>
          <w:kern w:val="1"/>
          <w:lang w:eastAsia="zh-CN"/>
        </w:rPr>
      </w:pPr>
    </w:p>
    <w:p w14:paraId="6DAF7606" w14:textId="1170BA0E" w:rsidR="008468E3" w:rsidRPr="008468E3" w:rsidRDefault="008468E3" w:rsidP="008468E3">
      <w:pPr>
        <w:widowControl w:val="0"/>
        <w:numPr>
          <w:ilvl w:val="0"/>
          <w:numId w:val="26"/>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Zaświadczenia lub oświadczenie o pomocy de minimis, w zakresie, o którym mowa w art.37 ustawy z dnia 30 kwietnia </w:t>
      </w:r>
      <w:r w:rsidR="00D5446D" w:rsidRPr="008468E3">
        <w:rPr>
          <w:rFonts w:ascii="Arial" w:eastAsia="Lucida Sans Unicode" w:hAnsi="Arial" w:cs="Arial"/>
          <w:kern w:val="1"/>
          <w:lang w:eastAsia="zh-CN"/>
        </w:rPr>
        <w:t>2004 r.</w:t>
      </w:r>
      <w:r w:rsidRPr="008468E3">
        <w:rPr>
          <w:rFonts w:ascii="Arial" w:eastAsia="Lucida Sans Unicode" w:hAnsi="Arial" w:cs="Arial"/>
          <w:kern w:val="1"/>
          <w:lang w:eastAsia="zh-CN"/>
        </w:rPr>
        <w:t xml:space="preserve"> o postępowaniu w sprawach dotyczących pomocy publicznej,</w:t>
      </w:r>
    </w:p>
    <w:p w14:paraId="7F4FBCD0" w14:textId="60A1D11C" w:rsidR="008468E3" w:rsidRPr="008468E3" w:rsidRDefault="008468E3" w:rsidP="008468E3">
      <w:pPr>
        <w:widowControl w:val="0"/>
        <w:numPr>
          <w:ilvl w:val="0"/>
          <w:numId w:val="26"/>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Informacje określone w przepisach wydanych na podstawie art. 37 ust. 2a ustawy </w:t>
      </w:r>
      <w:r w:rsidR="002F7340">
        <w:rPr>
          <w:rFonts w:ascii="Arial" w:eastAsia="Lucida Sans Unicode" w:hAnsi="Arial" w:cs="Arial"/>
          <w:kern w:val="1"/>
          <w:lang w:eastAsia="zh-CN"/>
        </w:rPr>
        <w:br/>
      </w:r>
      <w:r w:rsidRPr="008468E3">
        <w:rPr>
          <w:rFonts w:ascii="Arial" w:eastAsia="Lucida Sans Unicode" w:hAnsi="Arial" w:cs="Arial"/>
          <w:kern w:val="1"/>
          <w:lang w:eastAsia="zh-CN"/>
        </w:rPr>
        <w:t>z dnia</w:t>
      </w:r>
      <w:r w:rsidRPr="008468E3">
        <w:rPr>
          <w:rFonts w:ascii="Arial" w:hAnsi="Arial" w:cs="Arial"/>
          <w:kern w:val="1"/>
          <w:lang w:eastAsia="zh-CN"/>
        </w:rPr>
        <w:t xml:space="preserve"> </w:t>
      </w:r>
      <w:r w:rsidRPr="008468E3">
        <w:rPr>
          <w:rFonts w:ascii="Arial" w:eastAsia="Lucida Sans Unicode" w:hAnsi="Arial" w:cs="Arial"/>
          <w:kern w:val="1"/>
          <w:lang w:eastAsia="zh-CN"/>
        </w:rPr>
        <w:t>30 kwietnia 2004 r. o postępowaniu w sprawach dotyczących pomocy publicznej.</w:t>
      </w:r>
    </w:p>
    <w:p w14:paraId="310B627D" w14:textId="77777777" w:rsidR="008468E3" w:rsidRPr="008468E3" w:rsidRDefault="008468E3" w:rsidP="008468E3">
      <w:pPr>
        <w:autoSpaceDE w:val="0"/>
        <w:rPr>
          <w:rFonts w:ascii="Arial" w:eastAsia="Lucida Sans Unicode" w:hAnsi="Arial" w:cs="Arial"/>
          <w:kern w:val="1"/>
          <w:lang w:eastAsia="zh-CN"/>
        </w:rPr>
      </w:pPr>
    </w:p>
    <w:p w14:paraId="1CCE10AE" w14:textId="7DC144B4" w:rsidR="008468E3" w:rsidRPr="008468E3" w:rsidRDefault="008468E3" w:rsidP="008468E3">
      <w:pPr>
        <w:pStyle w:val="Akapitzlist"/>
        <w:numPr>
          <w:ilvl w:val="0"/>
          <w:numId w:val="31"/>
        </w:numPr>
        <w:autoSpaceDE w:val="0"/>
        <w:rPr>
          <w:rFonts w:ascii="Arial" w:eastAsia="Lucida Sans Unicode" w:hAnsi="Arial" w:cs="Arial"/>
        </w:rPr>
      </w:pPr>
      <w:r w:rsidRPr="008468E3">
        <w:rPr>
          <w:rFonts w:ascii="Arial" w:eastAsia="Lucida Sans Unicode" w:hAnsi="Arial" w:cs="Arial"/>
          <w:b/>
        </w:rPr>
        <w:t>Tryb składania wniosków</w:t>
      </w:r>
    </w:p>
    <w:p w14:paraId="2862B0B0" w14:textId="77777777" w:rsidR="008468E3" w:rsidRPr="008468E3" w:rsidRDefault="008468E3" w:rsidP="008468E3">
      <w:pPr>
        <w:autoSpaceDE w:val="0"/>
        <w:rPr>
          <w:rFonts w:ascii="Arial" w:eastAsia="Lucida Sans Unicode" w:hAnsi="Arial" w:cs="Arial"/>
          <w:b/>
          <w:kern w:val="1"/>
          <w:lang w:eastAsia="zh-CN"/>
        </w:rPr>
      </w:pPr>
    </w:p>
    <w:p w14:paraId="6D2122BB" w14:textId="4D27F693"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eastAsia="Lucida Sans Unicode" w:hAnsi="Arial" w:cs="Arial"/>
          <w:kern w:val="1"/>
          <w:lang w:eastAsia="zh-CN"/>
        </w:rPr>
        <w:t xml:space="preserve">Podmiot prowadzący działalność gospodarczą, w tym żłobek lub klub dziecięcy lub podmiot świadczący usługi rehabilitacyjne, niepubliczne przedszkole, niepubliczna szkoła, producent rolny, zamierzający utworzyć stanowisko pracy dla skierowanego bezrobotnego, skierowanego opiekuna lub – w przypadku żłobków lub klubów dziecięcych  oraz podmiotu świadczącego usługi rehabilitacyjne również dla skierowanego poszukującego pracy absolwenta - mogą złożyć do Starosty właściwego ze względu na swoją siedzibę albo ze względu na miejsce wykonywania pracy przez skierowanego bezrobotnego, skierowanego opiekuna lub skierowanego poszukującego pracy absolwenta </w:t>
      </w:r>
      <w:r w:rsidRPr="008468E3">
        <w:rPr>
          <w:rFonts w:ascii="Arial" w:eastAsia="Lucida Sans Unicode" w:hAnsi="Arial" w:cs="Arial"/>
          <w:b/>
          <w:bCs/>
          <w:kern w:val="1"/>
          <w:lang w:eastAsia="zh-CN"/>
        </w:rPr>
        <w:t>wniosek w sprawie udzielenia z Funduszu Pracy refundacji</w:t>
      </w:r>
      <w:r w:rsidRPr="008468E3">
        <w:rPr>
          <w:rFonts w:ascii="Arial" w:eastAsia="Lucida Sans Unicode" w:hAnsi="Arial" w:cs="Arial"/>
          <w:kern w:val="1"/>
          <w:lang w:eastAsia="zh-CN"/>
        </w:rPr>
        <w:t xml:space="preserve"> (wzór wniosku stanowi zał. Nr </w:t>
      </w:r>
      <w:r w:rsidRPr="008468E3">
        <w:rPr>
          <w:rFonts w:ascii="Arial" w:eastAsia="Lucida Sans Unicode" w:hAnsi="Arial" w:cs="Arial"/>
          <w:b/>
          <w:bCs/>
          <w:color w:val="000000"/>
          <w:kern w:val="1"/>
          <w:lang w:eastAsia="zh-CN"/>
        </w:rPr>
        <w:t xml:space="preserve">1 </w:t>
      </w:r>
      <w:r w:rsidRPr="008468E3">
        <w:rPr>
          <w:rFonts w:ascii="Arial" w:eastAsia="Lucida Sans Unicode" w:hAnsi="Arial" w:cs="Arial"/>
          <w:kern w:val="1"/>
          <w:lang w:eastAsia="zh-CN"/>
        </w:rPr>
        <w:t>do niniejszego Regulaminu).</w:t>
      </w:r>
    </w:p>
    <w:p w14:paraId="2B3E551F" w14:textId="112B5307"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eastAsia="Lucida Sans Unicode" w:hAnsi="Arial" w:cs="Arial"/>
          <w:kern w:val="1"/>
          <w:lang w:eastAsia="zh-CN"/>
        </w:rPr>
        <w:t xml:space="preserve">Wniosek winien być złożony w siedzibie tut. Urzędu na właściwym formularzu, kompletny prawidłowo sporządzony wraz z wymaganymi załącznikami, wypełniony </w:t>
      </w:r>
      <w:r w:rsidR="009352FA">
        <w:rPr>
          <w:rFonts w:ascii="Arial" w:eastAsia="Lucida Sans Unicode" w:hAnsi="Arial" w:cs="Arial"/>
          <w:kern w:val="1"/>
          <w:lang w:eastAsia="zh-CN"/>
        </w:rPr>
        <w:br/>
      </w:r>
      <w:r w:rsidRPr="008468E3">
        <w:rPr>
          <w:rFonts w:ascii="Arial" w:eastAsia="Lucida Sans Unicode" w:hAnsi="Arial" w:cs="Arial"/>
          <w:kern w:val="1"/>
          <w:lang w:eastAsia="zh-CN"/>
        </w:rPr>
        <w:t xml:space="preserve">w sposób czytelny. </w:t>
      </w:r>
    </w:p>
    <w:p w14:paraId="11546367" w14:textId="6D574C57"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hAnsi="Arial" w:cs="Arial"/>
          <w:kern w:val="1"/>
        </w:rPr>
        <w:t xml:space="preserve">O uwzględnieniu lub odmowie uwzględnienia wniosku o </w:t>
      </w:r>
      <w:r w:rsidR="00D5446D" w:rsidRPr="008468E3">
        <w:rPr>
          <w:rFonts w:ascii="Arial" w:hAnsi="Arial" w:cs="Arial"/>
          <w:kern w:val="1"/>
        </w:rPr>
        <w:t>refundację Starosta</w:t>
      </w:r>
      <w:r w:rsidRPr="008468E3">
        <w:rPr>
          <w:rFonts w:ascii="Arial" w:hAnsi="Arial" w:cs="Arial"/>
          <w:kern w:val="1"/>
        </w:rPr>
        <w:t xml:space="preserve"> powiadamia podmiot prowadzący działalność gospodarczą, </w:t>
      </w:r>
      <w:r w:rsidR="00D5446D" w:rsidRPr="008468E3">
        <w:rPr>
          <w:rFonts w:ascii="Arial" w:hAnsi="Arial" w:cs="Arial"/>
          <w:kern w:val="1"/>
        </w:rPr>
        <w:t xml:space="preserve">niepubliczne </w:t>
      </w:r>
      <w:r w:rsidR="00D5446D" w:rsidRPr="00D5446D">
        <w:rPr>
          <w:rFonts w:ascii="Arial" w:eastAsia="Lucida Sans Unicode" w:hAnsi="Arial" w:cs="Arial"/>
          <w:color w:val="000000" w:themeColor="text1"/>
          <w:kern w:val="1"/>
          <w:lang w:eastAsia="zh-CN"/>
        </w:rPr>
        <w:t>przedszkole</w:t>
      </w:r>
      <w:r w:rsidRPr="008468E3">
        <w:rPr>
          <w:rFonts w:ascii="Arial" w:hAnsi="Arial" w:cs="Arial"/>
          <w:kern w:val="1"/>
        </w:rPr>
        <w:t>, niepubliczną szkołę, producenta rolnego, żłobek lub klub dziecięcy lub podmiot świadczący usługi rehabilitacyjne w formie pisemnej</w:t>
      </w:r>
      <w:r w:rsidRPr="008468E3">
        <w:rPr>
          <w:rFonts w:ascii="Arial" w:eastAsia="Lucida Sans Unicode" w:hAnsi="Arial" w:cs="Arial"/>
          <w:color w:val="FF0000"/>
          <w:kern w:val="1"/>
          <w:lang w:eastAsia="zh-CN"/>
        </w:rPr>
        <w:t xml:space="preserve"> </w:t>
      </w:r>
      <w:r w:rsidRPr="008468E3">
        <w:rPr>
          <w:rFonts w:ascii="Arial" w:eastAsia="Lucida Sans Unicode" w:hAnsi="Arial" w:cs="Arial"/>
          <w:color w:val="000000"/>
          <w:kern w:val="1"/>
          <w:lang w:eastAsia="zh-CN"/>
        </w:rPr>
        <w:t>w postaci papierowej</w:t>
      </w:r>
      <w:r w:rsidRPr="008468E3">
        <w:rPr>
          <w:rFonts w:ascii="Arial" w:eastAsia="Lucida Sans Unicode" w:hAnsi="Arial" w:cs="Arial"/>
          <w:color w:val="FF0000"/>
          <w:kern w:val="1"/>
          <w:lang w:eastAsia="zh-CN"/>
        </w:rPr>
        <w:t xml:space="preserve"> </w:t>
      </w:r>
      <w:r w:rsidR="009352FA">
        <w:rPr>
          <w:rFonts w:ascii="Arial" w:eastAsia="Lucida Sans Unicode" w:hAnsi="Arial" w:cs="Arial"/>
          <w:color w:val="FF0000"/>
          <w:kern w:val="1"/>
          <w:lang w:eastAsia="zh-CN"/>
        </w:rPr>
        <w:br/>
      </w:r>
      <w:r w:rsidRPr="008468E3">
        <w:rPr>
          <w:rFonts w:ascii="Arial" w:hAnsi="Arial" w:cs="Arial"/>
          <w:kern w:val="1"/>
        </w:rPr>
        <w:t>w terminie 30 dni od dnia złożenia kompletnego wniosku. W przypadku nieuwzględnienia wniosku Starosta podaje przyczynę odmowy.</w:t>
      </w:r>
    </w:p>
    <w:p w14:paraId="6D76116D" w14:textId="77777777"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hAnsi="Arial" w:cs="Arial"/>
          <w:kern w:val="1"/>
        </w:rPr>
        <w:t xml:space="preserve">W przypadku nieuwzględnienia wniosku, tj. jego negatywnego rozpatrzenia podmiotowi prowadzącemu działalność gospodarczą, </w:t>
      </w:r>
      <w:r w:rsidRPr="008468E3">
        <w:rPr>
          <w:rFonts w:ascii="Arial" w:hAnsi="Arial" w:cs="Arial"/>
          <w:color w:val="000000"/>
          <w:kern w:val="1"/>
        </w:rPr>
        <w:t xml:space="preserve">niepublicznemu </w:t>
      </w:r>
      <w:r w:rsidRPr="008468E3">
        <w:rPr>
          <w:rFonts w:ascii="Arial" w:hAnsi="Arial" w:cs="Arial"/>
          <w:kern w:val="1"/>
        </w:rPr>
        <w:t>przedszkolu, niepublicznej szkole, producentowi rolnemu, żłobkowi lub klubowi dziecięcemu lub podmiotowi świadczącemu usługi rehabilitacyjne nie przysługuje</w:t>
      </w:r>
      <w:r w:rsidRPr="008468E3">
        <w:rPr>
          <w:rFonts w:ascii="Arial" w:eastAsia="Lucida Sans Unicode" w:hAnsi="Arial" w:cs="Arial"/>
          <w:color w:val="FF0000"/>
          <w:kern w:val="1"/>
          <w:lang w:eastAsia="zh-CN"/>
        </w:rPr>
        <w:t xml:space="preserve"> </w:t>
      </w:r>
      <w:r w:rsidRPr="008468E3">
        <w:rPr>
          <w:rFonts w:ascii="Arial" w:hAnsi="Arial" w:cs="Arial"/>
          <w:kern w:val="1"/>
        </w:rPr>
        <w:t>odwołanie.</w:t>
      </w:r>
    </w:p>
    <w:p w14:paraId="6587667A" w14:textId="77777777"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hAnsi="Arial" w:cs="Arial"/>
          <w:kern w:val="1"/>
        </w:rPr>
        <w:t>Starosta w uzasadnionych przypadkach może przyznać refundację w wysokości innej niż</w:t>
      </w:r>
      <w:r w:rsidRPr="008468E3">
        <w:rPr>
          <w:rFonts w:ascii="Arial" w:eastAsia="Lucida Sans Unicode" w:hAnsi="Arial" w:cs="Arial"/>
          <w:color w:val="FF0000"/>
          <w:kern w:val="1"/>
          <w:lang w:eastAsia="zh-CN"/>
        </w:rPr>
        <w:t xml:space="preserve"> </w:t>
      </w:r>
      <w:r w:rsidRPr="008468E3">
        <w:rPr>
          <w:rFonts w:ascii="Arial" w:hAnsi="Arial" w:cs="Arial"/>
          <w:kern w:val="1"/>
        </w:rPr>
        <w:t>wnioskowana.</w:t>
      </w:r>
    </w:p>
    <w:p w14:paraId="1673351C" w14:textId="77777777" w:rsidR="008468E3" w:rsidRPr="008468E3" w:rsidRDefault="008468E3" w:rsidP="008468E3">
      <w:pPr>
        <w:widowControl w:val="0"/>
        <w:numPr>
          <w:ilvl w:val="0"/>
          <w:numId w:val="10"/>
        </w:numPr>
        <w:suppressAutoHyphens/>
        <w:autoSpaceDE w:val="0"/>
        <w:ind w:left="754" w:hanging="397"/>
        <w:rPr>
          <w:rFonts w:ascii="Arial" w:eastAsia="Lucida Sans Unicode" w:hAnsi="Arial" w:cs="Arial"/>
          <w:kern w:val="1"/>
          <w:lang w:eastAsia="zh-CN"/>
        </w:rPr>
      </w:pPr>
      <w:r w:rsidRPr="008468E3">
        <w:rPr>
          <w:rFonts w:ascii="Arial" w:hAnsi="Arial" w:cs="Arial"/>
          <w:kern w:val="1"/>
        </w:rPr>
        <w:t>Refundacja kosztów wyposażenia lub doposażenia stanowiska pracy następuje na podstawie cywilno-prawnej umowy zawartej pomiędzy Starostą, a Pracodawcą, określającej szczegółowe warunki udzielenia refundacji w formie pisemnej pod rygorem nieważności.</w:t>
      </w:r>
    </w:p>
    <w:p w14:paraId="5CC91E08" w14:textId="77777777" w:rsidR="008468E3" w:rsidRPr="008468E3" w:rsidRDefault="008468E3" w:rsidP="008468E3">
      <w:pPr>
        <w:autoSpaceDE w:val="0"/>
        <w:rPr>
          <w:rFonts w:ascii="Arial" w:hAnsi="Arial" w:cs="Arial"/>
          <w:kern w:val="1"/>
        </w:rPr>
      </w:pPr>
    </w:p>
    <w:p w14:paraId="60DA9671" w14:textId="77777777" w:rsidR="008468E3" w:rsidRPr="008468E3" w:rsidRDefault="008468E3" w:rsidP="008468E3">
      <w:pPr>
        <w:tabs>
          <w:tab w:val="left" w:pos="0"/>
        </w:tabs>
        <w:autoSpaceDE w:val="0"/>
        <w:rPr>
          <w:rFonts w:ascii="Arial" w:eastAsia="Lucida Sans Unicode" w:hAnsi="Arial" w:cs="Arial"/>
          <w:kern w:val="1"/>
          <w:lang w:eastAsia="zh-CN"/>
        </w:rPr>
      </w:pPr>
    </w:p>
    <w:p w14:paraId="3CCA5CB2" w14:textId="5B128565" w:rsidR="008468E3" w:rsidRPr="008468E3" w:rsidRDefault="008468E3" w:rsidP="008468E3">
      <w:pPr>
        <w:pStyle w:val="Akapitzlist"/>
        <w:numPr>
          <w:ilvl w:val="0"/>
          <w:numId w:val="31"/>
        </w:numPr>
        <w:tabs>
          <w:tab w:val="left" w:pos="0"/>
        </w:tabs>
        <w:autoSpaceDE w:val="0"/>
        <w:rPr>
          <w:rFonts w:ascii="Arial" w:eastAsia="Lucida Sans Unicode" w:hAnsi="Arial" w:cs="Arial"/>
        </w:rPr>
      </w:pPr>
      <w:r w:rsidRPr="008468E3">
        <w:rPr>
          <w:rFonts w:ascii="Arial" w:eastAsia="Lucida Sans Unicode" w:hAnsi="Arial" w:cs="Arial"/>
          <w:b/>
        </w:rPr>
        <w:lastRenderedPageBreak/>
        <w:t>Kryteria udzielania refundacji</w:t>
      </w:r>
    </w:p>
    <w:p w14:paraId="3A52E4DE" w14:textId="77777777" w:rsidR="008468E3" w:rsidRPr="008468E3" w:rsidRDefault="008468E3" w:rsidP="008468E3">
      <w:pPr>
        <w:tabs>
          <w:tab w:val="left" w:pos="0"/>
        </w:tabs>
        <w:autoSpaceDE w:val="0"/>
        <w:rPr>
          <w:rFonts w:ascii="Arial" w:eastAsia="Lucida Sans Unicode" w:hAnsi="Arial" w:cs="Arial"/>
          <w:kern w:val="1"/>
          <w:lang w:eastAsia="zh-CN"/>
        </w:rPr>
      </w:pPr>
    </w:p>
    <w:p w14:paraId="1922E813" w14:textId="77777777" w:rsidR="008468E3" w:rsidRPr="008468E3" w:rsidRDefault="008468E3" w:rsidP="008468E3">
      <w:pPr>
        <w:widowControl w:val="0"/>
        <w:suppressAutoHyphens/>
        <w:rPr>
          <w:rFonts w:ascii="Arial" w:eastAsia="Lucida Sans Unicode" w:hAnsi="Arial" w:cs="Arial"/>
          <w:kern w:val="1"/>
          <w:lang w:eastAsia="zh-CN"/>
        </w:rPr>
      </w:pPr>
      <w:r w:rsidRPr="008468E3">
        <w:rPr>
          <w:rFonts w:ascii="Arial" w:eastAsia="Lucida Sans Unicode" w:hAnsi="Arial" w:cs="Arial"/>
          <w:b/>
          <w:color w:val="000000"/>
          <w:kern w:val="1"/>
          <w:lang w:eastAsia="zh-CN"/>
        </w:rPr>
        <w:t xml:space="preserve">       Przy udzielaniu refundacji brane będą pod uwagę następujące kryteria:</w:t>
      </w:r>
    </w:p>
    <w:p w14:paraId="6B2DE90E"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Stopień przygotowania planowanego przedsięwzięcia oraz jakość merytoryczną wniosku, w tym m. in.:</w:t>
      </w:r>
    </w:p>
    <w:p w14:paraId="5B52BB37" w14:textId="77777777" w:rsidR="008468E3" w:rsidRPr="008468E3" w:rsidRDefault="008468E3" w:rsidP="008468E3">
      <w:pPr>
        <w:widowControl w:val="0"/>
        <w:numPr>
          <w:ilvl w:val="0"/>
          <w:numId w:val="18"/>
        </w:numPr>
        <w:suppressAutoHyphens/>
        <w:autoSpaceDE w:val="0"/>
        <w:ind w:left="794" w:hanging="283"/>
        <w:rPr>
          <w:rFonts w:ascii="Arial" w:eastAsia="Lucida Sans Unicode" w:hAnsi="Arial" w:cs="Arial"/>
          <w:kern w:val="1"/>
          <w:lang w:eastAsia="zh-CN"/>
        </w:rPr>
      </w:pPr>
      <w:r w:rsidRPr="008468E3">
        <w:rPr>
          <w:rFonts w:ascii="Arial" w:hAnsi="Arial" w:cs="Arial"/>
          <w:kern w:val="1"/>
        </w:rPr>
        <w:t>działania podjęte na rzecz przygotowania nowych miejsc pracy,</w:t>
      </w:r>
    </w:p>
    <w:p w14:paraId="0FE51403" w14:textId="77777777" w:rsidR="008468E3" w:rsidRPr="008468E3" w:rsidRDefault="008468E3" w:rsidP="008468E3">
      <w:pPr>
        <w:widowControl w:val="0"/>
        <w:numPr>
          <w:ilvl w:val="0"/>
          <w:numId w:val="18"/>
        </w:numPr>
        <w:suppressAutoHyphens/>
        <w:autoSpaceDE w:val="0"/>
        <w:ind w:left="794" w:hanging="283"/>
        <w:rPr>
          <w:rFonts w:ascii="Arial" w:eastAsia="Lucida Sans Unicode" w:hAnsi="Arial" w:cs="Arial"/>
          <w:kern w:val="1"/>
          <w:lang w:eastAsia="zh-CN"/>
        </w:rPr>
      </w:pPr>
      <w:r w:rsidRPr="008468E3">
        <w:rPr>
          <w:rFonts w:ascii="Arial" w:hAnsi="Arial" w:cs="Arial"/>
          <w:kern w:val="1"/>
        </w:rPr>
        <w:t>realność i efektywność ekonomiczną planowanego przedsięwzięcia,</w:t>
      </w:r>
    </w:p>
    <w:p w14:paraId="623D6133" w14:textId="77777777" w:rsidR="008468E3" w:rsidRPr="008468E3" w:rsidRDefault="008468E3" w:rsidP="008468E3">
      <w:pPr>
        <w:widowControl w:val="0"/>
        <w:numPr>
          <w:ilvl w:val="0"/>
          <w:numId w:val="18"/>
        </w:numPr>
        <w:suppressAutoHyphens/>
        <w:autoSpaceDE w:val="0"/>
        <w:ind w:left="794" w:hanging="283"/>
        <w:rPr>
          <w:rFonts w:ascii="Arial" w:eastAsia="Lucida Sans Unicode" w:hAnsi="Arial" w:cs="Arial"/>
          <w:kern w:val="1"/>
          <w:lang w:eastAsia="zh-CN"/>
        </w:rPr>
      </w:pPr>
      <w:r w:rsidRPr="008468E3">
        <w:rPr>
          <w:rFonts w:ascii="Arial" w:hAnsi="Arial" w:cs="Arial"/>
          <w:kern w:val="1"/>
        </w:rPr>
        <w:t>uzasadnienie celowości zakupów w ramach refundacji,</w:t>
      </w:r>
    </w:p>
    <w:p w14:paraId="67C6BE83" w14:textId="77777777" w:rsidR="008468E3" w:rsidRPr="008468E3" w:rsidRDefault="008468E3" w:rsidP="008468E3">
      <w:pPr>
        <w:widowControl w:val="0"/>
        <w:numPr>
          <w:ilvl w:val="0"/>
          <w:numId w:val="18"/>
        </w:numPr>
        <w:suppressAutoHyphens/>
        <w:autoSpaceDE w:val="0"/>
        <w:ind w:left="794" w:hanging="283"/>
        <w:rPr>
          <w:rFonts w:ascii="Arial" w:eastAsia="Lucida Sans Unicode" w:hAnsi="Arial" w:cs="Arial"/>
          <w:kern w:val="1"/>
          <w:lang w:eastAsia="zh-CN"/>
        </w:rPr>
      </w:pPr>
      <w:r w:rsidRPr="008468E3">
        <w:rPr>
          <w:rFonts w:ascii="Arial" w:hAnsi="Arial" w:cs="Arial"/>
          <w:kern w:val="1"/>
        </w:rPr>
        <w:t>stopień trwałości planowanych miejsc pracy.</w:t>
      </w:r>
    </w:p>
    <w:p w14:paraId="4E879163"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Zmianę (wzrost/spadek) poziomu zatrudnienia.</w:t>
      </w:r>
    </w:p>
    <w:p w14:paraId="41E16F16"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Rodzaj działalności, w ramach której tworzone są nowe miejsca pracy.</w:t>
      </w:r>
    </w:p>
    <w:p w14:paraId="006F7CF5"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Planowane miejsce nowych stanowisk pracy na terenie powiatu lęborskiego.</w:t>
      </w:r>
    </w:p>
    <w:p w14:paraId="50196DF0"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Okres prowadzenia działalności gospodarczej.</w:t>
      </w:r>
    </w:p>
    <w:p w14:paraId="7A9B6D19" w14:textId="77777777"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hAnsi="Arial" w:cs="Arial"/>
          <w:kern w:val="1"/>
        </w:rPr>
        <w:t>Wysokość wnioskowanej kwoty refundacji.</w:t>
      </w:r>
    </w:p>
    <w:p w14:paraId="37B54661" w14:textId="77777777" w:rsidR="008468E3" w:rsidRPr="008468E3" w:rsidRDefault="008468E3" w:rsidP="008468E3">
      <w:pPr>
        <w:widowControl w:val="0"/>
        <w:numPr>
          <w:ilvl w:val="0"/>
          <w:numId w:val="17"/>
        </w:numPr>
        <w:suppressAutoHyphens/>
        <w:autoSpaceDE w:val="0"/>
        <w:ind w:left="794" w:hanging="425"/>
        <w:rPr>
          <w:rFonts w:ascii="Arial" w:eastAsia="Lucida Sans Unicode" w:hAnsi="Arial" w:cs="Arial"/>
          <w:kern w:val="1"/>
          <w:lang w:eastAsia="zh-CN"/>
        </w:rPr>
      </w:pPr>
      <w:r w:rsidRPr="008468E3">
        <w:rPr>
          <w:rFonts w:ascii="Arial" w:eastAsia="Lucida Sans Unicode" w:hAnsi="Arial" w:cs="Arial"/>
          <w:kern w:val="1"/>
          <w:lang w:eastAsia="zh-CN"/>
        </w:rPr>
        <w:t xml:space="preserve">Zabezpieczenie zwrotu przez </w:t>
      </w:r>
      <w:r w:rsidRPr="008468E3">
        <w:rPr>
          <w:rFonts w:ascii="Arial" w:hAnsi="Arial" w:cs="Arial"/>
          <w:kern w:val="1"/>
        </w:rPr>
        <w:t>podmiot prowadzący działalność gospodarczą,</w:t>
      </w:r>
      <w:r w:rsidRPr="008468E3">
        <w:rPr>
          <w:rFonts w:ascii="Arial" w:hAnsi="Arial" w:cs="Arial"/>
          <w:color w:val="FF0000"/>
          <w:kern w:val="1"/>
        </w:rPr>
        <w:t xml:space="preserve"> </w:t>
      </w:r>
      <w:r w:rsidRPr="008468E3">
        <w:rPr>
          <w:rFonts w:ascii="Arial" w:eastAsia="Lucida Sans Unicode" w:hAnsi="Arial" w:cs="Arial"/>
          <w:color w:val="000000"/>
          <w:kern w:val="1"/>
          <w:lang w:eastAsia="zh-CN"/>
        </w:rPr>
        <w:t>niepubliczne</w:t>
      </w:r>
      <w:r w:rsidRPr="008468E3">
        <w:rPr>
          <w:rFonts w:ascii="Arial" w:eastAsia="Lucida Sans Unicode" w:hAnsi="Arial" w:cs="Arial"/>
          <w:color w:val="FF0000"/>
          <w:kern w:val="1"/>
          <w:lang w:eastAsia="zh-CN"/>
        </w:rPr>
        <w:t xml:space="preserve"> </w:t>
      </w:r>
      <w:r w:rsidRPr="008468E3">
        <w:rPr>
          <w:rFonts w:ascii="Arial" w:hAnsi="Arial" w:cs="Arial"/>
          <w:kern w:val="1"/>
        </w:rPr>
        <w:t xml:space="preserve">przedszkole, niepubliczną szkołę, producenta rolnego, żłobek lub klub dziecięcy lub podmiot świadczący usługi rehabilitacyjne </w:t>
      </w:r>
      <w:r w:rsidRPr="008468E3">
        <w:rPr>
          <w:rFonts w:ascii="Arial" w:eastAsia="Lucida Sans Unicode" w:hAnsi="Arial" w:cs="Arial"/>
          <w:kern w:val="1"/>
          <w:lang w:eastAsia="zh-CN"/>
        </w:rPr>
        <w:t>otrzymanej refundacji kosztów wyposażenia lub doposażenia stanowiska pracy.</w:t>
      </w:r>
    </w:p>
    <w:p w14:paraId="4059B91A" w14:textId="24876357" w:rsidR="008468E3" w:rsidRPr="008468E3" w:rsidRDefault="008468E3" w:rsidP="008468E3">
      <w:pPr>
        <w:widowControl w:val="0"/>
        <w:numPr>
          <w:ilvl w:val="0"/>
          <w:numId w:val="17"/>
        </w:numPr>
        <w:suppressAutoHyphens/>
        <w:autoSpaceDE w:val="0"/>
        <w:ind w:left="794" w:hanging="425"/>
        <w:rPr>
          <w:rFonts w:ascii="Arial" w:eastAsia="Lucida Sans Unicode" w:hAnsi="Arial" w:cs="Arial"/>
          <w:kern w:val="1"/>
          <w:lang w:eastAsia="zh-CN"/>
        </w:rPr>
      </w:pPr>
      <w:r w:rsidRPr="008468E3">
        <w:rPr>
          <w:rFonts w:ascii="Arial" w:eastAsia="Lucida Sans Unicode" w:hAnsi="Arial" w:cs="Arial"/>
          <w:kern w:val="1"/>
          <w:lang w:eastAsia="zh-CN"/>
        </w:rPr>
        <w:t xml:space="preserve">Ocenę realizacji umów zawartych przez podmiot </w:t>
      </w:r>
      <w:r w:rsidRPr="008468E3">
        <w:rPr>
          <w:rFonts w:ascii="Arial" w:hAnsi="Arial" w:cs="Arial"/>
          <w:kern w:val="1"/>
        </w:rPr>
        <w:t xml:space="preserve">prowadzący działalność gospodarczą, </w:t>
      </w:r>
      <w:r w:rsidRPr="008468E3">
        <w:rPr>
          <w:rFonts w:ascii="Arial" w:eastAsia="Lucida Sans Unicode" w:hAnsi="Arial" w:cs="Arial"/>
          <w:kern w:val="1"/>
          <w:lang w:eastAsia="zh-CN"/>
        </w:rPr>
        <w:t xml:space="preserve">niepubliczne przedszkole, niepubliczną szkołę, producenta rolnego, żłobek lub klub dziecięcy lub podmiot świadczący usługi rehabilitacyjne z Urzędem </w:t>
      </w:r>
      <w:r w:rsidR="002F7340">
        <w:rPr>
          <w:rFonts w:ascii="Arial" w:eastAsia="Lucida Sans Unicode" w:hAnsi="Arial" w:cs="Arial"/>
          <w:kern w:val="1"/>
          <w:lang w:eastAsia="zh-CN"/>
        </w:rPr>
        <w:br/>
      </w:r>
      <w:r w:rsidRPr="008468E3">
        <w:rPr>
          <w:rFonts w:ascii="Arial" w:eastAsia="Lucida Sans Unicode" w:hAnsi="Arial" w:cs="Arial"/>
          <w:kern w:val="1"/>
          <w:lang w:eastAsia="zh-CN"/>
        </w:rPr>
        <w:t>w okresie ostatnich 3 lat, w tym efektywność zatrudnieniową po zakończeniu programów oraz częstotliwość korzystania z subsydiowanych form wsparcia.</w:t>
      </w:r>
    </w:p>
    <w:p w14:paraId="4D1EE752" w14:textId="1B584623" w:rsidR="008468E3" w:rsidRPr="008468E3" w:rsidRDefault="008468E3" w:rsidP="008468E3">
      <w:pPr>
        <w:widowControl w:val="0"/>
        <w:numPr>
          <w:ilvl w:val="0"/>
          <w:numId w:val="17"/>
        </w:numPr>
        <w:suppressAutoHyphens/>
        <w:autoSpaceDE w:val="0"/>
        <w:ind w:left="794" w:hanging="426"/>
        <w:rPr>
          <w:rFonts w:ascii="Arial" w:eastAsia="Lucida Sans Unicode" w:hAnsi="Arial" w:cs="Arial"/>
          <w:kern w:val="1"/>
          <w:lang w:eastAsia="zh-CN"/>
        </w:rPr>
      </w:pPr>
      <w:r w:rsidRPr="008468E3">
        <w:rPr>
          <w:rFonts w:ascii="Arial" w:eastAsia="Lucida Sans Unicode" w:hAnsi="Arial" w:cs="Arial"/>
          <w:kern w:val="1"/>
          <w:lang w:eastAsia="zh-CN"/>
        </w:rPr>
        <w:t>Deklaracja dalszego zatrudnienia skierowanego bezrobotnego na refundowanym stanowisku.</w:t>
      </w:r>
    </w:p>
    <w:p w14:paraId="359D1C91" w14:textId="77777777" w:rsidR="008468E3" w:rsidRPr="008468E3" w:rsidRDefault="008468E3" w:rsidP="008468E3">
      <w:pPr>
        <w:autoSpaceDE w:val="0"/>
        <w:rPr>
          <w:rFonts w:ascii="Arial" w:eastAsia="Lucida Sans Unicode" w:hAnsi="Arial" w:cs="Arial"/>
          <w:kern w:val="1"/>
          <w:lang w:eastAsia="zh-CN"/>
        </w:rPr>
      </w:pPr>
    </w:p>
    <w:p w14:paraId="675DB01A" w14:textId="7BF83BC9" w:rsidR="008468E3" w:rsidRPr="008468E3" w:rsidRDefault="008468E3" w:rsidP="008468E3">
      <w:pPr>
        <w:pStyle w:val="Akapitzlist"/>
        <w:widowControl w:val="0"/>
        <w:numPr>
          <w:ilvl w:val="0"/>
          <w:numId w:val="31"/>
        </w:numPr>
        <w:suppressAutoHyphens/>
        <w:rPr>
          <w:rFonts w:ascii="Arial" w:eastAsia="Lucida Sans Unicode" w:hAnsi="Arial" w:cs="Arial"/>
        </w:rPr>
      </w:pPr>
      <w:r w:rsidRPr="008468E3">
        <w:rPr>
          <w:rFonts w:ascii="Arial" w:eastAsia="Lucida Sans Unicode" w:hAnsi="Arial" w:cs="Arial"/>
          <w:b/>
        </w:rPr>
        <w:t>Przeznaczenie środków Funduszu Pracy i udokumentowanie wydatków dotyczących wyposażenia lub doposażenia stanowiska pracy:</w:t>
      </w:r>
    </w:p>
    <w:p w14:paraId="1039D5F3" w14:textId="77777777" w:rsidR="008468E3" w:rsidRPr="008468E3" w:rsidRDefault="008468E3" w:rsidP="008468E3">
      <w:pPr>
        <w:widowControl w:val="0"/>
        <w:suppressAutoHyphens/>
        <w:rPr>
          <w:rFonts w:ascii="Arial" w:eastAsia="Lucida Sans Unicode" w:hAnsi="Arial" w:cs="Arial"/>
          <w:b/>
          <w:kern w:val="1"/>
          <w:lang w:eastAsia="zh-CN"/>
        </w:rPr>
      </w:pPr>
    </w:p>
    <w:p w14:paraId="15D19276" w14:textId="7DD0933E" w:rsidR="008468E3" w:rsidRPr="008468E3" w:rsidRDefault="008468E3" w:rsidP="008468E3">
      <w:pPr>
        <w:widowControl w:val="0"/>
        <w:numPr>
          <w:ilvl w:val="0"/>
          <w:numId w:val="22"/>
        </w:numPr>
        <w:suppressAutoHyphens/>
        <w:rPr>
          <w:rFonts w:ascii="Arial" w:hAnsi="Arial" w:cs="Arial"/>
          <w:kern w:val="1"/>
          <w:lang w:eastAsia="zh-CN"/>
        </w:rPr>
      </w:pPr>
      <w:r w:rsidRPr="008468E3">
        <w:rPr>
          <w:rFonts w:ascii="Arial" w:hAnsi="Arial" w:cs="Arial"/>
          <w:b/>
          <w:kern w:val="1"/>
          <w:lang w:eastAsia="zh-CN"/>
        </w:rPr>
        <w:t>Refundacja jest dokonywana po:</w:t>
      </w:r>
    </w:p>
    <w:p w14:paraId="23EC81C6" w14:textId="77777777" w:rsidR="008468E3" w:rsidRPr="008468E3" w:rsidRDefault="008468E3" w:rsidP="008468E3">
      <w:pPr>
        <w:widowControl w:val="0"/>
        <w:numPr>
          <w:ilvl w:val="0"/>
          <w:numId w:val="20"/>
        </w:numPr>
        <w:suppressAutoHyphens/>
        <w:ind w:left="500" w:hanging="320"/>
        <w:rPr>
          <w:rFonts w:ascii="Arial" w:hAnsi="Arial" w:cs="Arial"/>
          <w:kern w:val="1"/>
          <w:lang w:eastAsia="zh-CN"/>
        </w:rPr>
      </w:pPr>
      <w:r w:rsidRPr="008468E3">
        <w:rPr>
          <w:rFonts w:ascii="Arial" w:hAnsi="Arial" w:cs="Arial"/>
          <w:kern w:val="1"/>
          <w:lang w:eastAsia="zh-CN"/>
        </w:rPr>
        <w:t xml:space="preserve">  przedłożeniu rozliczenia zakupów/ faktury, rachunki/, </w:t>
      </w:r>
      <w:r w:rsidRPr="008468E3">
        <w:rPr>
          <w:rFonts w:ascii="Arial" w:hAnsi="Arial" w:cs="Arial"/>
          <w:b/>
          <w:kern w:val="1"/>
          <w:lang w:eastAsia="zh-CN"/>
        </w:rPr>
        <w:t xml:space="preserve">wraz z informacją </w:t>
      </w:r>
      <w:r w:rsidRPr="008468E3">
        <w:rPr>
          <w:rFonts w:ascii="Arial" w:hAnsi="Arial" w:cs="Arial"/>
          <w:b/>
          <w:kern w:val="1"/>
          <w:lang w:eastAsia="zh-CN"/>
        </w:rPr>
        <w:br/>
        <w:t>o przysługującym prawie do obniżenia kwoty podatku należnego o kwotę podatku naliczonego zawartego w wykazywanych wydatkach lub prawo do zwrotu podatku naliczonego,</w:t>
      </w:r>
    </w:p>
    <w:p w14:paraId="433B58A7" w14:textId="77777777" w:rsidR="008468E3" w:rsidRPr="008468E3" w:rsidRDefault="008468E3" w:rsidP="008468E3">
      <w:pPr>
        <w:widowControl w:val="0"/>
        <w:numPr>
          <w:ilvl w:val="0"/>
          <w:numId w:val="20"/>
        </w:numPr>
        <w:suppressAutoHyphens/>
        <w:ind w:left="540"/>
        <w:rPr>
          <w:rFonts w:ascii="Arial" w:hAnsi="Arial" w:cs="Arial"/>
          <w:kern w:val="1"/>
          <w:lang w:eastAsia="zh-CN"/>
        </w:rPr>
      </w:pPr>
      <w:r w:rsidRPr="008468E3">
        <w:rPr>
          <w:rFonts w:ascii="Arial" w:hAnsi="Arial" w:cs="Arial"/>
          <w:kern w:val="1"/>
          <w:lang w:eastAsia="zh-CN"/>
        </w:rPr>
        <w:t>stwierdzeniu przez Urząd utworzenie stanowiska pracy, jego wyposażenie lub doposażenie,</w:t>
      </w:r>
    </w:p>
    <w:p w14:paraId="53D7F28A" w14:textId="77777777" w:rsidR="008468E3" w:rsidRDefault="008468E3" w:rsidP="008468E3">
      <w:pPr>
        <w:widowControl w:val="0"/>
        <w:numPr>
          <w:ilvl w:val="0"/>
          <w:numId w:val="20"/>
        </w:numPr>
        <w:suppressAutoHyphens/>
        <w:ind w:left="502" w:hanging="284"/>
        <w:rPr>
          <w:rFonts w:ascii="Arial" w:hAnsi="Arial" w:cs="Arial"/>
          <w:kern w:val="1"/>
          <w:lang w:eastAsia="zh-CN"/>
        </w:rPr>
      </w:pPr>
      <w:r w:rsidRPr="008468E3">
        <w:rPr>
          <w:rFonts w:ascii="Arial" w:hAnsi="Arial" w:cs="Arial"/>
          <w:kern w:val="1"/>
          <w:lang w:eastAsia="zh-CN"/>
        </w:rPr>
        <w:t xml:space="preserve">skierowaniu przez Urząd bezrobotnego, opiekuna lub poszukującego pracy absolwenta na utworzone stanowisko pracy,  </w:t>
      </w:r>
    </w:p>
    <w:p w14:paraId="3B892C3A" w14:textId="77777777" w:rsidR="008468E3" w:rsidRPr="008468E3" w:rsidRDefault="008468E3" w:rsidP="008468E3">
      <w:pPr>
        <w:widowControl w:val="0"/>
        <w:numPr>
          <w:ilvl w:val="0"/>
          <w:numId w:val="20"/>
        </w:numPr>
        <w:suppressAutoHyphens/>
        <w:ind w:left="502" w:hanging="284"/>
        <w:rPr>
          <w:rFonts w:ascii="Arial" w:hAnsi="Arial" w:cs="Arial"/>
          <w:kern w:val="1"/>
          <w:lang w:eastAsia="zh-CN"/>
        </w:rPr>
      </w:pPr>
      <w:r w:rsidRPr="008468E3">
        <w:rPr>
          <w:rFonts w:ascii="Arial" w:hAnsi="Arial" w:cs="Arial"/>
          <w:kern w:val="1"/>
          <w:lang w:eastAsia="zh-CN"/>
        </w:rPr>
        <w:t xml:space="preserve">zatrudnieniu przez </w:t>
      </w:r>
      <w:r w:rsidRPr="008468E3">
        <w:rPr>
          <w:rFonts w:ascii="Arial" w:hAnsi="Arial" w:cs="Arial"/>
          <w:kern w:val="1"/>
          <w:u w:val="single"/>
        </w:rPr>
        <w:t xml:space="preserve">podmiot prowadzący działalność gospodarczą, </w:t>
      </w:r>
      <w:r w:rsidRPr="008468E3">
        <w:rPr>
          <w:rFonts w:ascii="Arial" w:hAnsi="Arial" w:cs="Arial"/>
          <w:color w:val="000000"/>
          <w:kern w:val="1"/>
          <w:u w:val="single"/>
          <w:lang w:eastAsia="zh-CN"/>
        </w:rPr>
        <w:t>niepubliczne</w:t>
      </w:r>
      <w:r w:rsidRPr="008468E3">
        <w:rPr>
          <w:rFonts w:ascii="Arial" w:hAnsi="Arial" w:cs="Arial"/>
          <w:kern w:val="1"/>
        </w:rPr>
        <w:t xml:space="preserve">      </w:t>
      </w:r>
      <w:r w:rsidRPr="008468E3">
        <w:rPr>
          <w:rFonts w:ascii="Arial" w:hAnsi="Arial" w:cs="Arial"/>
          <w:kern w:val="1"/>
          <w:u w:val="single"/>
        </w:rPr>
        <w:t>przedszkole, niepubliczną szkołę, producenta rolnego,</w:t>
      </w:r>
      <w:r w:rsidRPr="008468E3">
        <w:rPr>
          <w:rFonts w:ascii="Arial" w:hAnsi="Arial" w:cs="Arial"/>
          <w:kern w:val="1"/>
        </w:rPr>
        <w:t xml:space="preserve"> </w:t>
      </w:r>
      <w:r w:rsidRPr="008468E3">
        <w:rPr>
          <w:rFonts w:ascii="Arial" w:hAnsi="Arial" w:cs="Arial"/>
          <w:kern w:val="1"/>
          <w:lang w:eastAsia="zh-CN"/>
        </w:rPr>
        <w:t xml:space="preserve">na wyposażonym lub doposażonym stanowisku pracy na </w:t>
      </w:r>
      <w:r w:rsidRPr="008468E3">
        <w:rPr>
          <w:rFonts w:ascii="Arial" w:hAnsi="Arial" w:cs="Arial"/>
          <w:b/>
          <w:bCs/>
          <w:kern w:val="1"/>
          <w:lang w:eastAsia="zh-CN"/>
        </w:rPr>
        <w:t>okres co najmniej 24 miesięcy:</w:t>
      </w:r>
    </w:p>
    <w:p w14:paraId="1CDBA1B8" w14:textId="1B73E2D9" w:rsidR="008468E3" w:rsidRPr="008468E3" w:rsidRDefault="008468E3" w:rsidP="008468E3">
      <w:pPr>
        <w:pStyle w:val="Akapitzlist"/>
        <w:widowControl w:val="0"/>
        <w:numPr>
          <w:ilvl w:val="0"/>
          <w:numId w:val="38"/>
        </w:numPr>
        <w:suppressAutoHyphens/>
        <w:rPr>
          <w:rFonts w:ascii="Arial" w:hAnsi="Arial" w:cs="Arial"/>
        </w:rPr>
      </w:pPr>
      <w:r w:rsidRPr="008468E3">
        <w:rPr>
          <w:rFonts w:ascii="Arial" w:hAnsi="Arial" w:cs="Arial"/>
        </w:rPr>
        <w:t xml:space="preserve">skierowanego bezrobotnego </w:t>
      </w:r>
      <w:r w:rsidRPr="008468E3">
        <w:rPr>
          <w:rFonts w:ascii="Arial" w:hAnsi="Arial" w:cs="Arial"/>
          <w:b/>
          <w:bCs/>
        </w:rPr>
        <w:t>w pełnym wymiarze czasu pracy</w:t>
      </w:r>
      <w:r w:rsidRPr="008468E3">
        <w:rPr>
          <w:rFonts w:ascii="Arial" w:hAnsi="Arial" w:cs="Arial"/>
        </w:rPr>
        <w:t xml:space="preserve">, </w:t>
      </w:r>
    </w:p>
    <w:p w14:paraId="614768A1" w14:textId="78FAC40A" w:rsidR="008468E3" w:rsidRPr="008468E3" w:rsidRDefault="008468E3" w:rsidP="008468E3">
      <w:pPr>
        <w:pStyle w:val="Akapitzlist"/>
        <w:numPr>
          <w:ilvl w:val="0"/>
          <w:numId w:val="38"/>
        </w:numPr>
        <w:suppressAutoHyphens/>
        <w:rPr>
          <w:rFonts w:ascii="Arial" w:hAnsi="Arial" w:cs="Arial"/>
          <w:b/>
          <w:bCs/>
        </w:rPr>
      </w:pPr>
      <w:r w:rsidRPr="008468E3">
        <w:rPr>
          <w:rFonts w:ascii="Arial" w:hAnsi="Arial" w:cs="Arial"/>
        </w:rPr>
        <w:t xml:space="preserve">skierowanego opiekuna </w:t>
      </w:r>
      <w:r w:rsidRPr="008468E3">
        <w:rPr>
          <w:rFonts w:ascii="Arial" w:hAnsi="Arial" w:cs="Arial"/>
          <w:b/>
          <w:bCs/>
        </w:rPr>
        <w:t>co najmniej w połowie wymiaru czasu pracy,</w:t>
      </w:r>
      <w:r w:rsidRPr="008468E3">
        <w:rPr>
          <w:rFonts w:ascii="Arial" w:hAnsi="Arial" w:cs="Arial"/>
        </w:rPr>
        <w:t xml:space="preserve"> </w:t>
      </w:r>
      <w:r w:rsidR="002F7340">
        <w:rPr>
          <w:rFonts w:ascii="Arial" w:hAnsi="Arial" w:cs="Arial"/>
        </w:rPr>
        <w:br/>
      </w:r>
      <w:r w:rsidRPr="008468E3">
        <w:rPr>
          <w:rFonts w:ascii="Arial" w:hAnsi="Arial" w:cs="Arial"/>
        </w:rPr>
        <w:t xml:space="preserve">a w przypadku zatrudnienia na wyposażonym lub doposażonym stanowisku pracy </w:t>
      </w:r>
      <w:r w:rsidRPr="008468E3">
        <w:rPr>
          <w:rFonts w:ascii="Arial" w:hAnsi="Arial" w:cs="Arial"/>
        </w:rPr>
        <w:lastRenderedPageBreak/>
        <w:t xml:space="preserve">przez </w:t>
      </w:r>
      <w:r w:rsidRPr="008468E3">
        <w:rPr>
          <w:rFonts w:ascii="Arial" w:hAnsi="Arial" w:cs="Arial"/>
          <w:u w:val="single"/>
        </w:rPr>
        <w:t>żłobek lub klub</w:t>
      </w:r>
      <w:r w:rsidRPr="008468E3">
        <w:rPr>
          <w:rFonts w:ascii="Arial" w:hAnsi="Arial" w:cs="Arial"/>
          <w:b/>
          <w:u w:val="single"/>
        </w:rPr>
        <w:t xml:space="preserve"> </w:t>
      </w:r>
      <w:r w:rsidRPr="008468E3">
        <w:rPr>
          <w:rFonts w:ascii="Arial" w:hAnsi="Arial" w:cs="Arial"/>
          <w:u w:val="single"/>
        </w:rPr>
        <w:t>dziecięcy lub podmiot świadczący usługi rehabilitacyjne,</w:t>
      </w:r>
      <w:r w:rsidRPr="008468E3">
        <w:rPr>
          <w:rFonts w:ascii="Arial" w:hAnsi="Arial" w:cs="Arial"/>
        </w:rPr>
        <w:t xml:space="preserve"> skierowanego bezrobotnego, skierowanego opiekuna lub skierowanego poszukującego pracy absolwenta – </w:t>
      </w:r>
      <w:r w:rsidRPr="008468E3">
        <w:rPr>
          <w:rFonts w:ascii="Arial" w:hAnsi="Arial" w:cs="Arial"/>
          <w:b/>
          <w:bCs/>
        </w:rPr>
        <w:t>co najmniej w połowie wymiaru czasu pracy</w:t>
      </w:r>
      <w:r w:rsidRPr="008468E3">
        <w:rPr>
          <w:rFonts w:ascii="Arial" w:hAnsi="Arial" w:cs="Arial"/>
        </w:rPr>
        <w:t xml:space="preserve"> /umowa o pracę /, oraz spełnieniu innych warunków określonych w zawartej umowie.</w:t>
      </w:r>
    </w:p>
    <w:p w14:paraId="0B85E1F3" w14:textId="77777777" w:rsidR="008468E3" w:rsidRPr="008468E3" w:rsidRDefault="008468E3" w:rsidP="008468E3">
      <w:pPr>
        <w:widowControl w:val="0"/>
        <w:numPr>
          <w:ilvl w:val="0"/>
          <w:numId w:val="22"/>
        </w:numPr>
        <w:tabs>
          <w:tab w:val="left" w:pos="360"/>
        </w:tabs>
        <w:suppressAutoHyphens/>
        <w:rPr>
          <w:rFonts w:ascii="Arial" w:eastAsia="Lucida Sans Unicode" w:hAnsi="Arial" w:cs="Arial"/>
          <w:kern w:val="1"/>
          <w:lang w:eastAsia="zh-CN"/>
        </w:rPr>
      </w:pPr>
      <w:r w:rsidRPr="008468E3">
        <w:rPr>
          <w:rFonts w:ascii="Arial" w:eastAsia="Lucida Sans Unicode" w:hAnsi="Arial" w:cs="Arial"/>
          <w:b/>
          <w:kern w:val="1"/>
          <w:lang w:eastAsia="zh-CN"/>
        </w:rPr>
        <w:t>Przyznane środki mogą być</w:t>
      </w:r>
      <w:r w:rsidRPr="008468E3">
        <w:rPr>
          <w:rFonts w:ascii="Arial" w:eastAsia="Lucida Sans Unicode" w:hAnsi="Arial" w:cs="Arial"/>
          <w:kern w:val="1"/>
          <w:lang w:eastAsia="zh-CN"/>
        </w:rPr>
        <w:t xml:space="preserve"> w szczególności przeznaczone na zakup środków trwałych, urządzeń, maszyn, w tym środków niezbędnych do zapewnienia zgodności stanowiska pracy z przepisami bezpieczeństwa i higieny pracy oraz wymogami ergonomii. </w:t>
      </w:r>
    </w:p>
    <w:p w14:paraId="2A39EB9D" w14:textId="7841D1FA" w:rsidR="008468E3" w:rsidRPr="008468E3" w:rsidRDefault="008468E3" w:rsidP="008468E3">
      <w:pPr>
        <w:widowControl w:val="0"/>
        <w:numPr>
          <w:ilvl w:val="0"/>
          <w:numId w:val="22"/>
        </w:numPr>
        <w:tabs>
          <w:tab w:val="left" w:pos="360"/>
        </w:tabs>
        <w:suppressAutoHyphens/>
        <w:rPr>
          <w:rFonts w:ascii="Arial" w:eastAsia="Lucida Sans Unicode" w:hAnsi="Arial" w:cs="Arial"/>
          <w:kern w:val="1"/>
          <w:lang w:eastAsia="zh-CN"/>
        </w:rPr>
      </w:pPr>
      <w:r w:rsidRPr="008468E3">
        <w:rPr>
          <w:rFonts w:ascii="Arial" w:eastAsia="Lucida Sans Unicode" w:hAnsi="Arial" w:cs="Arial"/>
          <w:b/>
          <w:kern w:val="1"/>
          <w:lang w:eastAsia="zh-CN"/>
        </w:rPr>
        <w:t>Przyznane środki</w:t>
      </w:r>
      <w:r w:rsidRPr="008468E3">
        <w:rPr>
          <w:rFonts w:ascii="Arial" w:eastAsia="Lucida Sans Unicode" w:hAnsi="Arial" w:cs="Arial"/>
          <w:kern w:val="1"/>
          <w:lang w:eastAsia="zh-CN"/>
        </w:rPr>
        <w:t xml:space="preserve"> </w:t>
      </w:r>
      <w:r w:rsidRPr="008468E3">
        <w:rPr>
          <w:rFonts w:ascii="Arial" w:eastAsia="Lucida Sans Unicode" w:hAnsi="Arial" w:cs="Arial"/>
          <w:b/>
          <w:kern w:val="1"/>
          <w:lang w:eastAsia="zh-CN"/>
        </w:rPr>
        <w:t>nie mogą być</w:t>
      </w:r>
      <w:r w:rsidRPr="008468E3">
        <w:rPr>
          <w:rFonts w:ascii="Arial" w:eastAsia="Lucida Sans Unicode" w:hAnsi="Arial" w:cs="Arial"/>
          <w:kern w:val="1"/>
          <w:lang w:eastAsia="zh-CN"/>
        </w:rPr>
        <w:t xml:space="preserve"> przeznaczone na zakup wyposażenia lub doposażenia stanowiska pracy na które </w:t>
      </w:r>
      <w:r w:rsidRPr="008468E3">
        <w:rPr>
          <w:rFonts w:ascii="Arial" w:hAnsi="Arial" w:cs="Arial"/>
          <w:kern w:val="1"/>
        </w:rPr>
        <w:t xml:space="preserve">podmiot prowadzący działalność gospodarczą, </w:t>
      </w:r>
      <w:r w:rsidRPr="008468E3">
        <w:rPr>
          <w:rFonts w:ascii="Arial" w:hAnsi="Arial" w:cs="Arial"/>
          <w:color w:val="000000"/>
          <w:kern w:val="1"/>
        </w:rPr>
        <w:t>niepubliczne</w:t>
      </w:r>
      <w:r w:rsidRPr="008468E3">
        <w:rPr>
          <w:rFonts w:ascii="Arial" w:hAnsi="Arial" w:cs="Arial"/>
          <w:color w:val="FF0000"/>
          <w:kern w:val="1"/>
        </w:rPr>
        <w:t xml:space="preserve"> </w:t>
      </w:r>
      <w:r w:rsidRPr="008468E3">
        <w:rPr>
          <w:rFonts w:ascii="Arial" w:hAnsi="Arial" w:cs="Arial"/>
          <w:kern w:val="1"/>
        </w:rPr>
        <w:t xml:space="preserve">przedszkole, niepubliczna szkoła, </w:t>
      </w:r>
      <w:r w:rsidR="00D5446D" w:rsidRPr="008468E3">
        <w:rPr>
          <w:rFonts w:ascii="Arial" w:hAnsi="Arial" w:cs="Arial"/>
          <w:kern w:val="1"/>
        </w:rPr>
        <w:t>producent rolny</w:t>
      </w:r>
      <w:r w:rsidRPr="008468E3">
        <w:rPr>
          <w:rFonts w:ascii="Arial" w:hAnsi="Arial" w:cs="Arial"/>
          <w:kern w:val="1"/>
        </w:rPr>
        <w:t xml:space="preserve">, żłobek lub klub dziecięcy lub podmiot świadczący usługi rehabilitacyjne </w:t>
      </w:r>
      <w:r w:rsidRPr="008468E3">
        <w:rPr>
          <w:rFonts w:ascii="Arial" w:eastAsia="Lucida Sans Unicode" w:hAnsi="Arial" w:cs="Arial"/>
          <w:b/>
          <w:kern w:val="1"/>
          <w:lang w:eastAsia="zh-CN"/>
        </w:rPr>
        <w:t xml:space="preserve">otrzymał wcześniej środki publiczne. </w:t>
      </w:r>
    </w:p>
    <w:p w14:paraId="0B10B2B1" w14:textId="77777777"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b/>
          <w:kern w:val="1"/>
          <w:lang w:eastAsia="zh-CN"/>
        </w:rPr>
        <w:t>Wysokość</w:t>
      </w:r>
      <w:r w:rsidRPr="008468E3">
        <w:rPr>
          <w:rFonts w:ascii="Arial" w:eastAsia="Lucida Sans Unicode" w:hAnsi="Arial" w:cs="Arial"/>
          <w:kern w:val="1"/>
          <w:lang w:eastAsia="zh-CN"/>
        </w:rPr>
        <w:t xml:space="preserve"> </w:t>
      </w:r>
      <w:r w:rsidRPr="008468E3">
        <w:rPr>
          <w:rFonts w:ascii="Arial" w:eastAsia="Lucida Sans Unicode" w:hAnsi="Arial" w:cs="Arial"/>
          <w:b/>
          <w:kern w:val="1"/>
          <w:lang w:eastAsia="zh-CN"/>
        </w:rPr>
        <w:t>środków</w:t>
      </w:r>
      <w:r w:rsidRPr="008468E3">
        <w:rPr>
          <w:rFonts w:ascii="Arial" w:eastAsia="Lucida Sans Unicode" w:hAnsi="Arial" w:cs="Arial"/>
          <w:kern w:val="1"/>
          <w:lang w:eastAsia="zh-CN"/>
        </w:rPr>
        <w:t xml:space="preserve"> nie może przekroczyć </w:t>
      </w:r>
      <w:r w:rsidRPr="008468E3">
        <w:rPr>
          <w:rFonts w:ascii="Arial" w:eastAsia="Lucida Sans Unicode" w:hAnsi="Arial" w:cs="Arial"/>
          <w:b/>
          <w:kern w:val="1"/>
          <w:lang w:eastAsia="zh-CN"/>
        </w:rPr>
        <w:t>6 – krotności przeciętnego wynagrodzenia</w:t>
      </w:r>
      <w:r w:rsidRPr="008468E3">
        <w:rPr>
          <w:rFonts w:ascii="Arial" w:eastAsia="Lucida Sans Unicode" w:hAnsi="Arial" w:cs="Arial"/>
          <w:kern w:val="1"/>
          <w:lang w:eastAsia="zh-CN"/>
        </w:rPr>
        <w:t xml:space="preserve"> na jedno stanowisko pracy.</w:t>
      </w:r>
    </w:p>
    <w:p w14:paraId="1AA3DCD0" w14:textId="77777777"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Rozliczenie poniesionych i udokumentowanych przez </w:t>
      </w:r>
      <w:r w:rsidRPr="008468E3">
        <w:rPr>
          <w:rFonts w:ascii="Arial" w:hAnsi="Arial" w:cs="Arial"/>
          <w:kern w:val="1"/>
        </w:rPr>
        <w:t xml:space="preserve">podmiot prowadzący działalność gospodarczą, </w:t>
      </w:r>
      <w:r w:rsidRPr="008468E3">
        <w:rPr>
          <w:rFonts w:ascii="Arial" w:hAnsi="Arial" w:cs="Arial"/>
          <w:color w:val="000000"/>
          <w:kern w:val="1"/>
        </w:rPr>
        <w:t>niepubliczne</w:t>
      </w:r>
      <w:r w:rsidRPr="008468E3">
        <w:rPr>
          <w:rFonts w:ascii="Arial" w:hAnsi="Arial" w:cs="Arial"/>
          <w:color w:val="FF0000"/>
          <w:kern w:val="1"/>
        </w:rPr>
        <w:t xml:space="preserve"> </w:t>
      </w:r>
      <w:r w:rsidRPr="008468E3">
        <w:rPr>
          <w:rFonts w:ascii="Arial" w:hAnsi="Arial" w:cs="Arial"/>
          <w:kern w:val="1"/>
        </w:rPr>
        <w:t xml:space="preserve">przedszkole, niepubliczną szkołę, producenta rolnego, żłobek lub klub dziecięcy lub podmiot świadczący usługi rehabilitacyjne </w:t>
      </w:r>
      <w:r w:rsidRPr="008468E3">
        <w:rPr>
          <w:rFonts w:ascii="Arial" w:eastAsia="Lucida Sans Unicode" w:hAnsi="Arial" w:cs="Arial"/>
          <w:kern w:val="1"/>
          <w:lang w:eastAsia="zh-CN"/>
        </w:rPr>
        <w:t xml:space="preserve">kosztów wyposażenia lub doposażenia stanowiska pracy jest </w:t>
      </w:r>
      <w:r w:rsidRPr="008468E3">
        <w:rPr>
          <w:rFonts w:ascii="Arial" w:eastAsia="Lucida Sans Unicode" w:hAnsi="Arial" w:cs="Arial"/>
          <w:b/>
          <w:kern w:val="1"/>
          <w:lang w:eastAsia="zh-CN"/>
        </w:rPr>
        <w:t>dokonywane w kwocie brutto</w:t>
      </w:r>
      <w:r w:rsidRPr="008468E3">
        <w:rPr>
          <w:rFonts w:ascii="Arial" w:eastAsia="Lucida Sans Unicode" w:hAnsi="Arial" w:cs="Arial"/>
          <w:kern w:val="1"/>
          <w:lang w:eastAsia="zh-CN"/>
        </w:rPr>
        <w:t>.</w:t>
      </w:r>
    </w:p>
    <w:p w14:paraId="1B5AC6FF" w14:textId="3ADFF929"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Podstawę rozliczania otrzymanych środków stanowić będą oryginały faktur VAT lub rachunki. Nie uwzględniane będą rozliczenia dokonanych zakupów na podstawie umowy kupna – sprzedaży zawartej z osobami fizycznymi bądź podmiotami gospodarczymi.</w:t>
      </w:r>
    </w:p>
    <w:p w14:paraId="0490D74B" w14:textId="77777777"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W przypadku dokonywania zakupów za granicą podmiot </w:t>
      </w:r>
      <w:r w:rsidRPr="008468E3">
        <w:rPr>
          <w:rFonts w:ascii="Arial" w:hAnsi="Arial" w:cs="Arial"/>
          <w:kern w:val="1"/>
        </w:rPr>
        <w:t>prowadzący działalność gospodarczą,</w:t>
      </w:r>
      <w:r w:rsidRPr="008468E3">
        <w:rPr>
          <w:rFonts w:ascii="Arial" w:eastAsia="Lucida Sans Unicode" w:hAnsi="Arial" w:cs="Arial"/>
          <w:kern w:val="1"/>
          <w:lang w:eastAsia="zh-CN"/>
        </w:rPr>
        <w:t xml:space="preserve"> niepubliczne przedszkole, niepubliczna szkoła, producent rolny, </w:t>
      </w:r>
      <w:r w:rsidRPr="008468E3">
        <w:rPr>
          <w:rFonts w:ascii="Arial" w:hAnsi="Arial" w:cs="Arial"/>
          <w:kern w:val="1"/>
        </w:rPr>
        <w:t>żłobek lub klub dziecięcy lub podmiot świadczący usługi rehabilitacyjne</w:t>
      </w:r>
      <w:r w:rsidRPr="008468E3">
        <w:rPr>
          <w:rFonts w:ascii="Arial" w:eastAsia="Lucida Sans Unicode" w:hAnsi="Arial" w:cs="Arial"/>
          <w:kern w:val="1"/>
          <w:lang w:eastAsia="zh-CN"/>
        </w:rPr>
        <w:t xml:space="preserve"> zobowiązany jest do przedstawienia przetłumaczonego przez tłumacza przysięgłego na język polski dowodu zakupu. Koszty poniesione w walucie obcej zostaną przeliczone na złote według kursu średniego ogłoszonego przez Narodowy Bank Polski obowiązujący na dzień zapłaty.</w:t>
      </w:r>
    </w:p>
    <w:p w14:paraId="43A003A1" w14:textId="6A801D83"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hAnsi="Arial" w:cs="Arial"/>
          <w:kern w:val="1"/>
        </w:rPr>
        <w:t xml:space="preserve">Podmiot prowadzący działalność gospodarczą, </w:t>
      </w:r>
      <w:r w:rsidRPr="008468E3">
        <w:rPr>
          <w:rFonts w:ascii="Arial" w:hAnsi="Arial" w:cs="Arial"/>
          <w:color w:val="000000"/>
          <w:kern w:val="1"/>
        </w:rPr>
        <w:t>niepubliczne</w:t>
      </w:r>
      <w:r w:rsidRPr="008468E3">
        <w:rPr>
          <w:rFonts w:ascii="Arial" w:hAnsi="Arial" w:cs="Arial"/>
          <w:color w:val="FF0000"/>
          <w:kern w:val="1"/>
        </w:rPr>
        <w:t xml:space="preserve"> </w:t>
      </w:r>
      <w:r w:rsidRPr="008468E3">
        <w:rPr>
          <w:rFonts w:ascii="Arial" w:hAnsi="Arial" w:cs="Arial"/>
          <w:kern w:val="1"/>
        </w:rPr>
        <w:t xml:space="preserve">przedszkole, niepubliczna szkoła, producent rolny, żłobek lub klub dziecięcy lub podmiot świadczący usługi rehabilitacyjne </w:t>
      </w:r>
      <w:r w:rsidRPr="008468E3">
        <w:rPr>
          <w:rFonts w:ascii="Arial" w:eastAsia="Lucida Sans Unicode" w:hAnsi="Arial" w:cs="Arial"/>
          <w:kern w:val="1"/>
          <w:lang w:eastAsia="zh-CN"/>
        </w:rPr>
        <w:t xml:space="preserve">są zobowiązani do </w:t>
      </w:r>
      <w:r w:rsidR="00D5446D" w:rsidRPr="008468E3">
        <w:rPr>
          <w:rFonts w:ascii="Arial" w:eastAsia="Lucida Sans Unicode" w:hAnsi="Arial" w:cs="Arial"/>
          <w:kern w:val="1"/>
          <w:lang w:eastAsia="zh-CN"/>
        </w:rPr>
        <w:t>niezbywania</w:t>
      </w:r>
      <w:r w:rsidRPr="008468E3">
        <w:rPr>
          <w:rFonts w:ascii="Arial" w:eastAsia="Lucida Sans Unicode" w:hAnsi="Arial" w:cs="Arial"/>
          <w:kern w:val="1"/>
          <w:lang w:eastAsia="zh-CN"/>
        </w:rPr>
        <w:t xml:space="preserve"> i kasowania zakupionego sprzętu do momentu całkowitego wywiązania się z zapisów zawartej umowy. W przypadku uszkodzenia lub zużycia zakupionego środka trwałego, będącego wyposażeniem utworzonego stanowiska pracy dopuszcza się możliwość zakupu równoważnego lub ulepszonego środka trwałego, po wcześniejszym pisemnym poinformowaniu </w:t>
      </w:r>
      <w:r w:rsidRPr="008468E3">
        <w:rPr>
          <w:rFonts w:ascii="Arial" w:eastAsia="Lucida Sans Unicode" w:hAnsi="Arial" w:cs="Arial"/>
          <w:kern w:val="1"/>
          <w:lang w:eastAsia="zh-CN"/>
        </w:rPr>
        <w:br/>
        <w:t>o zaistniałej sytuacji Powiatowego Urzędu Pracy w Lęborku.</w:t>
      </w:r>
    </w:p>
    <w:p w14:paraId="6CB817D8" w14:textId="23A6AE09"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Na utworzone w ramach refundacji stanowisko pracy </w:t>
      </w:r>
      <w:r w:rsidRPr="008468E3">
        <w:rPr>
          <w:rFonts w:ascii="Arial" w:eastAsia="Lucida Sans Unicode" w:hAnsi="Arial" w:cs="Arial"/>
          <w:kern w:val="1"/>
          <w:u w:val="single"/>
          <w:lang w:eastAsia="zh-CN"/>
        </w:rPr>
        <w:t xml:space="preserve">kierowane mogą być tylko osoby bezrobotne lub opiekunowie zarejestrowani w PUP w Lęborku, posiadające kwalifikacje lub umiejętności </w:t>
      </w:r>
      <w:r w:rsidR="00D5446D" w:rsidRPr="008468E3">
        <w:rPr>
          <w:rFonts w:ascii="Arial" w:eastAsia="Lucida Sans Unicode" w:hAnsi="Arial" w:cs="Arial"/>
          <w:kern w:val="1"/>
          <w:u w:val="single"/>
          <w:lang w:eastAsia="zh-CN"/>
        </w:rPr>
        <w:t>lub doświadczenie</w:t>
      </w:r>
      <w:r w:rsidRPr="008468E3">
        <w:rPr>
          <w:rFonts w:ascii="Arial" w:eastAsia="Lucida Sans Unicode" w:hAnsi="Arial" w:cs="Arial"/>
          <w:kern w:val="1"/>
          <w:u w:val="single"/>
          <w:lang w:eastAsia="zh-CN"/>
        </w:rPr>
        <w:t xml:space="preserve"> zawodowe niezbędne do wykonywania pracy.</w:t>
      </w:r>
    </w:p>
    <w:p w14:paraId="6D77A9EF" w14:textId="3D667981"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Każda przerwa w zatrudnieniu spowodowana odejściem z pracy pracownika zatrudnionego w ramach przyznanej refundacji kosztów wyposażenia lub doposażenia stanowiska pracy powoduje </w:t>
      </w:r>
      <w:r w:rsidRPr="008468E3">
        <w:rPr>
          <w:rFonts w:ascii="Arial" w:eastAsia="Lucida Sans Unicode" w:hAnsi="Arial" w:cs="Arial"/>
          <w:b/>
          <w:kern w:val="1"/>
          <w:u w:val="single"/>
          <w:lang w:eastAsia="zh-CN"/>
        </w:rPr>
        <w:t>wydłużenie okresu trwania zawartej umowy o powstałą przerwę – do czasu upływu 24 miesięcy zatrudnienia skierowanej osoby</w:t>
      </w:r>
      <w:r w:rsidRPr="008468E3">
        <w:rPr>
          <w:rFonts w:ascii="Arial" w:eastAsia="Lucida Sans Unicode" w:hAnsi="Arial" w:cs="Arial"/>
          <w:b/>
          <w:kern w:val="1"/>
          <w:lang w:eastAsia="zh-CN"/>
        </w:rPr>
        <w:t>.</w:t>
      </w:r>
    </w:p>
    <w:p w14:paraId="22BF2864" w14:textId="04D8DABC" w:rsidR="008468E3" w:rsidRPr="008468E3" w:rsidRDefault="008468E3" w:rsidP="008468E3">
      <w:pPr>
        <w:widowControl w:val="0"/>
        <w:numPr>
          <w:ilvl w:val="0"/>
          <w:numId w:val="22"/>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Przyznana </w:t>
      </w:r>
      <w:r w:rsidRPr="008468E3">
        <w:rPr>
          <w:rFonts w:ascii="Arial" w:eastAsia="Lucida Sans Unicode" w:hAnsi="Arial" w:cs="Arial"/>
          <w:b/>
          <w:kern w:val="1"/>
          <w:lang w:eastAsia="zh-CN"/>
        </w:rPr>
        <w:t xml:space="preserve">podmiotowi </w:t>
      </w:r>
      <w:r w:rsidRPr="008468E3">
        <w:rPr>
          <w:rFonts w:ascii="Arial" w:hAnsi="Arial" w:cs="Arial"/>
          <w:b/>
          <w:kern w:val="1"/>
        </w:rPr>
        <w:t>prowadzącemu działalność gospodarczą</w:t>
      </w:r>
      <w:r w:rsidRPr="008468E3">
        <w:rPr>
          <w:rFonts w:ascii="Arial" w:eastAsia="Lucida Sans Unicode" w:hAnsi="Arial" w:cs="Arial"/>
          <w:b/>
          <w:kern w:val="1"/>
          <w:lang w:eastAsia="zh-CN"/>
        </w:rPr>
        <w:t>,</w:t>
      </w:r>
      <w:r w:rsidRPr="008468E3">
        <w:rPr>
          <w:rFonts w:ascii="Arial" w:eastAsia="Lucida Sans Unicode" w:hAnsi="Arial" w:cs="Arial"/>
          <w:kern w:val="1"/>
          <w:lang w:eastAsia="zh-CN"/>
        </w:rPr>
        <w:t xml:space="preserve"> </w:t>
      </w:r>
      <w:r w:rsidRPr="008468E3">
        <w:rPr>
          <w:rFonts w:ascii="Arial" w:hAnsi="Arial" w:cs="Arial"/>
          <w:b/>
          <w:bCs/>
          <w:kern w:val="1"/>
        </w:rPr>
        <w:t>żłobkowi lub klubowi dziecięcemu lub podmiotowi świadczącemu usługi rehabilitacyjne</w:t>
      </w:r>
      <w:r w:rsidRPr="008468E3">
        <w:rPr>
          <w:rFonts w:ascii="Arial" w:hAnsi="Arial" w:cs="Arial"/>
          <w:kern w:val="1"/>
        </w:rPr>
        <w:t xml:space="preserve"> </w:t>
      </w:r>
      <w:r w:rsidRPr="008468E3">
        <w:rPr>
          <w:rFonts w:ascii="Arial" w:eastAsia="Lucida Sans Unicode" w:hAnsi="Arial" w:cs="Arial"/>
          <w:kern w:val="1"/>
          <w:lang w:eastAsia="zh-CN"/>
        </w:rPr>
        <w:t xml:space="preserve">refundacja stanowi pomoc </w:t>
      </w:r>
      <w:r w:rsidRPr="008468E3">
        <w:rPr>
          <w:rFonts w:ascii="Arial" w:eastAsia="Lucida Sans Unicode" w:hAnsi="Arial" w:cs="Arial"/>
          <w:i/>
          <w:kern w:val="1"/>
          <w:lang w:eastAsia="zh-CN"/>
        </w:rPr>
        <w:t xml:space="preserve">de minimis </w:t>
      </w:r>
      <w:r w:rsidRPr="008468E3">
        <w:rPr>
          <w:rFonts w:ascii="Arial" w:eastAsia="Lucida Sans Unicode" w:hAnsi="Arial" w:cs="Arial"/>
          <w:kern w:val="1"/>
          <w:lang w:eastAsia="zh-CN"/>
        </w:rPr>
        <w:t>w rozumieniu przepisów</w:t>
      </w:r>
      <w:r w:rsidRPr="008468E3">
        <w:rPr>
          <w:rFonts w:ascii="Arial" w:eastAsia="Lucida Sans Unicode" w:hAnsi="Arial" w:cs="Arial"/>
          <w:i/>
          <w:kern w:val="1"/>
          <w:lang w:eastAsia="zh-CN"/>
        </w:rPr>
        <w:t xml:space="preserve"> </w:t>
      </w:r>
      <w:r w:rsidRPr="008468E3">
        <w:rPr>
          <w:rFonts w:ascii="Arial" w:eastAsia="Lucida Sans Unicode" w:hAnsi="Arial" w:cs="Arial"/>
          <w:kern w:val="1"/>
          <w:lang w:eastAsia="zh-CN"/>
        </w:rPr>
        <w:t xml:space="preserve">rozporządzenia Komisji </w:t>
      </w:r>
      <w:r w:rsidRPr="008468E3">
        <w:rPr>
          <w:rFonts w:ascii="Arial" w:eastAsia="Lucida Sans Unicode" w:hAnsi="Arial" w:cs="Arial"/>
          <w:kern w:val="1"/>
          <w:lang w:eastAsia="zh-CN"/>
        </w:rPr>
        <w:lastRenderedPageBreak/>
        <w:t xml:space="preserve">(UE) nr 1407/2013 z dnia 18 grudnia </w:t>
      </w:r>
      <w:r w:rsidR="00D5446D" w:rsidRPr="008468E3">
        <w:rPr>
          <w:rFonts w:ascii="Arial" w:eastAsia="Lucida Sans Unicode" w:hAnsi="Arial" w:cs="Arial"/>
          <w:kern w:val="1"/>
          <w:lang w:eastAsia="zh-CN"/>
        </w:rPr>
        <w:t>2013 r.</w:t>
      </w:r>
      <w:r w:rsidRPr="008468E3">
        <w:rPr>
          <w:rFonts w:ascii="Arial" w:eastAsia="Lucida Sans Unicode" w:hAnsi="Arial" w:cs="Arial"/>
          <w:kern w:val="1"/>
          <w:lang w:eastAsia="zh-CN"/>
        </w:rPr>
        <w:t xml:space="preserve"> w sprawie stosowania art.107 i 108 Traktatu o funkcjonowaniu Unii Europejskiej do pomocy </w:t>
      </w:r>
      <w:r w:rsidRPr="008468E3">
        <w:rPr>
          <w:rFonts w:ascii="Arial" w:eastAsia="Lucida Sans Unicode" w:hAnsi="Arial" w:cs="Arial"/>
          <w:i/>
          <w:iCs/>
          <w:kern w:val="1"/>
          <w:lang w:eastAsia="zh-CN"/>
        </w:rPr>
        <w:t>de minimis</w:t>
      </w:r>
      <w:r w:rsidRPr="008468E3">
        <w:rPr>
          <w:rFonts w:ascii="Arial" w:eastAsia="Lucida Sans Unicode" w:hAnsi="Arial" w:cs="Arial"/>
          <w:kern w:val="1"/>
          <w:lang w:eastAsia="zh-CN"/>
        </w:rPr>
        <w:t xml:space="preserve"> (</w:t>
      </w:r>
      <w:proofErr w:type="spellStart"/>
      <w:r w:rsidRPr="008468E3">
        <w:rPr>
          <w:rFonts w:ascii="Arial" w:eastAsia="Lucida Sans Unicode" w:hAnsi="Arial" w:cs="Arial"/>
          <w:kern w:val="1"/>
          <w:lang w:eastAsia="zh-CN"/>
        </w:rPr>
        <w:t>Dz.Urz</w:t>
      </w:r>
      <w:proofErr w:type="spellEnd"/>
      <w:r w:rsidRPr="008468E3">
        <w:rPr>
          <w:rFonts w:ascii="Arial" w:eastAsia="Lucida Sans Unicode" w:hAnsi="Arial" w:cs="Arial"/>
          <w:kern w:val="1"/>
          <w:lang w:eastAsia="zh-CN"/>
        </w:rPr>
        <w:t>. UE L 352 z 24.12.2013, str.1 ze zm.).</w:t>
      </w:r>
    </w:p>
    <w:p w14:paraId="1A7D53D4" w14:textId="77777777" w:rsidR="008468E3" w:rsidRPr="008468E3" w:rsidRDefault="008468E3" w:rsidP="008468E3">
      <w:pPr>
        <w:widowControl w:val="0"/>
        <w:numPr>
          <w:ilvl w:val="0"/>
          <w:numId w:val="22"/>
        </w:numPr>
        <w:suppressAutoHyphens/>
        <w:rPr>
          <w:rFonts w:ascii="Arial" w:hAnsi="Arial" w:cs="Arial"/>
          <w:kern w:val="1"/>
          <w:lang w:eastAsia="zh-CN"/>
        </w:rPr>
      </w:pPr>
      <w:r w:rsidRPr="008468E3">
        <w:rPr>
          <w:rFonts w:ascii="Arial" w:hAnsi="Arial" w:cs="Arial"/>
          <w:kern w:val="1"/>
          <w:lang w:eastAsia="zh-CN"/>
        </w:rPr>
        <w:t xml:space="preserve">Przyznana refundacja </w:t>
      </w:r>
      <w:r w:rsidRPr="008468E3">
        <w:rPr>
          <w:rFonts w:ascii="Arial" w:hAnsi="Arial" w:cs="Arial"/>
          <w:b/>
          <w:kern w:val="1"/>
          <w:lang w:eastAsia="zh-CN"/>
        </w:rPr>
        <w:t xml:space="preserve"> niepublicznemu przedszkolu, niepublicznej szkole </w:t>
      </w:r>
      <w:r w:rsidRPr="008468E3">
        <w:rPr>
          <w:rFonts w:ascii="Arial" w:hAnsi="Arial" w:cs="Arial"/>
          <w:kern w:val="1"/>
          <w:lang w:eastAsia="zh-CN"/>
        </w:rPr>
        <w:t xml:space="preserve">stanowi pomoc  </w:t>
      </w:r>
      <w:r w:rsidRPr="008468E3">
        <w:rPr>
          <w:rFonts w:ascii="Arial" w:hAnsi="Arial" w:cs="Arial"/>
          <w:i/>
          <w:kern w:val="1"/>
          <w:lang w:eastAsia="zh-CN"/>
        </w:rPr>
        <w:t xml:space="preserve">de minimis </w:t>
      </w:r>
      <w:r w:rsidRPr="008468E3">
        <w:rPr>
          <w:rFonts w:ascii="Arial" w:hAnsi="Arial" w:cs="Arial"/>
          <w:kern w:val="1"/>
          <w:lang w:eastAsia="zh-CN"/>
        </w:rPr>
        <w:t>w rozumieniu przepisów</w:t>
      </w:r>
      <w:r w:rsidRPr="008468E3">
        <w:rPr>
          <w:rFonts w:ascii="Arial" w:hAnsi="Arial" w:cs="Arial"/>
          <w:i/>
          <w:kern w:val="1"/>
          <w:lang w:eastAsia="zh-CN"/>
        </w:rPr>
        <w:t xml:space="preserve"> </w:t>
      </w:r>
      <w:r w:rsidRPr="008468E3">
        <w:rPr>
          <w:rFonts w:ascii="Arial" w:hAnsi="Arial" w:cs="Arial"/>
          <w:kern w:val="1"/>
          <w:lang w:eastAsia="zh-CN"/>
        </w:rPr>
        <w:t xml:space="preserve">rozporządzenia Komisji (UE) nr 1407/2013 z dnia 15 grudnia 2013r. w sprawie stosowania art.107 i 108 Traktatu do pomocy </w:t>
      </w:r>
      <w:r w:rsidRPr="008468E3">
        <w:rPr>
          <w:rFonts w:ascii="Arial" w:hAnsi="Arial" w:cs="Arial"/>
          <w:i/>
          <w:iCs/>
          <w:kern w:val="1"/>
          <w:lang w:eastAsia="zh-CN"/>
        </w:rPr>
        <w:t xml:space="preserve">de minimis, </w:t>
      </w:r>
      <w:r w:rsidRPr="008468E3">
        <w:rPr>
          <w:rFonts w:ascii="Arial" w:hAnsi="Arial" w:cs="Arial"/>
          <w:kern w:val="1"/>
          <w:lang w:eastAsia="zh-CN"/>
        </w:rPr>
        <w:t>(</w:t>
      </w:r>
      <w:proofErr w:type="spellStart"/>
      <w:r w:rsidRPr="008468E3">
        <w:rPr>
          <w:rFonts w:ascii="Arial" w:hAnsi="Arial" w:cs="Arial"/>
          <w:kern w:val="1"/>
          <w:lang w:eastAsia="zh-CN"/>
        </w:rPr>
        <w:t>Dz.Urz.UE</w:t>
      </w:r>
      <w:proofErr w:type="spellEnd"/>
      <w:r w:rsidRPr="008468E3">
        <w:rPr>
          <w:rFonts w:ascii="Arial" w:hAnsi="Arial" w:cs="Arial"/>
          <w:kern w:val="1"/>
          <w:lang w:eastAsia="zh-CN"/>
        </w:rPr>
        <w:t xml:space="preserve"> L 352</w:t>
      </w:r>
      <w:r w:rsidRPr="008468E3">
        <w:rPr>
          <w:rFonts w:ascii="Arial" w:hAnsi="Arial" w:cs="Arial"/>
          <w:i/>
          <w:iCs/>
          <w:kern w:val="1"/>
          <w:lang w:eastAsia="zh-CN"/>
        </w:rPr>
        <w:t xml:space="preserve"> </w:t>
      </w:r>
      <w:r w:rsidRPr="008468E3">
        <w:rPr>
          <w:rFonts w:ascii="Arial" w:hAnsi="Arial" w:cs="Arial"/>
          <w:kern w:val="1"/>
          <w:lang w:eastAsia="zh-CN"/>
        </w:rPr>
        <w:t xml:space="preserve">z 24.12.2013, str. 1 ze zm.) </w:t>
      </w:r>
      <w:r w:rsidRPr="008468E3">
        <w:rPr>
          <w:rFonts w:ascii="Arial" w:hAnsi="Arial" w:cs="Arial"/>
          <w:iCs/>
          <w:kern w:val="1"/>
          <w:lang w:eastAsia="zh-CN"/>
        </w:rPr>
        <w:t xml:space="preserve">i jest udzielana zgodnie </w:t>
      </w:r>
      <w:r w:rsidRPr="008468E3">
        <w:rPr>
          <w:rFonts w:ascii="Arial" w:hAnsi="Arial" w:cs="Arial"/>
          <w:iCs/>
          <w:kern w:val="1"/>
          <w:lang w:eastAsia="zh-CN"/>
        </w:rPr>
        <w:br/>
        <w:t xml:space="preserve">z przepisami tego rozporządzenia; w przypadku gdy refundacja jest  przyznawana jako wsparcie finansowania z Funduszu Pracy w celu realizacji zadań określonych </w:t>
      </w:r>
      <w:r w:rsidRPr="008468E3">
        <w:rPr>
          <w:rFonts w:ascii="Arial" w:hAnsi="Arial" w:cs="Arial"/>
          <w:iCs/>
          <w:kern w:val="1"/>
          <w:lang w:eastAsia="zh-CN"/>
        </w:rPr>
        <w:br/>
        <w:t>w ustawie z dnia 14 grudnia 2016 r.- Prawo oświatowe - nie stanowi pomocy de minimis.</w:t>
      </w:r>
    </w:p>
    <w:p w14:paraId="5505BB24" w14:textId="77777777" w:rsidR="008468E3" w:rsidRPr="008468E3" w:rsidRDefault="008468E3" w:rsidP="008468E3">
      <w:pPr>
        <w:rPr>
          <w:rFonts w:ascii="Arial" w:hAnsi="Arial" w:cs="Arial"/>
          <w:kern w:val="1"/>
          <w:lang w:eastAsia="zh-CN"/>
        </w:rPr>
      </w:pPr>
    </w:p>
    <w:p w14:paraId="57E926B9" w14:textId="142A00C0" w:rsidR="008468E3" w:rsidRPr="008468E3" w:rsidRDefault="008468E3" w:rsidP="008468E3">
      <w:pPr>
        <w:pStyle w:val="Akapitzlist"/>
        <w:numPr>
          <w:ilvl w:val="0"/>
          <w:numId w:val="22"/>
        </w:numPr>
        <w:autoSpaceDE w:val="0"/>
        <w:rPr>
          <w:rFonts w:ascii="Arial" w:eastAsia="Lucida Sans Unicode" w:hAnsi="Arial" w:cs="Arial"/>
        </w:rPr>
      </w:pPr>
      <w:r w:rsidRPr="008468E3">
        <w:rPr>
          <w:rFonts w:ascii="Arial" w:eastAsia="Lucida Sans Unicode" w:hAnsi="Arial" w:cs="Arial"/>
        </w:rPr>
        <w:t xml:space="preserve">Przyznana refundacja </w:t>
      </w:r>
      <w:r w:rsidRPr="008468E3">
        <w:rPr>
          <w:rFonts w:ascii="Arial" w:eastAsia="Lucida Sans Unicode" w:hAnsi="Arial" w:cs="Arial"/>
          <w:b/>
        </w:rPr>
        <w:t>producentowi rolnemu</w:t>
      </w:r>
      <w:r w:rsidRPr="008468E3">
        <w:rPr>
          <w:rFonts w:ascii="Arial" w:eastAsia="Lucida Sans Unicode" w:hAnsi="Arial" w:cs="Arial"/>
        </w:rPr>
        <w:t xml:space="preserve"> stanowi pomoc de minimis w sektorze rolnym w rozumieniu przepisów Rozporządzenia Komisji (UE) nr 1408/2013 z dnia 18 grudnia </w:t>
      </w:r>
      <w:r w:rsidR="00D5446D" w:rsidRPr="008468E3">
        <w:rPr>
          <w:rFonts w:ascii="Arial" w:eastAsia="Lucida Sans Unicode" w:hAnsi="Arial" w:cs="Arial"/>
        </w:rPr>
        <w:t>2013 r.</w:t>
      </w:r>
      <w:r w:rsidRPr="008468E3">
        <w:rPr>
          <w:rFonts w:ascii="Arial" w:eastAsia="Lucida Sans Unicode" w:hAnsi="Arial" w:cs="Arial"/>
        </w:rPr>
        <w:t xml:space="preserve"> w sprawie stosowania art. 107 i 108 Traktatu o funkcjonowaniu Unii Europejskiej do pomocy de minimis w sektorze rolnym (Dz. Urz. UE L 352 z 24.12.2013, str. 9 ze zm.) i jest udzielana zgodnie z przepisami tego rozporządzenia.</w:t>
      </w:r>
    </w:p>
    <w:p w14:paraId="267F6E76" w14:textId="77777777" w:rsidR="008468E3" w:rsidRPr="008468E3" w:rsidRDefault="008468E3" w:rsidP="008468E3">
      <w:pPr>
        <w:widowControl w:val="0"/>
        <w:suppressAutoHyphens/>
        <w:rPr>
          <w:rFonts w:ascii="Arial" w:eastAsia="Lucida Sans Unicode" w:hAnsi="Arial" w:cs="Arial"/>
          <w:kern w:val="1"/>
          <w:lang w:eastAsia="zh-CN"/>
        </w:rPr>
      </w:pPr>
    </w:p>
    <w:p w14:paraId="01BD63E3" w14:textId="2BF14EC5" w:rsidR="008468E3" w:rsidRPr="008468E3" w:rsidRDefault="008468E3" w:rsidP="008468E3">
      <w:pPr>
        <w:pStyle w:val="Akapitzlist"/>
        <w:widowControl w:val="0"/>
        <w:numPr>
          <w:ilvl w:val="0"/>
          <w:numId w:val="31"/>
        </w:numPr>
        <w:suppressAutoHyphens/>
        <w:rPr>
          <w:rFonts w:ascii="Arial" w:eastAsia="Lucida Sans Unicode" w:hAnsi="Arial" w:cs="Arial"/>
        </w:rPr>
      </w:pPr>
      <w:r w:rsidRPr="008468E3">
        <w:rPr>
          <w:rFonts w:ascii="Arial" w:eastAsia="Lucida Sans Unicode" w:hAnsi="Arial" w:cs="Arial"/>
          <w:b/>
        </w:rPr>
        <w:t>Wyłączenia przedmiotowe</w:t>
      </w:r>
    </w:p>
    <w:p w14:paraId="59ADA5B9" w14:textId="77777777" w:rsidR="008468E3" w:rsidRPr="008468E3" w:rsidRDefault="008468E3" w:rsidP="008468E3">
      <w:pPr>
        <w:widowControl w:val="0"/>
        <w:suppressAutoHyphens/>
        <w:rPr>
          <w:rFonts w:ascii="Arial" w:eastAsia="Lucida Sans Unicode" w:hAnsi="Arial" w:cs="Arial"/>
          <w:b/>
          <w:kern w:val="1"/>
          <w:lang w:eastAsia="zh-CN"/>
        </w:rPr>
      </w:pPr>
    </w:p>
    <w:p w14:paraId="75BB9521" w14:textId="77777777" w:rsidR="008468E3" w:rsidRPr="008468E3" w:rsidRDefault="008468E3" w:rsidP="008468E3">
      <w:pPr>
        <w:widowControl w:val="0"/>
        <w:suppressAutoHyphens/>
        <w:rPr>
          <w:rFonts w:ascii="Arial" w:eastAsia="Lucida Sans Unicode" w:hAnsi="Arial" w:cs="Arial"/>
          <w:kern w:val="1"/>
          <w:lang w:eastAsia="zh-CN"/>
        </w:rPr>
      </w:pPr>
      <w:r w:rsidRPr="008468E3">
        <w:rPr>
          <w:rFonts w:ascii="Arial" w:eastAsia="Lucida Sans Unicode" w:hAnsi="Arial" w:cs="Arial"/>
          <w:b/>
          <w:kern w:val="1"/>
          <w:lang w:eastAsia="zh-CN"/>
        </w:rPr>
        <w:t>Refundacja</w:t>
      </w:r>
      <w:r w:rsidRPr="008468E3">
        <w:rPr>
          <w:rFonts w:ascii="Arial" w:eastAsia="Lucida Sans Unicode" w:hAnsi="Arial" w:cs="Arial"/>
          <w:kern w:val="1"/>
          <w:lang w:eastAsia="zh-CN"/>
        </w:rPr>
        <w:t xml:space="preserve"> kosztów wyposażenia lub doposażenia stanowiska pracy </w:t>
      </w:r>
      <w:r w:rsidRPr="008468E3">
        <w:rPr>
          <w:rFonts w:ascii="Arial" w:eastAsia="Lucida Sans Unicode" w:hAnsi="Arial" w:cs="Arial"/>
          <w:b/>
          <w:kern w:val="1"/>
          <w:lang w:eastAsia="zh-CN"/>
        </w:rPr>
        <w:t>nie może być udzielona</w:t>
      </w:r>
      <w:r w:rsidRPr="008468E3">
        <w:rPr>
          <w:rFonts w:ascii="Arial" w:eastAsia="Lucida Sans Unicode" w:hAnsi="Arial" w:cs="Arial"/>
          <w:kern w:val="1"/>
          <w:lang w:eastAsia="zh-CN"/>
        </w:rPr>
        <w:t xml:space="preserve"> w zakresie kosztów poniesionych przez </w:t>
      </w:r>
      <w:r w:rsidRPr="008468E3">
        <w:rPr>
          <w:rFonts w:ascii="Arial" w:hAnsi="Arial" w:cs="Arial"/>
          <w:kern w:val="1"/>
        </w:rPr>
        <w:t>podmiot prowadzący działalność gospodarczą, niepubliczne</w:t>
      </w:r>
      <w:r w:rsidRPr="008468E3">
        <w:rPr>
          <w:rFonts w:ascii="Arial" w:hAnsi="Arial" w:cs="Arial"/>
          <w:color w:val="FF0000"/>
          <w:kern w:val="1"/>
        </w:rPr>
        <w:t xml:space="preserve"> </w:t>
      </w:r>
      <w:r w:rsidRPr="008468E3">
        <w:rPr>
          <w:rFonts w:ascii="Arial" w:hAnsi="Arial" w:cs="Arial"/>
          <w:kern w:val="1"/>
        </w:rPr>
        <w:t>przedszkole, niepubliczną szkołę, producenta rolnego, żłobek lub klub dziecięcy lub podmiot świadczący usługi rehabilitacyjne</w:t>
      </w:r>
      <w:r w:rsidRPr="008468E3">
        <w:rPr>
          <w:rFonts w:ascii="Arial" w:eastAsia="Lucida Sans Unicode" w:hAnsi="Arial" w:cs="Arial"/>
          <w:kern w:val="1"/>
          <w:lang w:eastAsia="zh-CN"/>
        </w:rPr>
        <w:t xml:space="preserve"> na:</w:t>
      </w:r>
    </w:p>
    <w:p w14:paraId="38550B8C" w14:textId="77777777" w:rsidR="008468E3" w:rsidRP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akcji, obligacji, udziałów w spółkach, kaucje,</w:t>
      </w:r>
    </w:p>
    <w:p w14:paraId="31A8DDBD" w14:textId="77777777" w:rsidR="008468E3" w:rsidRP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nieruchomości,</w:t>
      </w:r>
    </w:p>
    <w:p w14:paraId="364F7A5F" w14:textId="77777777" w:rsidR="008468E3" w:rsidRP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opłaty administracyjne, składki ZUS, wynagrodzenia pracowników,</w:t>
      </w:r>
    </w:p>
    <w:p w14:paraId="36C29ECB"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koszty reklamy,</w:t>
      </w:r>
    </w:p>
    <w:p w14:paraId="1F432C48"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środka transportu,</w:t>
      </w:r>
    </w:p>
    <w:p w14:paraId="161D05E9"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automatów (do gier zręcznościowych, do napojów itp.),</w:t>
      </w:r>
    </w:p>
    <w:p w14:paraId="35B450DE"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towaru,</w:t>
      </w:r>
    </w:p>
    <w:p w14:paraId="18D62AA5"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kasy fiskalnej,</w:t>
      </w:r>
    </w:p>
    <w:p w14:paraId="7D3A68B1"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zakup inwentarza żywego,</w:t>
      </w:r>
    </w:p>
    <w:p w14:paraId="0489D46A"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 xml:space="preserve">zakup wyposażenia lub doposażenia od współmałżonka, krewnych i powinowatych  </w:t>
      </w:r>
      <w:r w:rsidRPr="008468E3">
        <w:rPr>
          <w:rFonts w:ascii="Arial" w:eastAsia="Lucida Sans Unicode" w:hAnsi="Arial" w:cs="Arial"/>
          <w:kern w:val="1"/>
          <w:lang w:eastAsia="zh-CN"/>
        </w:rPr>
        <w:br/>
        <w:t>w linii prostej, rodzeństwa ani powinowatych w linii bocznej,</w:t>
      </w:r>
    </w:p>
    <w:p w14:paraId="63748F99" w14:textId="77777777" w:rsid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koszty związane z budową, remontem,</w:t>
      </w:r>
    </w:p>
    <w:p w14:paraId="47CC95BC" w14:textId="24C4A9EB" w:rsidR="008468E3" w:rsidRPr="008468E3" w:rsidRDefault="008468E3" w:rsidP="008468E3">
      <w:pPr>
        <w:widowControl w:val="0"/>
        <w:numPr>
          <w:ilvl w:val="0"/>
          <w:numId w:val="6"/>
        </w:numPr>
        <w:suppressAutoHyphens/>
        <w:ind w:left="624" w:hanging="283"/>
        <w:rPr>
          <w:rFonts w:ascii="Arial" w:eastAsia="Lucida Sans Unicode" w:hAnsi="Arial" w:cs="Arial"/>
          <w:kern w:val="1"/>
          <w:lang w:eastAsia="zh-CN"/>
        </w:rPr>
      </w:pPr>
      <w:r w:rsidRPr="008468E3">
        <w:rPr>
          <w:rFonts w:ascii="Arial" w:eastAsia="Lucida Sans Unicode" w:hAnsi="Arial" w:cs="Arial"/>
          <w:kern w:val="1"/>
          <w:lang w:eastAsia="zh-CN"/>
        </w:rPr>
        <w:t>opłaty związane z opłatą za usługi transportu oraz przesyłki dotyczące dokonanych zakupów w ramach środków refundacji.</w:t>
      </w:r>
      <w:r w:rsidRPr="008468E3">
        <w:rPr>
          <w:rFonts w:ascii="Arial" w:eastAsia="Lucida Sans Unicode" w:hAnsi="Arial" w:cs="Arial"/>
          <w:b/>
          <w:kern w:val="1"/>
          <w:lang w:eastAsia="zh-CN"/>
        </w:rPr>
        <w:t xml:space="preserve"> </w:t>
      </w:r>
    </w:p>
    <w:p w14:paraId="0E99347A" w14:textId="77777777" w:rsidR="008468E3" w:rsidRPr="008468E3" w:rsidRDefault="008468E3" w:rsidP="008468E3">
      <w:pPr>
        <w:autoSpaceDE w:val="0"/>
        <w:rPr>
          <w:rFonts w:ascii="Arial" w:eastAsia="Lucida Sans Unicode" w:hAnsi="Arial" w:cs="Arial"/>
          <w:b/>
          <w:kern w:val="1"/>
          <w:lang w:eastAsia="zh-CN"/>
        </w:rPr>
      </w:pPr>
    </w:p>
    <w:p w14:paraId="267EE45E" w14:textId="40A21ACA" w:rsidR="008468E3" w:rsidRPr="008468E3" w:rsidRDefault="008468E3" w:rsidP="008468E3">
      <w:pPr>
        <w:pStyle w:val="Akapitzlist"/>
        <w:widowControl w:val="0"/>
        <w:numPr>
          <w:ilvl w:val="0"/>
          <w:numId w:val="31"/>
        </w:numPr>
        <w:tabs>
          <w:tab w:val="left" w:pos="450"/>
        </w:tabs>
        <w:suppressAutoHyphens/>
        <w:rPr>
          <w:rFonts w:ascii="Arial" w:eastAsia="Lucida Sans Unicode" w:hAnsi="Arial" w:cs="Arial"/>
        </w:rPr>
      </w:pPr>
      <w:r w:rsidRPr="008468E3">
        <w:rPr>
          <w:rFonts w:ascii="Arial" w:eastAsia="Lucida Sans Unicode" w:hAnsi="Arial" w:cs="Arial"/>
          <w:b/>
        </w:rPr>
        <w:t>Warunkiem zawarcia umowy o udzielenie refundacji jest</w:t>
      </w:r>
      <w:r w:rsidRPr="008468E3">
        <w:rPr>
          <w:rFonts w:ascii="Arial" w:eastAsia="Lucida Sans Unicode" w:hAnsi="Arial" w:cs="Arial"/>
        </w:rPr>
        <w:t xml:space="preserve"> </w:t>
      </w:r>
      <w:r w:rsidRPr="008468E3">
        <w:rPr>
          <w:rFonts w:ascii="Arial" w:eastAsia="Lucida Sans Unicode" w:hAnsi="Arial" w:cs="Arial"/>
          <w:b/>
        </w:rPr>
        <w:t>przedstawienie zabezpieczenia</w:t>
      </w:r>
    </w:p>
    <w:p w14:paraId="6D0BBEE4" w14:textId="77777777" w:rsidR="008468E3" w:rsidRPr="008468E3" w:rsidRDefault="008468E3" w:rsidP="008468E3">
      <w:pPr>
        <w:widowControl w:val="0"/>
        <w:tabs>
          <w:tab w:val="left" w:pos="450"/>
        </w:tabs>
        <w:suppressAutoHyphens/>
        <w:rPr>
          <w:rFonts w:ascii="Arial" w:eastAsia="Lucida Sans Unicode" w:hAnsi="Arial" w:cs="Arial"/>
          <w:b/>
          <w:kern w:val="1"/>
          <w:lang w:eastAsia="zh-CN"/>
        </w:rPr>
      </w:pPr>
    </w:p>
    <w:p w14:paraId="76A71B60" w14:textId="77777777" w:rsidR="008468E3" w:rsidRPr="008468E3" w:rsidRDefault="008468E3" w:rsidP="008468E3">
      <w:pPr>
        <w:widowControl w:val="0"/>
        <w:numPr>
          <w:ilvl w:val="0"/>
          <w:numId w:val="5"/>
        </w:numPr>
        <w:tabs>
          <w:tab w:val="left" w:pos="426"/>
        </w:tabs>
        <w:suppressAutoHyphens/>
        <w:rPr>
          <w:rFonts w:ascii="Arial" w:eastAsia="Lucida Sans Unicode" w:hAnsi="Arial" w:cs="Arial"/>
          <w:kern w:val="1"/>
          <w:lang w:eastAsia="zh-CN"/>
        </w:rPr>
      </w:pPr>
      <w:r w:rsidRPr="008468E3">
        <w:rPr>
          <w:rFonts w:ascii="Arial" w:eastAsia="Lucida Sans Unicode" w:hAnsi="Arial" w:cs="Arial"/>
          <w:kern w:val="1"/>
          <w:lang w:eastAsia="zh-CN"/>
        </w:rPr>
        <w:t xml:space="preserve">Zabezpieczeniem zwrotu przez </w:t>
      </w:r>
      <w:r w:rsidRPr="008468E3">
        <w:rPr>
          <w:rFonts w:ascii="Arial" w:hAnsi="Arial" w:cs="Arial"/>
          <w:kern w:val="1"/>
        </w:rPr>
        <w:t xml:space="preserve">podmiot prowadzący działalność gospodarczą, </w:t>
      </w:r>
      <w:r w:rsidRPr="008468E3">
        <w:rPr>
          <w:rFonts w:ascii="Arial" w:hAnsi="Arial" w:cs="Arial"/>
          <w:color w:val="FF0000"/>
          <w:kern w:val="1"/>
        </w:rPr>
        <w:t xml:space="preserve"> </w:t>
      </w:r>
      <w:r w:rsidRPr="008468E3">
        <w:rPr>
          <w:rFonts w:ascii="Arial" w:hAnsi="Arial" w:cs="Arial"/>
          <w:color w:val="000000"/>
          <w:kern w:val="1"/>
        </w:rPr>
        <w:t>niepubliczne</w:t>
      </w:r>
      <w:r w:rsidRPr="008468E3">
        <w:rPr>
          <w:rFonts w:ascii="Arial" w:hAnsi="Arial" w:cs="Arial"/>
          <w:color w:val="FF0000"/>
          <w:kern w:val="1"/>
        </w:rPr>
        <w:t xml:space="preserve"> </w:t>
      </w:r>
      <w:r w:rsidRPr="008468E3">
        <w:rPr>
          <w:rFonts w:ascii="Arial" w:hAnsi="Arial" w:cs="Arial"/>
          <w:kern w:val="1"/>
        </w:rPr>
        <w:t xml:space="preserve">przedszkole, niepubliczną szkołę, producenta rolnego, żłobek lub klub dziecięcy lub podmiot świadczący usługi rehabilitacyjne </w:t>
      </w:r>
      <w:r w:rsidRPr="008468E3">
        <w:rPr>
          <w:rFonts w:ascii="Arial" w:eastAsia="Lucida Sans Unicode" w:hAnsi="Arial" w:cs="Arial"/>
          <w:kern w:val="1"/>
          <w:lang w:eastAsia="zh-CN"/>
        </w:rPr>
        <w:t>otrzymanej refundacji kosztów wyposażenia lub doposażenia stanowiska pracy może być:</w:t>
      </w:r>
    </w:p>
    <w:p w14:paraId="03D2171B" w14:textId="53A92787" w:rsidR="008468E3" w:rsidRPr="008468E3" w:rsidRDefault="008468E3" w:rsidP="008468E3">
      <w:pPr>
        <w:widowControl w:val="0"/>
        <w:numPr>
          <w:ilvl w:val="0"/>
          <w:numId w:val="9"/>
        </w:numPr>
        <w:tabs>
          <w:tab w:val="left" w:pos="720"/>
          <w:tab w:val="left" w:pos="993"/>
        </w:tabs>
        <w:suppressAutoHyphens/>
        <w:ind w:left="397" w:hanging="11"/>
        <w:rPr>
          <w:rFonts w:ascii="Arial" w:eastAsia="Lucida Sans Unicode" w:hAnsi="Arial" w:cs="Arial"/>
          <w:kern w:val="1"/>
          <w:lang w:eastAsia="zh-CN"/>
        </w:rPr>
      </w:pPr>
      <w:r w:rsidRPr="008468E3">
        <w:rPr>
          <w:rFonts w:ascii="Arial" w:eastAsia="Lucida Sans Unicode" w:hAnsi="Arial" w:cs="Arial"/>
          <w:kern w:val="1"/>
          <w:lang w:eastAsia="zh-CN"/>
        </w:rPr>
        <w:lastRenderedPageBreak/>
        <w:t xml:space="preserve">poręczenie osoby - poręczyciel posiadający stałe dochody w wysokości min. </w:t>
      </w:r>
      <w:r w:rsidRPr="008468E3">
        <w:rPr>
          <w:rFonts w:ascii="Arial" w:eastAsia="Lucida Sans Unicode" w:hAnsi="Arial" w:cs="Arial"/>
          <w:b/>
          <w:kern w:val="1"/>
          <w:lang w:eastAsia="zh-CN"/>
        </w:rPr>
        <w:t>4.200</w:t>
      </w:r>
      <w:r w:rsidR="00D5446D">
        <w:rPr>
          <w:rFonts w:ascii="Arial" w:eastAsia="Lucida Sans Unicode" w:hAnsi="Arial" w:cs="Arial"/>
          <w:b/>
          <w:kern w:val="1"/>
          <w:lang w:eastAsia="zh-CN"/>
        </w:rPr>
        <w:t xml:space="preserve"> </w:t>
      </w:r>
      <w:r w:rsidRPr="008468E3">
        <w:rPr>
          <w:rFonts w:ascii="Arial" w:eastAsia="Lucida Sans Unicode" w:hAnsi="Arial" w:cs="Arial"/>
          <w:b/>
          <w:kern w:val="1"/>
          <w:lang w:eastAsia="zh-CN"/>
        </w:rPr>
        <w:t xml:space="preserve">zł. netto </w:t>
      </w:r>
      <w:r w:rsidRPr="008468E3">
        <w:rPr>
          <w:rFonts w:ascii="Arial" w:eastAsia="Lucida Sans Unicode" w:hAnsi="Arial" w:cs="Arial"/>
          <w:i/>
          <w:kern w:val="1"/>
          <w:lang w:eastAsia="zh-CN"/>
        </w:rPr>
        <w:t>(przy maksymalnej wysokości refundacji poręczenie 2 osób),</w:t>
      </w:r>
      <w:r w:rsidRPr="008468E3">
        <w:rPr>
          <w:rFonts w:ascii="Arial" w:eastAsia="Lucida Sans Unicode" w:hAnsi="Arial" w:cs="Arial"/>
          <w:kern w:val="1"/>
          <w:lang w:eastAsia="zh-CN"/>
        </w:rPr>
        <w:t xml:space="preserve">                                    </w:t>
      </w:r>
    </w:p>
    <w:p w14:paraId="2DCD2992" w14:textId="77777777" w:rsidR="008468E3" w:rsidRPr="008468E3" w:rsidRDefault="008468E3" w:rsidP="008468E3">
      <w:pPr>
        <w:widowControl w:val="0"/>
        <w:numPr>
          <w:ilvl w:val="0"/>
          <w:numId w:val="9"/>
        </w:numPr>
        <w:tabs>
          <w:tab w:val="left" w:pos="720"/>
          <w:tab w:val="left" w:pos="993"/>
        </w:tabs>
        <w:suppressAutoHyphens/>
        <w:ind w:left="397" w:hanging="11"/>
        <w:rPr>
          <w:rFonts w:ascii="Arial" w:eastAsia="Lucida Sans Unicode" w:hAnsi="Arial" w:cs="Arial"/>
          <w:kern w:val="1"/>
          <w:lang w:eastAsia="zh-CN"/>
        </w:rPr>
      </w:pPr>
      <w:r w:rsidRPr="008468E3">
        <w:rPr>
          <w:rFonts w:ascii="Arial" w:eastAsia="Lucida Sans Unicode" w:hAnsi="Arial" w:cs="Arial"/>
          <w:kern w:val="1"/>
          <w:lang w:eastAsia="zh-CN"/>
        </w:rPr>
        <w:t>blokada środków zgromadzonych na rachunku bankowym,</w:t>
      </w:r>
    </w:p>
    <w:p w14:paraId="32C099CF" w14:textId="77777777" w:rsidR="008468E3" w:rsidRPr="008468E3" w:rsidRDefault="008468E3" w:rsidP="008468E3">
      <w:pPr>
        <w:widowControl w:val="0"/>
        <w:numPr>
          <w:ilvl w:val="0"/>
          <w:numId w:val="9"/>
        </w:numPr>
        <w:tabs>
          <w:tab w:val="left" w:pos="720"/>
          <w:tab w:val="left" w:pos="993"/>
        </w:tabs>
        <w:suppressAutoHyphens/>
        <w:ind w:left="397" w:hanging="11"/>
        <w:rPr>
          <w:rFonts w:ascii="Arial" w:eastAsia="Lucida Sans Unicode" w:hAnsi="Arial" w:cs="Arial"/>
          <w:kern w:val="1"/>
          <w:lang w:eastAsia="zh-CN"/>
        </w:rPr>
      </w:pPr>
      <w:r w:rsidRPr="008468E3">
        <w:rPr>
          <w:rFonts w:ascii="Arial" w:eastAsia="Lucida Sans Unicode" w:hAnsi="Arial" w:cs="Arial"/>
          <w:kern w:val="1"/>
          <w:lang w:eastAsia="zh-CN"/>
        </w:rPr>
        <w:t>akt notarialny o dobrowolnym poddaniu się egzekucji przez dłużnika wraz z inną formą zabezpieczenia w/wym.</w:t>
      </w:r>
    </w:p>
    <w:p w14:paraId="2EB2B064" w14:textId="18EC644B" w:rsidR="008468E3" w:rsidRDefault="008468E3" w:rsidP="008468E3">
      <w:pPr>
        <w:widowControl w:val="0"/>
        <w:numPr>
          <w:ilvl w:val="0"/>
          <w:numId w:val="5"/>
        </w:numPr>
        <w:suppressAutoHyphens/>
        <w:rPr>
          <w:rFonts w:ascii="Arial" w:eastAsia="Lucida Sans Unicode" w:hAnsi="Arial" w:cs="Arial"/>
          <w:kern w:val="1"/>
          <w:lang w:eastAsia="zh-CN"/>
        </w:rPr>
      </w:pPr>
      <w:r w:rsidRPr="008468E3">
        <w:rPr>
          <w:rFonts w:ascii="Arial" w:eastAsia="Lucida Sans Unicode" w:hAnsi="Arial" w:cs="Arial"/>
          <w:kern w:val="1"/>
          <w:lang w:eastAsia="zh-CN"/>
        </w:rPr>
        <w:t>W przypadku zabezpieczenia w formie aktu notarialnego o poddaniu się egzekucji przez dłużnika konieczne jest wykazanie we wniosku posiadanych składników majątku (nie obciążonego z tytułu innych zobowiązań).</w:t>
      </w:r>
    </w:p>
    <w:p w14:paraId="11C5C27D" w14:textId="77777777" w:rsidR="006A0565" w:rsidRPr="006A0565" w:rsidRDefault="006A0565" w:rsidP="006A0565">
      <w:pPr>
        <w:widowControl w:val="0"/>
        <w:suppressAutoHyphens/>
        <w:ind w:left="720"/>
        <w:rPr>
          <w:rFonts w:ascii="Arial" w:eastAsia="Lucida Sans Unicode" w:hAnsi="Arial" w:cs="Arial"/>
          <w:kern w:val="1"/>
          <w:lang w:eastAsia="zh-CN"/>
        </w:rPr>
      </w:pPr>
    </w:p>
    <w:p w14:paraId="1825C293" w14:textId="77777777" w:rsidR="008468E3" w:rsidRPr="008468E3" w:rsidRDefault="008468E3" w:rsidP="008468E3">
      <w:pPr>
        <w:widowControl w:val="0"/>
        <w:numPr>
          <w:ilvl w:val="0"/>
          <w:numId w:val="5"/>
        </w:numPr>
        <w:suppressAutoHyphens/>
        <w:rPr>
          <w:rFonts w:ascii="Arial" w:eastAsia="Lucida Sans Unicode" w:hAnsi="Arial" w:cs="Arial"/>
          <w:kern w:val="1"/>
          <w:lang w:eastAsia="zh-CN"/>
        </w:rPr>
      </w:pPr>
      <w:r w:rsidRPr="008468E3">
        <w:rPr>
          <w:rFonts w:ascii="Arial" w:eastAsia="Lucida Sans Unicode" w:hAnsi="Arial" w:cs="Arial"/>
          <w:kern w:val="1"/>
          <w:u w:val="single"/>
          <w:lang w:eastAsia="zh-CN"/>
        </w:rPr>
        <w:t xml:space="preserve">Poręczycielem </w:t>
      </w:r>
      <w:r w:rsidRPr="008468E3">
        <w:rPr>
          <w:rFonts w:ascii="Arial" w:eastAsia="Lucida Sans Unicode" w:hAnsi="Arial" w:cs="Arial"/>
          <w:b/>
          <w:kern w:val="1"/>
          <w:u w:val="single"/>
          <w:lang w:eastAsia="zh-CN"/>
        </w:rPr>
        <w:t>może</w:t>
      </w:r>
      <w:r w:rsidRPr="008468E3">
        <w:rPr>
          <w:rFonts w:ascii="Arial" w:eastAsia="Lucida Sans Unicode" w:hAnsi="Arial" w:cs="Arial"/>
          <w:kern w:val="1"/>
          <w:u w:val="single"/>
          <w:lang w:eastAsia="zh-CN"/>
        </w:rPr>
        <w:t xml:space="preserve"> być osoba:</w:t>
      </w:r>
    </w:p>
    <w:p w14:paraId="7BA6377F" w14:textId="77777777" w:rsidR="008468E3" w:rsidRPr="008468E3" w:rsidRDefault="008468E3" w:rsidP="008468E3">
      <w:pPr>
        <w:widowControl w:val="0"/>
        <w:numPr>
          <w:ilvl w:val="0"/>
          <w:numId w:val="7"/>
        </w:numPr>
        <w:tabs>
          <w:tab w:val="left" w:pos="709"/>
        </w:tabs>
        <w:suppressAutoHyphens/>
        <w:ind w:left="737" w:hanging="340"/>
        <w:rPr>
          <w:rFonts w:ascii="Arial" w:eastAsia="Lucida Sans Unicode" w:hAnsi="Arial" w:cs="Arial"/>
          <w:kern w:val="1"/>
          <w:lang w:eastAsia="zh-CN"/>
        </w:rPr>
      </w:pPr>
      <w:r w:rsidRPr="008468E3">
        <w:rPr>
          <w:rFonts w:ascii="Arial" w:eastAsia="Lucida Sans Unicode" w:hAnsi="Arial" w:cs="Arial"/>
          <w:kern w:val="1"/>
          <w:lang w:eastAsia="zh-CN"/>
        </w:rPr>
        <w:t xml:space="preserve">zatrudniona na podstawie umowy o pracę na czas nieokreślony lub zatrudniona na okres </w:t>
      </w:r>
      <w:r w:rsidRPr="008468E3">
        <w:rPr>
          <w:rFonts w:ascii="Arial" w:eastAsia="Lucida Sans Unicode" w:hAnsi="Arial" w:cs="Arial"/>
          <w:b/>
          <w:kern w:val="1"/>
          <w:lang w:eastAsia="zh-CN"/>
        </w:rPr>
        <w:t>nie krótszy niż 30 miesięcy</w:t>
      </w:r>
      <w:r w:rsidRPr="008468E3">
        <w:rPr>
          <w:rFonts w:ascii="Arial" w:eastAsia="Lucida Sans Unicode" w:hAnsi="Arial" w:cs="Arial"/>
          <w:kern w:val="1"/>
          <w:lang w:eastAsia="zh-CN"/>
        </w:rPr>
        <w:t xml:space="preserve"> liczone od dnia poręczenia, w zakładzie pracy nie będącym w stanie likwidacji ani upadłości,</w:t>
      </w:r>
    </w:p>
    <w:p w14:paraId="7C95030C" w14:textId="1B5E36AB" w:rsidR="008468E3" w:rsidRDefault="008468E3" w:rsidP="008468E3">
      <w:pPr>
        <w:widowControl w:val="0"/>
        <w:numPr>
          <w:ilvl w:val="0"/>
          <w:numId w:val="7"/>
        </w:numPr>
        <w:tabs>
          <w:tab w:val="left" w:pos="720"/>
        </w:tabs>
        <w:suppressAutoHyphens/>
        <w:ind w:left="737" w:hanging="340"/>
        <w:rPr>
          <w:rFonts w:ascii="Arial" w:eastAsia="Lucida Sans Unicode" w:hAnsi="Arial" w:cs="Arial"/>
          <w:kern w:val="1"/>
          <w:lang w:eastAsia="zh-CN"/>
        </w:rPr>
      </w:pPr>
      <w:r w:rsidRPr="008468E3">
        <w:rPr>
          <w:rFonts w:ascii="Arial" w:eastAsia="Lucida Sans Unicode" w:hAnsi="Arial" w:cs="Arial"/>
          <w:kern w:val="1"/>
          <w:lang w:eastAsia="zh-CN"/>
        </w:rPr>
        <w:t xml:space="preserve">uprawniona do świadczeń emerytalnych lub renty stałej (minimalna kwota miesięcznego dochodu – </w:t>
      </w:r>
      <w:r w:rsidRPr="008468E3">
        <w:rPr>
          <w:rFonts w:ascii="Arial" w:eastAsia="Lucida Sans Unicode" w:hAnsi="Arial" w:cs="Arial"/>
          <w:b/>
          <w:kern w:val="1"/>
          <w:lang w:eastAsia="zh-CN"/>
        </w:rPr>
        <w:t>4.200 zł netto</w:t>
      </w:r>
      <w:r w:rsidRPr="008468E3">
        <w:rPr>
          <w:rFonts w:ascii="Arial" w:eastAsia="Lucida Sans Unicode" w:hAnsi="Arial" w:cs="Arial"/>
          <w:kern w:val="1"/>
          <w:lang w:eastAsia="zh-CN"/>
        </w:rPr>
        <w:t>),</w:t>
      </w:r>
    </w:p>
    <w:p w14:paraId="0CDDA8C9" w14:textId="120EC408" w:rsidR="008468E3" w:rsidRPr="006A0565" w:rsidRDefault="008468E3" w:rsidP="008468E3">
      <w:pPr>
        <w:widowControl w:val="0"/>
        <w:numPr>
          <w:ilvl w:val="0"/>
          <w:numId w:val="7"/>
        </w:numPr>
        <w:tabs>
          <w:tab w:val="left" w:pos="720"/>
        </w:tabs>
        <w:suppressAutoHyphens/>
        <w:ind w:left="737" w:hanging="340"/>
        <w:rPr>
          <w:rFonts w:ascii="Arial" w:eastAsia="Lucida Sans Unicode" w:hAnsi="Arial" w:cs="Arial"/>
          <w:kern w:val="1"/>
          <w:lang w:eastAsia="zh-CN"/>
        </w:rPr>
      </w:pPr>
      <w:r w:rsidRPr="008468E3">
        <w:rPr>
          <w:rFonts w:ascii="Arial" w:eastAsia="Calibri" w:hAnsi="Arial" w:cs="Arial"/>
          <w:kern w:val="1"/>
          <w:lang w:eastAsia="zh-CN"/>
        </w:rPr>
        <w:t xml:space="preserve">prowadząca działalność gospodarczą i osiągająca dochód w wysokości </w:t>
      </w:r>
      <w:r w:rsidRPr="008468E3">
        <w:rPr>
          <w:rFonts w:ascii="Arial" w:eastAsia="Calibri" w:hAnsi="Arial" w:cs="Arial"/>
          <w:b/>
          <w:bCs/>
          <w:kern w:val="1"/>
          <w:lang w:eastAsia="zh-CN"/>
        </w:rPr>
        <w:t>min. 4.200 zł</w:t>
      </w:r>
      <w:r w:rsidRPr="008468E3">
        <w:rPr>
          <w:rFonts w:ascii="Arial" w:eastAsia="Calibri" w:hAnsi="Arial" w:cs="Arial"/>
          <w:kern w:val="1"/>
          <w:lang w:eastAsia="zh-CN"/>
        </w:rPr>
        <w:t xml:space="preserve">. </w:t>
      </w:r>
      <w:r w:rsidRPr="008468E3">
        <w:rPr>
          <w:rFonts w:ascii="Arial" w:eastAsia="Calibri" w:hAnsi="Arial" w:cs="Arial"/>
          <w:b/>
          <w:bCs/>
          <w:kern w:val="1"/>
          <w:lang w:eastAsia="zh-CN"/>
        </w:rPr>
        <w:t>netto</w:t>
      </w:r>
      <w:r w:rsidRPr="008468E3">
        <w:rPr>
          <w:rFonts w:ascii="Arial" w:eastAsia="Calibri" w:hAnsi="Arial" w:cs="Arial"/>
          <w:kern w:val="1"/>
          <w:lang w:eastAsia="zh-CN"/>
        </w:rPr>
        <w:t xml:space="preserve"> średnio miesięcznie, potwierdzony dokumentem z Urzędu Skarbowego, </w:t>
      </w:r>
      <w:r w:rsidR="00D5446D" w:rsidRPr="008468E3">
        <w:rPr>
          <w:rFonts w:ascii="Arial" w:eastAsia="Calibri" w:hAnsi="Arial" w:cs="Arial"/>
          <w:kern w:val="1"/>
          <w:lang w:eastAsia="zh-CN"/>
        </w:rPr>
        <w:t>nieposiadająca</w:t>
      </w:r>
      <w:r w:rsidRPr="008468E3">
        <w:rPr>
          <w:rFonts w:ascii="Arial" w:eastAsia="Calibri" w:hAnsi="Arial" w:cs="Arial"/>
          <w:kern w:val="1"/>
          <w:lang w:eastAsia="zh-CN"/>
        </w:rPr>
        <w:t xml:space="preserve"> zaległości w ZUS i US </w:t>
      </w:r>
      <w:r w:rsidRPr="008468E3">
        <w:rPr>
          <w:rFonts w:ascii="Arial" w:eastAsia="Calibri" w:hAnsi="Arial" w:cs="Arial"/>
          <w:b/>
          <w:kern w:val="1"/>
          <w:lang w:eastAsia="zh-CN"/>
        </w:rPr>
        <w:t>z wyłączeniem podatników rozliczających się z podatku dochodowego w formie karty podatkowej oraz w formie ryczałtu od przychodów ewidencjonowanych.</w:t>
      </w:r>
      <w:r w:rsidRPr="008468E3">
        <w:rPr>
          <w:rFonts w:ascii="Arial" w:eastAsia="Calibri" w:hAnsi="Arial" w:cs="Arial"/>
          <w:b/>
          <w:bCs/>
          <w:kern w:val="1"/>
          <w:lang w:eastAsia="zh-CN"/>
        </w:rPr>
        <w:t xml:space="preserve">  </w:t>
      </w:r>
    </w:p>
    <w:p w14:paraId="52F89C40" w14:textId="77777777" w:rsidR="006A0565" w:rsidRPr="008468E3" w:rsidRDefault="006A0565" w:rsidP="006A0565">
      <w:pPr>
        <w:widowControl w:val="0"/>
        <w:tabs>
          <w:tab w:val="left" w:pos="720"/>
        </w:tabs>
        <w:suppressAutoHyphens/>
        <w:ind w:left="737"/>
        <w:rPr>
          <w:rFonts w:ascii="Arial" w:eastAsia="Lucida Sans Unicode" w:hAnsi="Arial" w:cs="Arial"/>
          <w:kern w:val="1"/>
          <w:lang w:eastAsia="zh-CN"/>
        </w:rPr>
      </w:pPr>
    </w:p>
    <w:p w14:paraId="2EA0E2F7" w14:textId="77777777" w:rsidR="008468E3" w:rsidRPr="008468E3" w:rsidRDefault="008468E3" w:rsidP="008468E3">
      <w:pPr>
        <w:widowControl w:val="0"/>
        <w:numPr>
          <w:ilvl w:val="0"/>
          <w:numId w:val="5"/>
        </w:numPr>
        <w:tabs>
          <w:tab w:val="left" w:pos="709"/>
        </w:tabs>
        <w:suppressAutoHyphens/>
        <w:rPr>
          <w:rFonts w:ascii="Arial" w:eastAsia="Lucida Sans Unicode" w:hAnsi="Arial" w:cs="Arial"/>
          <w:kern w:val="1"/>
          <w:u w:val="single"/>
          <w:lang w:eastAsia="zh-CN"/>
        </w:rPr>
      </w:pPr>
      <w:r w:rsidRPr="008468E3">
        <w:rPr>
          <w:rFonts w:ascii="Arial" w:eastAsia="Lucida Sans Unicode" w:hAnsi="Arial" w:cs="Arial"/>
          <w:kern w:val="1"/>
          <w:u w:val="single"/>
          <w:lang w:eastAsia="zh-CN"/>
        </w:rPr>
        <w:t xml:space="preserve">Poręczycielem </w:t>
      </w:r>
      <w:r w:rsidRPr="008468E3">
        <w:rPr>
          <w:rFonts w:ascii="Arial" w:eastAsia="Lucida Sans Unicode" w:hAnsi="Arial" w:cs="Arial"/>
          <w:b/>
          <w:kern w:val="1"/>
          <w:u w:val="single"/>
          <w:lang w:eastAsia="zh-CN"/>
        </w:rPr>
        <w:t>nie może</w:t>
      </w:r>
      <w:r w:rsidRPr="008468E3">
        <w:rPr>
          <w:rFonts w:ascii="Arial" w:eastAsia="Lucida Sans Unicode" w:hAnsi="Arial" w:cs="Arial"/>
          <w:kern w:val="1"/>
          <w:u w:val="single"/>
          <w:lang w:eastAsia="zh-CN"/>
        </w:rPr>
        <w:t xml:space="preserve"> być osoba:</w:t>
      </w:r>
    </w:p>
    <w:p w14:paraId="6D2FDD31" w14:textId="77777777" w:rsidR="008468E3" w:rsidRP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zobowiązana do świadczenia materialnego z tytułu prawomocnego wyroku sądowego,</w:t>
      </w:r>
    </w:p>
    <w:p w14:paraId="60459B3B" w14:textId="77777777" w:rsidR="008468E3" w:rsidRP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znajdująca się w okresie wypowiedzenia umowy o pracę,</w:t>
      </w:r>
    </w:p>
    <w:p w14:paraId="69611F24" w14:textId="77777777" w:rsidR="008468E3" w:rsidRP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która zawarła z tut. Urzędem umowę cywilnoprawną (umowa o przyznanie środków na podjęcie działalności gospodarczej lub o refundację kosztów wyposażenia lub doposażenia stanowiska pracy, które nie zostały zakończone),</w:t>
      </w:r>
    </w:p>
    <w:p w14:paraId="4DF499D2" w14:textId="77777777" w:rsidR="008468E3" w:rsidRP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poręczyła w tut. Urzędzie umowy cywilnoprawne (umowa o przyznanie środków na podjęcie działalności gospodarczej lub o refundację kosztów wyposażenia lub doposażenia stanowiska pracy, które nie zostały zakończone),</w:t>
      </w:r>
    </w:p>
    <w:p w14:paraId="05BC3AAD" w14:textId="77777777" w:rsid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współmałżonek wnioskodawcy, jeśli nie jest ustalona rozdzielność majątkowa,</w:t>
      </w:r>
    </w:p>
    <w:p w14:paraId="7DCC0081" w14:textId="442663AE" w:rsidR="008468E3" w:rsidRPr="008468E3" w:rsidRDefault="008468E3" w:rsidP="008468E3">
      <w:pPr>
        <w:widowControl w:val="0"/>
        <w:numPr>
          <w:ilvl w:val="0"/>
          <w:numId w:val="8"/>
        </w:numPr>
        <w:tabs>
          <w:tab w:val="left" w:pos="709"/>
        </w:tabs>
        <w:suppressAutoHyphens/>
        <w:ind w:left="737" w:hanging="284"/>
        <w:rPr>
          <w:rFonts w:ascii="Arial" w:eastAsia="Lucida Sans Unicode" w:hAnsi="Arial" w:cs="Arial"/>
          <w:kern w:val="1"/>
          <w:lang w:eastAsia="zh-CN"/>
        </w:rPr>
      </w:pPr>
      <w:r w:rsidRPr="008468E3">
        <w:rPr>
          <w:rFonts w:ascii="Arial" w:eastAsia="Lucida Sans Unicode" w:hAnsi="Arial" w:cs="Arial"/>
          <w:kern w:val="1"/>
          <w:lang w:eastAsia="zh-CN"/>
        </w:rPr>
        <w:t xml:space="preserve">jest pracownikiem </w:t>
      </w:r>
      <w:r w:rsidRPr="008468E3">
        <w:rPr>
          <w:rFonts w:ascii="Arial" w:hAnsi="Arial" w:cs="Arial"/>
          <w:kern w:val="1"/>
        </w:rPr>
        <w:t>podmiotu prowadzącego działalność gospodarczą, niepublicznego</w:t>
      </w:r>
      <w:r w:rsidR="00D5446D">
        <w:rPr>
          <w:rFonts w:ascii="Arial" w:hAnsi="Arial" w:cs="Arial"/>
          <w:kern w:val="1"/>
        </w:rPr>
        <w:t xml:space="preserve"> </w:t>
      </w:r>
      <w:r w:rsidRPr="008468E3">
        <w:rPr>
          <w:rFonts w:ascii="Arial" w:hAnsi="Arial" w:cs="Arial"/>
          <w:kern w:val="1"/>
        </w:rPr>
        <w:t>przedszkola, niepublicznej szkoły, producenta rolnego, żłobka lub klubu dziecięcego lub podmiotu świadczącego usługi rehabilitacyjne</w:t>
      </w:r>
      <w:r w:rsidRPr="008468E3">
        <w:rPr>
          <w:rFonts w:ascii="Arial" w:eastAsia="Lucida Sans Unicode" w:hAnsi="Arial" w:cs="Arial"/>
          <w:kern w:val="1"/>
          <w:lang w:eastAsia="zh-CN"/>
        </w:rPr>
        <w:t xml:space="preserve"> ubiegającego się</w:t>
      </w:r>
      <w:r w:rsidRPr="008468E3">
        <w:rPr>
          <w:rFonts w:ascii="Arial" w:hAnsi="Arial" w:cs="Arial"/>
          <w:kern w:val="1"/>
          <w:lang w:eastAsia="zh-CN"/>
        </w:rPr>
        <w:t xml:space="preserve"> </w:t>
      </w:r>
      <w:r w:rsidRPr="008468E3">
        <w:rPr>
          <w:rFonts w:ascii="Arial" w:eastAsia="Lucida Sans Unicode" w:hAnsi="Arial" w:cs="Arial"/>
          <w:kern w:val="1"/>
          <w:lang w:eastAsia="zh-CN"/>
        </w:rPr>
        <w:t>o refundację,</w:t>
      </w:r>
    </w:p>
    <w:p w14:paraId="163C4DE0" w14:textId="77777777" w:rsidR="008468E3" w:rsidRPr="008468E3" w:rsidRDefault="008468E3" w:rsidP="008468E3">
      <w:pPr>
        <w:widowControl w:val="0"/>
        <w:numPr>
          <w:ilvl w:val="0"/>
          <w:numId w:val="8"/>
        </w:numPr>
        <w:tabs>
          <w:tab w:val="left" w:pos="709"/>
        </w:tabs>
        <w:suppressAutoHyphens/>
        <w:ind w:left="737" w:hanging="283"/>
        <w:rPr>
          <w:rFonts w:ascii="Arial" w:eastAsia="Lucida Sans Unicode" w:hAnsi="Arial" w:cs="Arial"/>
          <w:kern w:val="1"/>
          <w:lang w:eastAsia="zh-CN"/>
        </w:rPr>
      </w:pPr>
      <w:r w:rsidRPr="008468E3">
        <w:rPr>
          <w:rFonts w:ascii="Arial" w:eastAsia="Lucida Sans Unicode" w:hAnsi="Arial" w:cs="Arial"/>
          <w:kern w:val="1"/>
          <w:lang w:eastAsia="zh-CN"/>
        </w:rPr>
        <w:t>uzyskująca dochód z zagranicy i otrzymująca wynagrodzenie w obcej walucie.</w:t>
      </w:r>
    </w:p>
    <w:p w14:paraId="22844B57" w14:textId="77777777" w:rsidR="008468E3" w:rsidRPr="008468E3" w:rsidRDefault="008468E3" w:rsidP="008468E3">
      <w:pPr>
        <w:tabs>
          <w:tab w:val="left" w:pos="709"/>
        </w:tabs>
        <w:suppressAutoHyphens/>
        <w:rPr>
          <w:rFonts w:ascii="Arial" w:eastAsia="Lucida Sans Unicode" w:hAnsi="Arial" w:cs="Arial"/>
          <w:color w:val="FF0000"/>
          <w:kern w:val="1"/>
          <w:lang w:eastAsia="zh-CN"/>
        </w:rPr>
      </w:pPr>
    </w:p>
    <w:p w14:paraId="484B0E97" w14:textId="2A888213"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rPr>
      </w:pPr>
      <w:r w:rsidRPr="008468E3">
        <w:rPr>
          <w:rFonts w:ascii="Arial" w:eastAsia="Lucida Sans Unicode" w:hAnsi="Arial" w:cs="Arial"/>
        </w:rPr>
        <w:t xml:space="preserve">Do zawarcia umowy poręczenia konieczna jest </w:t>
      </w:r>
      <w:r w:rsidRPr="008468E3">
        <w:rPr>
          <w:rFonts w:ascii="Arial" w:eastAsia="Lucida Sans Unicode" w:hAnsi="Arial" w:cs="Arial"/>
          <w:b/>
        </w:rPr>
        <w:t>zgoda współmałżonka</w:t>
      </w:r>
      <w:r w:rsidRPr="008468E3">
        <w:rPr>
          <w:rFonts w:ascii="Arial" w:eastAsia="Lucida Sans Unicode" w:hAnsi="Arial" w:cs="Arial"/>
        </w:rPr>
        <w:t xml:space="preserve"> poręczyciela, pozostającego z nim we wspólnocie majątkowej, wyrażona na piśmie w obecności uprawnionego pracownika Powiatowego Urzędu Pracy w Lęborku.</w:t>
      </w:r>
    </w:p>
    <w:p w14:paraId="027B835D" w14:textId="51F2E9E5" w:rsidR="008468E3" w:rsidRPr="008468E3" w:rsidRDefault="008468E3" w:rsidP="008468E3">
      <w:pPr>
        <w:pStyle w:val="Akapitzlist"/>
        <w:numPr>
          <w:ilvl w:val="0"/>
          <w:numId w:val="5"/>
        </w:numPr>
        <w:tabs>
          <w:tab w:val="left" w:pos="284"/>
          <w:tab w:val="left" w:pos="426"/>
          <w:tab w:val="left" w:pos="450"/>
        </w:tabs>
        <w:suppressAutoHyphens/>
        <w:rPr>
          <w:rFonts w:ascii="Arial" w:eastAsia="Lucida Sans Unicode" w:hAnsi="Arial" w:cs="Arial"/>
        </w:rPr>
      </w:pPr>
      <w:r w:rsidRPr="008468E3">
        <w:rPr>
          <w:rFonts w:ascii="Arial" w:eastAsia="Lucida Sans Unicode" w:hAnsi="Arial" w:cs="Arial"/>
        </w:rPr>
        <w:t>Koszty związane z zabezpieczeniem ponosi p</w:t>
      </w:r>
      <w:r w:rsidRPr="008468E3">
        <w:rPr>
          <w:rFonts w:ascii="Arial" w:hAnsi="Arial" w:cs="Arial"/>
        </w:rPr>
        <w:t>odmiot prowadzący działalność gospodarczą,</w:t>
      </w:r>
      <w:r w:rsidRPr="008468E3">
        <w:rPr>
          <w:rFonts w:ascii="Arial" w:hAnsi="Arial" w:cs="Arial"/>
          <w:color w:val="FF0000"/>
        </w:rPr>
        <w:t xml:space="preserve"> </w:t>
      </w:r>
      <w:r w:rsidRPr="008468E3">
        <w:rPr>
          <w:rFonts w:ascii="Arial" w:hAnsi="Arial" w:cs="Arial"/>
          <w:color w:val="000000"/>
        </w:rPr>
        <w:t>niepubliczne</w:t>
      </w:r>
      <w:r w:rsidRPr="008468E3">
        <w:rPr>
          <w:rFonts w:ascii="Arial" w:hAnsi="Arial" w:cs="Arial"/>
          <w:color w:val="FF0000"/>
        </w:rPr>
        <w:t xml:space="preserve"> </w:t>
      </w:r>
      <w:r w:rsidRPr="008468E3">
        <w:rPr>
          <w:rFonts w:ascii="Arial" w:hAnsi="Arial" w:cs="Arial"/>
        </w:rPr>
        <w:t xml:space="preserve">przedszkole, niepubliczna szkoła, producent rolny, żłobek lub klub dziecięcy lub podmiot świadczący usługi rehabilitacyjne.  </w:t>
      </w:r>
    </w:p>
    <w:p w14:paraId="576B255B" w14:textId="4B69F690"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rPr>
      </w:pPr>
      <w:r w:rsidRPr="008468E3">
        <w:rPr>
          <w:rFonts w:ascii="Arial" w:eastAsia="Lucida Sans Unicode" w:hAnsi="Arial" w:cs="Arial"/>
        </w:rPr>
        <w:t xml:space="preserve">Wyboru sposobu zabezpieczenia dokonuje Dyrektor Powiatowego Urzędu Pracy </w:t>
      </w:r>
      <w:r w:rsidRPr="008468E3">
        <w:rPr>
          <w:rFonts w:ascii="Arial" w:eastAsia="Lucida Sans Unicode" w:hAnsi="Arial" w:cs="Arial"/>
        </w:rPr>
        <w:br/>
        <w:t>w Lęborku kierując się jego skutecznością.</w:t>
      </w:r>
    </w:p>
    <w:p w14:paraId="4484F219" w14:textId="775C0437" w:rsidR="008468E3" w:rsidRPr="008468E3" w:rsidRDefault="008468E3" w:rsidP="008468E3">
      <w:pPr>
        <w:pStyle w:val="Akapitzlist"/>
        <w:numPr>
          <w:ilvl w:val="0"/>
          <w:numId w:val="5"/>
        </w:numPr>
        <w:tabs>
          <w:tab w:val="left" w:pos="284"/>
          <w:tab w:val="left" w:pos="426"/>
          <w:tab w:val="left" w:pos="450"/>
        </w:tabs>
        <w:suppressAutoHyphens/>
        <w:rPr>
          <w:rFonts w:ascii="Arial" w:eastAsia="Lucida Sans Unicode" w:hAnsi="Arial" w:cs="Arial"/>
        </w:rPr>
      </w:pPr>
      <w:r w:rsidRPr="008468E3">
        <w:rPr>
          <w:rFonts w:ascii="Arial" w:eastAsia="Lucida Sans Unicode" w:hAnsi="Arial" w:cs="Arial"/>
        </w:rPr>
        <w:lastRenderedPageBreak/>
        <w:t>P</w:t>
      </w:r>
      <w:r w:rsidRPr="008468E3">
        <w:rPr>
          <w:rFonts w:ascii="Arial" w:hAnsi="Arial" w:cs="Arial"/>
        </w:rPr>
        <w:t xml:space="preserve">odmiot prowadzący działalność gospodarczą, </w:t>
      </w:r>
      <w:r w:rsidRPr="008468E3">
        <w:rPr>
          <w:rFonts w:ascii="Arial" w:hAnsi="Arial" w:cs="Arial"/>
          <w:color w:val="000000"/>
        </w:rPr>
        <w:t xml:space="preserve">niepubliczne </w:t>
      </w:r>
      <w:r w:rsidRPr="008468E3">
        <w:rPr>
          <w:rFonts w:ascii="Arial" w:hAnsi="Arial" w:cs="Arial"/>
        </w:rPr>
        <w:t xml:space="preserve">przedszkole, niepubliczna szkoła, producent rolny, który otrzymał refundację kosztów wyposażenia lub doposażenia stanowiska pracy, jest obowiązany dokonać zwrotu, w terminie 30 dni od dnia doręczenia wezwania Starosty otrzymanych środków wraz z odsetkami ustawowymi, jeżeli naruszył warunki umowy, z zastrzeżeniem pkt 9 i 10. </w:t>
      </w:r>
    </w:p>
    <w:p w14:paraId="6549C6A2" w14:textId="176623B8"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rPr>
      </w:pPr>
      <w:r w:rsidRPr="008468E3">
        <w:rPr>
          <w:rFonts w:ascii="Arial" w:eastAsia="Lucida Sans Unicode" w:hAnsi="Arial" w:cs="Arial"/>
          <w:color w:val="000000"/>
        </w:rPr>
        <w:t>P</w:t>
      </w:r>
      <w:r w:rsidRPr="008468E3">
        <w:rPr>
          <w:rFonts w:ascii="Arial" w:hAnsi="Arial" w:cs="Arial"/>
          <w:color w:val="000000"/>
        </w:rPr>
        <w:t xml:space="preserve">odmiot prowadzący działalność gospodarczą, niepubliczne przedszkole, niepubliczna szkoła, producent rolny, </w:t>
      </w:r>
      <w:r w:rsidRPr="008468E3">
        <w:rPr>
          <w:rFonts w:ascii="Arial" w:eastAsia="Lucida Sans Unicode" w:hAnsi="Arial" w:cs="Arial"/>
          <w:color w:val="000000"/>
        </w:rPr>
        <w:t xml:space="preserve">który otrzymał refundację kosztów wyposażenia lub doposażenia stanowiska pracy, i zatrudniał na utworzonym stanowisku pracy skierowanego lub skierowanych bezrobotnych </w:t>
      </w:r>
      <w:r w:rsidRPr="008468E3">
        <w:rPr>
          <w:rFonts w:ascii="Arial" w:eastAsia="Lucida Sans Unicode" w:hAnsi="Arial" w:cs="Arial"/>
          <w:b/>
          <w:bCs/>
          <w:color w:val="000000"/>
          <w:u w:val="single"/>
        </w:rPr>
        <w:t>w pełnym wymiarze czasu pracy</w:t>
      </w:r>
      <w:r w:rsidRPr="008468E3">
        <w:rPr>
          <w:rFonts w:ascii="Arial" w:eastAsia="Lucida Sans Unicode" w:hAnsi="Arial" w:cs="Arial"/>
          <w:color w:val="000000"/>
        </w:rPr>
        <w:t xml:space="preserve"> lub zatrudniał skierowanego lub </w:t>
      </w:r>
      <w:r w:rsidRPr="008468E3">
        <w:rPr>
          <w:rFonts w:ascii="Arial" w:eastAsia="Lucida Sans Unicode" w:hAnsi="Arial" w:cs="Arial"/>
          <w:b/>
          <w:bCs/>
          <w:color w:val="000000"/>
          <w:u w:val="single"/>
        </w:rPr>
        <w:t>skierowanych opiekunów, co najmniej w połowie wymiaru czasu pracy</w:t>
      </w:r>
      <w:r w:rsidRPr="008468E3">
        <w:rPr>
          <w:rFonts w:ascii="Arial" w:eastAsia="Lucida Sans Unicode" w:hAnsi="Arial" w:cs="Arial"/>
          <w:color w:val="000000"/>
        </w:rPr>
        <w:t xml:space="preserve"> łącznie przez okres krótszy niż 24 miesiące, jest obowiązany dokonać zwrotu, w terminie 30 dni od dnia doręczenia wezwania Starosty, otrzymanych środków wraz z odsetkami ustawowymi proporcjonalnie do okresu, jaki pozostał do 24 miesięcy zatrudnienia skierowanego bezrobotnego lub skierowanego opiekuna. </w:t>
      </w:r>
      <w:r w:rsidRPr="008468E3">
        <w:rPr>
          <w:rFonts w:ascii="Arial" w:eastAsia="Lucida Sans Unicode" w:hAnsi="Arial" w:cs="Arial"/>
          <w:color w:val="FF6600"/>
        </w:rPr>
        <w:t xml:space="preserve"> </w:t>
      </w:r>
    </w:p>
    <w:p w14:paraId="5A5618E1" w14:textId="5F291110"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rPr>
      </w:pPr>
      <w:r w:rsidRPr="008468E3">
        <w:rPr>
          <w:rFonts w:ascii="Arial" w:hAnsi="Arial" w:cs="Arial"/>
          <w:b/>
          <w:bCs/>
        </w:rPr>
        <w:t>10.</w:t>
      </w:r>
      <w:r w:rsidRPr="008468E3">
        <w:rPr>
          <w:rFonts w:ascii="Arial" w:hAnsi="Arial" w:cs="Arial"/>
        </w:rPr>
        <w:t xml:space="preserve">Żłobek lub klub dziecięcy z miejscami integracyjnymi i podmiot świadczący usługi  rehabilitacyjne w miejscu zamieszkania, w tym usługi mobilne, który otrzymał refundacje kosztów  wyposażenia lub doposażenia stanowiska pracy jest obowiązany dokonać zwrotu w terminie 30 dni od dnia doręczenia wezwania Starosty otrzymanych środków proporcjonalnie do okresu, jaki pozostał do 24 miesięcy zatrudnienia, jeżeli zatrudniał skierowaną osobę bezrobotną, opiekuna, lub poszukującego pracy absolwenta, na utworzonym stanowisku pracy co najmniej w połowie wymiaru czasu pracy łącznie przez okres krótszy niż 24 miesiące. </w:t>
      </w:r>
      <w:r w:rsidRPr="008468E3">
        <w:rPr>
          <w:rFonts w:ascii="Arial" w:eastAsia="Lucida Sans Unicode" w:hAnsi="Arial" w:cs="Arial"/>
        </w:rPr>
        <w:t xml:space="preserve"> </w:t>
      </w:r>
    </w:p>
    <w:p w14:paraId="34055C63" w14:textId="7C3E6262"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rPr>
      </w:pPr>
      <w:r w:rsidRPr="008468E3">
        <w:rPr>
          <w:rFonts w:ascii="Arial" w:eastAsia="Lucida Sans Unicode" w:hAnsi="Arial" w:cs="Arial"/>
        </w:rPr>
        <w:t>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14:paraId="4CB603FA" w14:textId="29687C4C" w:rsidR="008468E3" w:rsidRPr="008468E3" w:rsidRDefault="008468E3" w:rsidP="008468E3">
      <w:pPr>
        <w:pStyle w:val="Akapitzlist"/>
        <w:numPr>
          <w:ilvl w:val="0"/>
          <w:numId w:val="5"/>
        </w:numPr>
        <w:tabs>
          <w:tab w:val="left" w:pos="284"/>
          <w:tab w:val="left" w:pos="426"/>
        </w:tabs>
        <w:suppressAutoHyphens/>
        <w:rPr>
          <w:rFonts w:ascii="Arial" w:eastAsia="Lucida Sans Unicode" w:hAnsi="Arial" w:cs="Arial"/>
          <w:color w:val="000000"/>
        </w:rPr>
      </w:pPr>
      <w:r w:rsidRPr="008468E3">
        <w:rPr>
          <w:rFonts w:ascii="Arial" w:eastAsia="Lucida Sans Unicode" w:hAnsi="Arial" w:cs="Arial"/>
          <w:color w:val="000000"/>
        </w:rPr>
        <w:t xml:space="preserve">Starosta, na wniosek </w:t>
      </w:r>
      <w:r w:rsidRPr="008468E3">
        <w:rPr>
          <w:rFonts w:ascii="Arial" w:hAnsi="Arial" w:cs="Arial"/>
          <w:color w:val="000000"/>
        </w:rPr>
        <w:t>podmiotu prowadzącego działalność gospodarczą, niepubliczne</w:t>
      </w:r>
      <w:r w:rsidRPr="008468E3">
        <w:rPr>
          <w:rFonts w:ascii="Arial" w:hAnsi="Arial" w:cs="Arial"/>
          <w:color w:val="FF0000"/>
        </w:rPr>
        <w:t xml:space="preserve"> </w:t>
      </w:r>
      <w:r w:rsidRPr="008468E3">
        <w:rPr>
          <w:rFonts w:ascii="Arial" w:hAnsi="Arial" w:cs="Arial"/>
          <w:color w:val="000000"/>
        </w:rPr>
        <w:t xml:space="preserve">przedszkole, niepubliczną szkołę, producenta rolnego, żłobka lub klubu dziecięcego lub podmiotu świadczącego usługi rehabilitacyjne, </w:t>
      </w:r>
      <w:r w:rsidRPr="008468E3">
        <w:rPr>
          <w:rFonts w:ascii="Arial" w:eastAsia="Lucida Sans Unicode" w:hAnsi="Arial" w:cs="Arial"/>
          <w:color w:val="000000"/>
        </w:rPr>
        <w:t xml:space="preserve">uznaje za prawidłowo poniesione również wydatki odbiegające od zawartych w szczegółowej specyfikacji, mieszczące się w kwocie przyznanej refundacji, jeżeli stwierdzi zasadność ich poniesienia, biorąc pod uwagę specyfikę wyposażanego lub doposażonego stanowiska pracy. </w:t>
      </w:r>
    </w:p>
    <w:p w14:paraId="7DC368A1" w14:textId="77777777" w:rsidR="008468E3" w:rsidRPr="008468E3" w:rsidRDefault="008468E3" w:rsidP="008468E3">
      <w:pPr>
        <w:tabs>
          <w:tab w:val="left" w:pos="284"/>
          <w:tab w:val="left" w:pos="426"/>
        </w:tabs>
        <w:suppressAutoHyphens/>
        <w:rPr>
          <w:rFonts w:ascii="Arial" w:eastAsia="Lucida Sans Unicode" w:hAnsi="Arial" w:cs="Arial"/>
          <w:kern w:val="1"/>
          <w:lang w:eastAsia="zh-CN"/>
        </w:rPr>
      </w:pPr>
    </w:p>
    <w:p w14:paraId="4C91EE62" w14:textId="77777777" w:rsidR="008468E3" w:rsidRPr="008468E3" w:rsidRDefault="008468E3" w:rsidP="008468E3">
      <w:pPr>
        <w:autoSpaceDE w:val="0"/>
        <w:rPr>
          <w:rFonts w:ascii="Arial" w:eastAsia="Lucida Sans Unicode" w:hAnsi="Arial" w:cs="Arial"/>
          <w:kern w:val="1"/>
          <w:lang w:eastAsia="zh-CN"/>
        </w:rPr>
      </w:pPr>
    </w:p>
    <w:p w14:paraId="15731639" w14:textId="431A56A4" w:rsidR="008468E3" w:rsidRPr="008468E3" w:rsidRDefault="008468E3" w:rsidP="008468E3">
      <w:pPr>
        <w:pStyle w:val="Akapitzlist"/>
        <w:numPr>
          <w:ilvl w:val="0"/>
          <w:numId w:val="31"/>
        </w:numPr>
        <w:autoSpaceDE w:val="0"/>
        <w:rPr>
          <w:rFonts w:ascii="Arial" w:eastAsia="Lucida Sans Unicode" w:hAnsi="Arial" w:cs="Arial"/>
        </w:rPr>
      </w:pPr>
      <w:r w:rsidRPr="008468E3">
        <w:rPr>
          <w:rFonts w:ascii="Arial" w:hAnsi="Arial" w:cs="Arial"/>
          <w:b/>
          <w:bCs/>
        </w:rPr>
        <w:t>Umowa w sprawie refundacji kosztów wyposażenia lub doposażenia nowych stanowisk pracy.</w:t>
      </w:r>
    </w:p>
    <w:p w14:paraId="7B283C67" w14:textId="77777777" w:rsidR="008468E3" w:rsidRPr="008468E3" w:rsidRDefault="008468E3" w:rsidP="008468E3">
      <w:pPr>
        <w:autoSpaceDE w:val="0"/>
        <w:rPr>
          <w:rFonts w:ascii="Arial" w:hAnsi="Arial" w:cs="Arial"/>
          <w:b/>
          <w:bCs/>
          <w:kern w:val="1"/>
        </w:rPr>
      </w:pPr>
    </w:p>
    <w:p w14:paraId="51A2485B" w14:textId="201ABB07" w:rsidR="008468E3" w:rsidRPr="008468E3" w:rsidRDefault="008468E3" w:rsidP="008468E3">
      <w:pPr>
        <w:widowControl w:val="0"/>
        <w:numPr>
          <w:ilvl w:val="0"/>
          <w:numId w:val="19"/>
        </w:numPr>
        <w:suppressAutoHyphens/>
        <w:autoSpaceDE w:val="0"/>
        <w:ind w:left="737" w:hanging="340"/>
        <w:rPr>
          <w:rFonts w:ascii="Arial" w:eastAsia="Lucida Sans Unicode" w:hAnsi="Arial" w:cs="Arial"/>
          <w:kern w:val="1"/>
          <w:lang w:eastAsia="zh-CN"/>
        </w:rPr>
      </w:pPr>
      <w:r w:rsidRPr="008468E3">
        <w:rPr>
          <w:rFonts w:ascii="Arial" w:hAnsi="Arial" w:cs="Arial"/>
          <w:kern w:val="1"/>
        </w:rPr>
        <w:t xml:space="preserve">Podstawą udzielenia refundacji kosztów wyposażenia lub doposażenia stanowiska pracy jest umowa zawarta pomiędzy Starostą a podmiotem prowadzącym działalność gospodarczą, niepublicznym </w:t>
      </w:r>
      <w:r w:rsidRPr="008468E3">
        <w:rPr>
          <w:rFonts w:ascii="Arial" w:hAnsi="Arial" w:cs="Arial"/>
          <w:color w:val="000000"/>
          <w:kern w:val="1"/>
        </w:rPr>
        <w:t xml:space="preserve">przedszkolem, niepubliczną szkołą, producentem rolnym, żłobkiem lub klubem dziecięcym lub podmiotem świadczącym usługi rehabilitacyjne </w:t>
      </w:r>
      <w:r w:rsidRPr="008468E3">
        <w:rPr>
          <w:rFonts w:ascii="Arial" w:hAnsi="Arial" w:cs="Arial"/>
          <w:kern w:val="1"/>
        </w:rPr>
        <w:t>ubiegającym się o refundację.</w:t>
      </w:r>
    </w:p>
    <w:p w14:paraId="59BEBE86" w14:textId="77777777" w:rsidR="008468E3" w:rsidRPr="008468E3" w:rsidRDefault="008468E3" w:rsidP="008468E3">
      <w:pPr>
        <w:widowControl w:val="0"/>
        <w:numPr>
          <w:ilvl w:val="0"/>
          <w:numId w:val="19"/>
        </w:numPr>
        <w:suppressAutoHyphens/>
        <w:autoSpaceDE w:val="0"/>
        <w:ind w:left="737" w:hanging="340"/>
        <w:rPr>
          <w:rFonts w:ascii="Arial" w:eastAsia="Lucida Sans Unicode" w:hAnsi="Arial" w:cs="Arial"/>
          <w:kern w:val="1"/>
          <w:lang w:eastAsia="zh-CN"/>
        </w:rPr>
      </w:pPr>
      <w:r w:rsidRPr="008468E3">
        <w:rPr>
          <w:rFonts w:ascii="Arial" w:hAnsi="Arial" w:cs="Arial"/>
          <w:kern w:val="1"/>
        </w:rPr>
        <w:lastRenderedPageBreak/>
        <w:t>Umowę zawiera się pod rygorem nieważności na piśmie. Zawarcie umowy następuje w drodze zgodnego oświadczenia woli obu stron, wyrażonego złożeniem podpisów.</w:t>
      </w:r>
    </w:p>
    <w:p w14:paraId="059FF100" w14:textId="77777777" w:rsidR="008468E3" w:rsidRPr="008468E3" w:rsidRDefault="008468E3" w:rsidP="008468E3">
      <w:pPr>
        <w:widowControl w:val="0"/>
        <w:numPr>
          <w:ilvl w:val="0"/>
          <w:numId w:val="19"/>
        </w:numPr>
        <w:suppressAutoHyphens/>
        <w:ind w:left="737" w:hanging="340"/>
        <w:rPr>
          <w:rFonts w:ascii="Arial" w:eastAsia="Lucida Sans Unicode" w:hAnsi="Arial" w:cs="Arial"/>
          <w:kern w:val="1"/>
          <w:lang w:eastAsia="zh-CN"/>
        </w:rPr>
      </w:pPr>
      <w:r w:rsidRPr="008468E3">
        <w:rPr>
          <w:rFonts w:ascii="Arial" w:hAnsi="Arial" w:cs="Arial"/>
          <w:kern w:val="1"/>
        </w:rPr>
        <w:t>Umowa obejmuje postanowienia dotyczące w szczególności:</w:t>
      </w:r>
    </w:p>
    <w:p w14:paraId="63ED4A11" w14:textId="77777777" w:rsidR="008468E3" w:rsidRPr="008468E3" w:rsidRDefault="008468E3" w:rsidP="008468E3">
      <w:pPr>
        <w:widowControl w:val="0"/>
        <w:numPr>
          <w:ilvl w:val="1"/>
          <w:numId w:val="21"/>
        </w:numPr>
        <w:suppressAutoHyphens/>
        <w:autoSpaceDE w:val="0"/>
        <w:ind w:left="738" w:hanging="284"/>
        <w:rPr>
          <w:rFonts w:ascii="Arial" w:eastAsia="Lucida Sans Unicode" w:hAnsi="Arial" w:cs="Arial"/>
          <w:kern w:val="1"/>
          <w:lang w:eastAsia="zh-CN"/>
        </w:rPr>
      </w:pPr>
      <w:r w:rsidRPr="008468E3">
        <w:rPr>
          <w:rFonts w:ascii="Arial" w:hAnsi="Arial" w:cs="Arial"/>
          <w:kern w:val="1"/>
        </w:rPr>
        <w:t>zasad udzielania refundacji oraz zabezpieczenia jej zwrotu w przypadkach naruszenia warunków umowy,</w:t>
      </w:r>
    </w:p>
    <w:p w14:paraId="213F4971" w14:textId="77777777" w:rsidR="008468E3" w:rsidRPr="008468E3" w:rsidRDefault="008468E3" w:rsidP="008468E3">
      <w:pPr>
        <w:widowControl w:val="0"/>
        <w:numPr>
          <w:ilvl w:val="1"/>
          <w:numId w:val="21"/>
        </w:numPr>
        <w:suppressAutoHyphens/>
        <w:autoSpaceDE w:val="0"/>
        <w:ind w:left="738" w:hanging="284"/>
        <w:rPr>
          <w:rFonts w:ascii="Arial" w:eastAsia="Lucida Sans Unicode" w:hAnsi="Arial" w:cs="Arial"/>
          <w:kern w:val="1"/>
          <w:lang w:eastAsia="zh-CN"/>
        </w:rPr>
      </w:pPr>
      <w:r w:rsidRPr="008468E3">
        <w:rPr>
          <w:rFonts w:ascii="Arial" w:hAnsi="Arial" w:cs="Arial"/>
          <w:kern w:val="1"/>
        </w:rPr>
        <w:t xml:space="preserve">zobowiązania podmiotu prowadzącego działalność gospodarczą, niepublicznego </w:t>
      </w:r>
      <w:r w:rsidRPr="008468E3">
        <w:rPr>
          <w:rFonts w:ascii="Arial" w:hAnsi="Arial" w:cs="Arial"/>
          <w:color w:val="000000"/>
          <w:kern w:val="1"/>
        </w:rPr>
        <w:t xml:space="preserve">przedszkola, niepublicznej szkoły, producenta rolnego, żłobka lub klubu dziecięcego lub podmiotu świadczącego usługi rehabilitacyjne </w:t>
      </w:r>
      <w:r w:rsidRPr="008468E3">
        <w:rPr>
          <w:rFonts w:ascii="Arial" w:hAnsi="Arial" w:cs="Arial"/>
          <w:kern w:val="1"/>
        </w:rPr>
        <w:t xml:space="preserve">do zatrudnienia na wyposażonym lub doposażonym stanowisku pracy przez okres co najmniej 24 miesięcy lub dłużej, </w:t>
      </w:r>
    </w:p>
    <w:p w14:paraId="13F130AC" w14:textId="3C85B790" w:rsidR="008468E3" w:rsidRPr="008468E3" w:rsidRDefault="008468E3" w:rsidP="008468E3">
      <w:pPr>
        <w:widowControl w:val="0"/>
        <w:numPr>
          <w:ilvl w:val="1"/>
          <w:numId w:val="21"/>
        </w:numPr>
        <w:suppressAutoHyphens/>
        <w:autoSpaceDE w:val="0"/>
        <w:ind w:left="738" w:hanging="284"/>
        <w:rPr>
          <w:rFonts w:ascii="Arial" w:eastAsia="Lucida Sans Unicode" w:hAnsi="Arial" w:cs="Arial"/>
          <w:kern w:val="1"/>
          <w:lang w:eastAsia="zh-CN"/>
        </w:rPr>
      </w:pPr>
      <w:r w:rsidRPr="008468E3">
        <w:rPr>
          <w:rFonts w:ascii="Arial" w:hAnsi="Arial" w:cs="Arial"/>
          <w:kern w:val="1"/>
        </w:rPr>
        <w:t>do okresu 24 miesięcy, o których mowa w pkt 3b)</w:t>
      </w:r>
      <w:r w:rsidRPr="008468E3">
        <w:rPr>
          <w:rFonts w:ascii="Arial" w:eastAsia="Lucida Sans Unicode" w:hAnsi="Arial" w:cs="Arial"/>
          <w:kern w:val="1"/>
          <w:lang w:eastAsia="zh-CN"/>
        </w:rPr>
        <w:t xml:space="preserve"> wliczany jest okres wykonywania pracy na wyposażonym lub doposażonym stanowisku pracy w okresie prowadzenia przedsiębiorstwa przez zarządcę sukcesyjnego lub właściciela przedsiębiorstwa </w:t>
      </w:r>
      <w:r w:rsidRPr="008468E3">
        <w:rPr>
          <w:rFonts w:ascii="Arial" w:eastAsia="Lucida Sans Unicode" w:hAnsi="Arial" w:cs="Arial"/>
          <w:kern w:val="1"/>
          <w:lang w:eastAsia="zh-CN"/>
        </w:rPr>
        <w:br/>
        <w:t xml:space="preserve">w spadku, o którym mowa w art. 3 ustawy z dnia 5 lipca 2018 r. o zarządzie sukcesyjnym przedsiębiorstwem osoby fizycznej i innych ułatwieniach związanych </w:t>
      </w:r>
      <w:r w:rsidRPr="008468E3">
        <w:rPr>
          <w:rFonts w:ascii="Arial" w:eastAsia="Lucida Sans Unicode" w:hAnsi="Arial" w:cs="Arial"/>
          <w:kern w:val="1"/>
          <w:lang w:eastAsia="zh-CN"/>
        </w:rPr>
        <w:br/>
        <w:t>z sukcesją przedsiębiorstw.</w:t>
      </w:r>
    </w:p>
    <w:p w14:paraId="26E4E7F0" w14:textId="1EBD49DA" w:rsidR="008468E3" w:rsidRPr="008468E3" w:rsidRDefault="008468E3" w:rsidP="008468E3">
      <w:pPr>
        <w:widowControl w:val="0"/>
        <w:numPr>
          <w:ilvl w:val="1"/>
          <w:numId w:val="21"/>
        </w:numPr>
        <w:suppressAutoHyphens/>
        <w:autoSpaceDE w:val="0"/>
        <w:ind w:left="738" w:hanging="284"/>
        <w:rPr>
          <w:rFonts w:ascii="Arial" w:eastAsia="Lucida Sans Unicode" w:hAnsi="Arial" w:cs="Arial"/>
          <w:kern w:val="1"/>
          <w:lang w:eastAsia="zh-CN"/>
        </w:rPr>
      </w:pPr>
      <w:r w:rsidRPr="008468E3">
        <w:rPr>
          <w:rFonts w:ascii="Arial" w:hAnsi="Arial" w:cs="Arial"/>
          <w:kern w:val="1"/>
        </w:rPr>
        <w:t xml:space="preserve">zobowiązania podmiotu prowadzącego działalność gospodarczą, niepublicznego </w:t>
      </w:r>
      <w:r w:rsidRPr="008468E3">
        <w:rPr>
          <w:rFonts w:ascii="Arial" w:hAnsi="Arial" w:cs="Arial"/>
          <w:color w:val="000000"/>
          <w:kern w:val="1"/>
        </w:rPr>
        <w:t xml:space="preserve">przedszkola, niepublicznej szkoły, producenta rolnego, żłobka lub klubu dziecięcego lub podmiotu świadczącego usługi rehabilitacyjne </w:t>
      </w:r>
      <w:r w:rsidRPr="008468E3">
        <w:rPr>
          <w:rFonts w:ascii="Arial" w:hAnsi="Arial" w:cs="Arial"/>
          <w:kern w:val="1"/>
        </w:rPr>
        <w:t xml:space="preserve">do utrzymania przez okres co najmniej 24 miesięcy lub dłużej stanowisk pracy utworzonych w związku </w:t>
      </w:r>
      <w:r w:rsidRPr="008468E3">
        <w:rPr>
          <w:rFonts w:ascii="Arial" w:hAnsi="Arial" w:cs="Arial"/>
          <w:kern w:val="1"/>
        </w:rPr>
        <w:br/>
        <w:t>z przyznaną refundacją (każda przerwa w zatrudnieniu osoby bezrobotnej, opiekuna lub poszukującego pracy absolwenta kierowanych przez PUP na wyposażone stanowiska pracy powoduje wydłużenie okresu trwania umowy o powstałą przerwę),</w:t>
      </w:r>
    </w:p>
    <w:p w14:paraId="36A2B788" w14:textId="77777777" w:rsidR="008468E3" w:rsidRPr="008468E3" w:rsidRDefault="008468E3" w:rsidP="008468E3">
      <w:pPr>
        <w:widowControl w:val="0"/>
        <w:numPr>
          <w:ilvl w:val="1"/>
          <w:numId w:val="21"/>
        </w:numPr>
        <w:suppressAutoHyphens/>
        <w:autoSpaceDE w:val="0"/>
        <w:ind w:left="738" w:hanging="284"/>
        <w:rPr>
          <w:rFonts w:ascii="Arial" w:eastAsia="Lucida Sans Unicode" w:hAnsi="Arial" w:cs="Arial"/>
          <w:kern w:val="1"/>
          <w:lang w:eastAsia="zh-CN"/>
        </w:rPr>
      </w:pPr>
      <w:r w:rsidRPr="008468E3">
        <w:rPr>
          <w:rFonts w:ascii="Arial" w:hAnsi="Arial" w:cs="Arial"/>
          <w:kern w:val="1"/>
        </w:rPr>
        <w:t>udokumentowania faktycznie poniesionych wydatków związanych z utworzeniem stanowiska pracy w terminie określonym w umowie o refundację oraz złożenia rozliczenia zawierającego zestawienie kwot wydatkowanych od dnia zawarcia umowy o refundację na poszczególne wydatki ujęte w specyfikacji,</w:t>
      </w:r>
    </w:p>
    <w:p w14:paraId="1B67B1FA" w14:textId="2AD408FB" w:rsidR="008468E3" w:rsidRPr="009352FA" w:rsidRDefault="008468E3" w:rsidP="009352FA">
      <w:pPr>
        <w:pStyle w:val="Akapitzlist"/>
        <w:widowControl w:val="0"/>
        <w:numPr>
          <w:ilvl w:val="0"/>
          <w:numId w:val="41"/>
        </w:numPr>
        <w:suppressAutoHyphens/>
        <w:autoSpaceDE w:val="0"/>
        <w:rPr>
          <w:rFonts w:ascii="Arial" w:hAnsi="Arial" w:cs="Arial"/>
        </w:rPr>
      </w:pPr>
      <w:r w:rsidRPr="009352FA">
        <w:rPr>
          <w:rFonts w:ascii="Arial" w:hAnsi="Arial" w:cs="Arial"/>
        </w:rPr>
        <w:t>dokumenty przedstawić należy w oryginale lub w formie czytelnych, poświadczonych za zgodność z oryginałem kserokopii wraz z oryginałami do wglądu. Za dokumenty finansowe stanowiące podstawę rozliczenia przyznanych środków uważa się:</w:t>
      </w:r>
    </w:p>
    <w:p w14:paraId="742387ED" w14:textId="77777777" w:rsidR="008468E3" w:rsidRPr="008468E3" w:rsidRDefault="008468E3" w:rsidP="008468E3">
      <w:pPr>
        <w:widowControl w:val="0"/>
        <w:numPr>
          <w:ilvl w:val="0"/>
          <w:numId w:val="11"/>
        </w:numPr>
        <w:suppressAutoHyphens/>
        <w:autoSpaceDE w:val="0"/>
        <w:ind w:left="1134" w:hanging="425"/>
        <w:rPr>
          <w:rFonts w:ascii="Arial" w:eastAsia="Lucida Sans Unicode" w:hAnsi="Arial" w:cs="Arial"/>
          <w:kern w:val="1"/>
          <w:lang w:eastAsia="zh-CN"/>
        </w:rPr>
      </w:pPr>
      <w:r w:rsidRPr="008468E3">
        <w:rPr>
          <w:rFonts w:ascii="Arial" w:hAnsi="Arial" w:cs="Arial"/>
          <w:kern w:val="1"/>
        </w:rPr>
        <w:t xml:space="preserve">faktury VAT, rachunki (uwzględniające kwoty brutto VAT) z datą zakupu dokonanego nie wcześniej niż w dniu podpisania umowy i nie później niż w terminie w niej określonym, </w:t>
      </w:r>
      <w:r w:rsidRPr="008468E3">
        <w:rPr>
          <w:rFonts w:ascii="Arial" w:hAnsi="Arial" w:cs="Arial"/>
          <w:b/>
          <w:bCs/>
          <w:kern w:val="1"/>
        </w:rPr>
        <w:t>a przed zatrudnieniem osoby bezrobotnej</w:t>
      </w:r>
      <w:r w:rsidRPr="008468E3">
        <w:rPr>
          <w:rFonts w:ascii="Arial" w:hAnsi="Arial" w:cs="Arial"/>
          <w:kern w:val="1"/>
        </w:rPr>
        <w:t xml:space="preserve"> - wystawione przez uprawnione podmioty. Wyżej wskazane dokumenty powinny zawierać nazwę towaru lub usługi wskazanych w specyfikacji wniosku. W przypadku, gdy nazwa zastąpiona jest symbolem lub w sposób znaczący różni się od podanej w specyfikacji (tj. nie pozwala na identyfikację zakupu) na odwrocie dokumentu powinien być sporządzony opis symbolu,</w:t>
      </w:r>
    </w:p>
    <w:p w14:paraId="12229393" w14:textId="70DFD5BE" w:rsidR="008468E3" w:rsidRPr="008468E3" w:rsidRDefault="008468E3" w:rsidP="008468E3">
      <w:pPr>
        <w:widowControl w:val="0"/>
        <w:numPr>
          <w:ilvl w:val="0"/>
          <w:numId w:val="11"/>
        </w:numPr>
        <w:suppressAutoHyphens/>
        <w:autoSpaceDE w:val="0"/>
        <w:ind w:left="1134" w:hanging="339"/>
        <w:rPr>
          <w:rFonts w:ascii="Arial" w:eastAsia="Lucida Sans Unicode" w:hAnsi="Arial" w:cs="Arial"/>
          <w:kern w:val="1"/>
          <w:lang w:eastAsia="zh-CN"/>
        </w:rPr>
      </w:pPr>
      <w:r w:rsidRPr="008468E3">
        <w:rPr>
          <w:rFonts w:ascii="Arial" w:hAnsi="Arial" w:cs="Arial"/>
          <w:kern w:val="1"/>
        </w:rPr>
        <w:t xml:space="preserve">oryginały faktur VAT, rachunki powinny zawierać na odwrocie zapis </w:t>
      </w:r>
      <w:r w:rsidRPr="008468E3">
        <w:rPr>
          <w:rFonts w:ascii="Arial" w:hAnsi="Arial" w:cs="Arial"/>
          <w:b/>
          <w:kern w:val="1"/>
        </w:rPr>
        <w:t>„zakupu dokonano w ramach refundacji kosztów wyposażenia lub doposażenia stanowiska pracy”</w:t>
      </w:r>
      <w:r w:rsidRPr="008468E3">
        <w:rPr>
          <w:rFonts w:ascii="Arial" w:hAnsi="Arial" w:cs="Arial"/>
          <w:kern w:val="1"/>
        </w:rPr>
        <w:t xml:space="preserve"> oraz </w:t>
      </w:r>
      <w:r w:rsidRPr="008468E3">
        <w:rPr>
          <w:rFonts w:ascii="Arial" w:hAnsi="Arial" w:cs="Arial"/>
          <w:b/>
          <w:kern w:val="1"/>
        </w:rPr>
        <w:t>data i numer zawartej umowy wraz z podpisem pracodawcy</w:t>
      </w:r>
      <w:r w:rsidRPr="008468E3">
        <w:rPr>
          <w:rFonts w:ascii="Arial" w:hAnsi="Arial" w:cs="Arial"/>
          <w:kern w:val="1"/>
        </w:rPr>
        <w:t xml:space="preserve">. </w:t>
      </w:r>
    </w:p>
    <w:p w14:paraId="1B0526E4" w14:textId="77777777" w:rsid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8468E3">
        <w:rPr>
          <w:rFonts w:ascii="Arial" w:hAnsi="Arial" w:cs="Arial"/>
          <w:kern w:val="1"/>
        </w:rPr>
        <w:t xml:space="preserve"> dokumenty sporządzone w językach obcych muszą być przetłumaczone przez tłumacza     przysięgłego, jak również spełniać warunki jak wyżej,</w:t>
      </w:r>
    </w:p>
    <w:p w14:paraId="44521FA9" w14:textId="77777777" w:rsid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9352FA">
        <w:rPr>
          <w:rFonts w:ascii="Arial" w:hAnsi="Arial" w:cs="Arial"/>
          <w:kern w:val="1"/>
        </w:rPr>
        <w:lastRenderedPageBreak/>
        <w:t xml:space="preserve">Starosta przed dokonaniem wypłaty refundacji i skierowaniem bezrobotnego, opiekuna, poszukującego pracy absolwenta do podmiotu prowadzącego działalność gospodarczą, w tym do żłobka lub klubu dziecięcego lub podmiotu świadczącego usługi rehabilitacyjne, niepublicznego przedszkola, niepublicznej szkoły, producenta rolnego, stwierdza utworzenie stanowiska pracy, jego wyposażenie lub doposażenie, </w:t>
      </w:r>
    </w:p>
    <w:p w14:paraId="536AF4B8" w14:textId="6AA045E3" w:rsid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9352FA">
        <w:rPr>
          <w:rFonts w:ascii="Arial" w:hAnsi="Arial" w:cs="Arial"/>
          <w:kern w:val="1"/>
        </w:rPr>
        <w:t xml:space="preserve">w przypadku dokonania zakupów w formie gotówkowej i bezgotówkowej tj. przelewem, kartą płatniczą podmiot prowadzący działalność gospodarczą, niepubliczne </w:t>
      </w:r>
      <w:r w:rsidRPr="009352FA">
        <w:rPr>
          <w:rFonts w:ascii="Arial" w:hAnsi="Arial" w:cs="Arial"/>
          <w:color w:val="000000"/>
          <w:kern w:val="1"/>
        </w:rPr>
        <w:t>przedszkole, niepubliczna szkoła, producent rolny, żłobek lub klub dziecięcy lub podmiot świadczący usługi rehabilitacyjne</w:t>
      </w:r>
      <w:r w:rsidRPr="009352FA">
        <w:rPr>
          <w:rFonts w:ascii="Arial" w:hAnsi="Arial" w:cs="Arial"/>
          <w:kern w:val="1"/>
        </w:rPr>
        <w:t xml:space="preserve"> zobowiązani są przedstawić dowód zapłaty mieszczący się w terminie dokonania zakupów określonych w umowie,</w:t>
      </w:r>
    </w:p>
    <w:p w14:paraId="50EF7C69" w14:textId="77777777" w:rsid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9352FA">
        <w:rPr>
          <w:rFonts w:ascii="Arial" w:hAnsi="Arial" w:cs="Arial"/>
          <w:kern w:val="1"/>
        </w:rPr>
        <w:t>za moment poniesienia wydatku uznaje się moment faktycznego dokonania zapłaty tj. dzień dokonania zapłaty gotówką, przelewu, płatności kartą płatniczą,</w:t>
      </w:r>
    </w:p>
    <w:p w14:paraId="5A057EFD" w14:textId="77777777" w:rsid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9352FA">
        <w:rPr>
          <w:rFonts w:ascii="Arial" w:hAnsi="Arial" w:cs="Arial"/>
          <w:kern w:val="1"/>
        </w:rPr>
        <w:t xml:space="preserve">zestawienie poniesionych wydatków (rozliczenie) nie może zawierać wydatków, na których finansowanie podmiot prowadzący działalność gospodarczą, niepubliczne </w:t>
      </w:r>
      <w:r w:rsidRPr="009352FA">
        <w:rPr>
          <w:rFonts w:ascii="Arial" w:hAnsi="Arial" w:cs="Arial"/>
          <w:color w:val="000000"/>
          <w:kern w:val="1"/>
        </w:rPr>
        <w:t>przedszkole, niepubliczna szkoła, producent rolny, żłobek lub klub dziecięcy lub podmiot świadczący usługi rehabilitacyjne</w:t>
      </w:r>
      <w:r w:rsidRPr="009352FA">
        <w:rPr>
          <w:rFonts w:ascii="Arial" w:hAnsi="Arial" w:cs="Arial"/>
          <w:kern w:val="1"/>
        </w:rPr>
        <w:t xml:space="preserve"> otrzymał wcześniej środki publiczne,</w:t>
      </w:r>
    </w:p>
    <w:p w14:paraId="3C415F92" w14:textId="5332AC36" w:rsidR="008468E3" w:rsidRPr="009352FA" w:rsidRDefault="008468E3" w:rsidP="009352FA">
      <w:pPr>
        <w:widowControl w:val="0"/>
        <w:numPr>
          <w:ilvl w:val="0"/>
          <w:numId w:val="15"/>
        </w:numPr>
        <w:suppressAutoHyphens/>
        <w:autoSpaceDE w:val="0"/>
        <w:ind w:left="454" w:hanging="170"/>
        <w:rPr>
          <w:rFonts w:ascii="Arial" w:eastAsia="Lucida Sans Unicode" w:hAnsi="Arial" w:cs="Arial"/>
          <w:kern w:val="1"/>
          <w:lang w:eastAsia="zh-CN"/>
        </w:rPr>
      </w:pPr>
      <w:r w:rsidRPr="009352FA">
        <w:rPr>
          <w:rFonts w:ascii="Arial" w:hAnsi="Arial" w:cs="Arial"/>
          <w:kern w:val="1"/>
        </w:rPr>
        <w:t xml:space="preserve">w rozliczeniu są wykazywane kwoty wydatków z uwzględnieniem podatku od towarów i usług; rozliczenie zawiera informację o przysługującym prawie do obniżenia kwoty podatku należnego o kwotę podatku naliczonego zawartego w wykazanych wydatkach lub prawo do zwrotu podatku naliczonego, </w:t>
      </w:r>
    </w:p>
    <w:p w14:paraId="32FC3257" w14:textId="77777777" w:rsidR="008468E3" w:rsidRPr="008468E3" w:rsidRDefault="008468E3" w:rsidP="008468E3">
      <w:pPr>
        <w:widowControl w:val="0"/>
        <w:numPr>
          <w:ilvl w:val="1"/>
          <w:numId w:val="21"/>
        </w:numPr>
        <w:suppressAutoHyphens/>
        <w:autoSpaceDE w:val="0"/>
        <w:ind w:left="680" w:hanging="340"/>
        <w:rPr>
          <w:rFonts w:ascii="Arial" w:eastAsia="Lucida Sans Unicode" w:hAnsi="Arial" w:cs="Arial"/>
          <w:kern w:val="1"/>
          <w:lang w:eastAsia="zh-CN"/>
        </w:rPr>
      </w:pPr>
      <w:r w:rsidRPr="008468E3">
        <w:rPr>
          <w:rFonts w:ascii="Arial" w:hAnsi="Arial" w:cs="Arial"/>
          <w:kern w:val="1"/>
        </w:rPr>
        <w:t>niezbywania zakupionego w ramach umowy sprzętu, maszyn i urządzeń bez zgody Starosty do czasu zakończenia umowy,</w:t>
      </w:r>
    </w:p>
    <w:p w14:paraId="51138C5F" w14:textId="21A5FCB8" w:rsidR="008468E3" w:rsidRPr="006A0565" w:rsidRDefault="008468E3" w:rsidP="008468E3">
      <w:pPr>
        <w:widowControl w:val="0"/>
        <w:numPr>
          <w:ilvl w:val="1"/>
          <w:numId w:val="21"/>
        </w:numPr>
        <w:suppressAutoHyphens/>
        <w:ind w:left="680" w:hanging="340"/>
        <w:rPr>
          <w:rFonts w:ascii="Arial" w:eastAsia="Lucida Sans Unicode" w:hAnsi="Arial" w:cs="Arial"/>
          <w:kern w:val="1"/>
          <w:lang w:eastAsia="zh-CN"/>
        </w:rPr>
      </w:pPr>
      <w:r w:rsidRPr="008468E3">
        <w:rPr>
          <w:rFonts w:ascii="Arial" w:hAnsi="Arial" w:cs="Arial"/>
          <w:kern w:val="1"/>
        </w:rPr>
        <w:t>zwrotu równowartości odliczonego lub zwróconego, zgodnie z ustawą z dnia 11 marca 2004 r. o podatku od towarów i usług, podatku naliczonego dotyczącego zakupionych towarów i usług w ramach przyznanej refundacji w terminie:</w:t>
      </w:r>
    </w:p>
    <w:p w14:paraId="75FCF9C4" w14:textId="77DCDDDB" w:rsidR="008468E3" w:rsidRPr="008468E3" w:rsidRDefault="008468E3" w:rsidP="008468E3">
      <w:pPr>
        <w:widowControl w:val="0"/>
        <w:numPr>
          <w:ilvl w:val="0"/>
          <w:numId w:val="30"/>
        </w:numPr>
        <w:suppressAutoHyphens/>
        <w:rPr>
          <w:rFonts w:ascii="Arial" w:eastAsia="Lucida Sans Unicode" w:hAnsi="Arial" w:cs="Arial"/>
          <w:kern w:val="1"/>
          <w:lang w:eastAsia="zh-CN"/>
        </w:rPr>
      </w:pPr>
      <w:r w:rsidRPr="008468E3">
        <w:rPr>
          <w:rFonts w:ascii="Arial" w:hAnsi="Arial" w:cs="Arial"/>
          <w:kern w:val="1"/>
        </w:rPr>
        <w:t xml:space="preserve">określonym w umowie o refundację, nie dłuższym jednak niż </w:t>
      </w:r>
      <w:r w:rsidRPr="008468E3">
        <w:rPr>
          <w:rFonts w:ascii="Arial" w:hAnsi="Arial" w:cs="Arial"/>
          <w:b/>
          <w:bCs/>
          <w:kern w:val="1"/>
        </w:rPr>
        <w:t>90 dni</w:t>
      </w:r>
      <w:r w:rsidRPr="008468E3">
        <w:rPr>
          <w:rFonts w:ascii="Arial" w:hAnsi="Arial" w:cs="Arial"/>
          <w:kern w:val="1"/>
        </w:rPr>
        <w:t xml:space="preserve"> od dnia złożenia deklaracji podatkowej dotyczącej podatku od towarów i usług, której wykazano kwotę podatku naliczonego z tego tytułu-w przypadku</w:t>
      </w:r>
      <w:r w:rsidR="00D5446D">
        <w:rPr>
          <w:rFonts w:ascii="Arial" w:hAnsi="Arial" w:cs="Arial"/>
          <w:kern w:val="1"/>
        </w:rPr>
        <w:t>,</w:t>
      </w:r>
      <w:r w:rsidRPr="008468E3">
        <w:rPr>
          <w:rFonts w:ascii="Arial" w:hAnsi="Arial" w:cs="Arial"/>
          <w:kern w:val="1"/>
        </w:rPr>
        <w:t xml:space="preserve"> gdy z deklaracji za dany okres rozliczeniowy wynika kwota podatku podlegająca wpłacie do urzędu skarbowego lub kwota do przeniesienia na następny okres rozliczeniowy,</w:t>
      </w:r>
    </w:p>
    <w:p w14:paraId="0506CB91" w14:textId="6F38118B" w:rsidR="008468E3" w:rsidRPr="008468E3" w:rsidRDefault="008468E3" w:rsidP="008468E3">
      <w:pPr>
        <w:widowControl w:val="0"/>
        <w:numPr>
          <w:ilvl w:val="0"/>
          <w:numId w:val="30"/>
        </w:numPr>
        <w:suppressAutoHyphens/>
        <w:rPr>
          <w:rFonts w:ascii="Arial" w:eastAsia="Lucida Sans Unicode" w:hAnsi="Arial" w:cs="Arial"/>
          <w:kern w:val="1"/>
          <w:lang w:eastAsia="zh-CN"/>
        </w:rPr>
      </w:pPr>
      <w:r w:rsidRPr="008468E3">
        <w:rPr>
          <w:rFonts w:ascii="Arial" w:hAnsi="Arial" w:cs="Arial"/>
          <w:b/>
          <w:bCs/>
          <w:kern w:val="1"/>
        </w:rPr>
        <w:t xml:space="preserve">30 dni </w:t>
      </w:r>
      <w:r w:rsidRPr="008468E3">
        <w:rPr>
          <w:rFonts w:ascii="Arial" w:hAnsi="Arial" w:cs="Arial"/>
          <w:kern w:val="1"/>
        </w:rPr>
        <w:t xml:space="preserve">od dnia dokonania przez urząd skarbowy zwrotu podatku na rzecz podmiotu prowadzącego działalność gospodarczą, niepublicznego </w:t>
      </w:r>
      <w:r w:rsidRPr="008468E3">
        <w:rPr>
          <w:rFonts w:ascii="Arial" w:hAnsi="Arial" w:cs="Arial"/>
          <w:color w:val="000000"/>
          <w:kern w:val="1"/>
        </w:rPr>
        <w:t>przedszkola, niepublicznej szkoły, producenta rolnego, żłobka lub klubu dziecięcego lub podmiotu świadczącego usługi rehabilitacyjne – w przypadku</w:t>
      </w:r>
      <w:r w:rsidR="00D5446D">
        <w:rPr>
          <w:rFonts w:ascii="Arial" w:hAnsi="Arial" w:cs="Arial"/>
          <w:color w:val="000000"/>
          <w:kern w:val="1"/>
        </w:rPr>
        <w:t>,</w:t>
      </w:r>
      <w:r w:rsidRPr="008468E3">
        <w:rPr>
          <w:rFonts w:ascii="Arial" w:hAnsi="Arial" w:cs="Arial"/>
          <w:color w:val="000000"/>
          <w:kern w:val="1"/>
        </w:rPr>
        <w:t xml:space="preserve"> gdy z deklaracji podatkowej dotyczącej podatku od towarów i usług, w której wykazano kwotę podatku naliczonego z tego tytułu, za dany okres rozliczeniowy wynika kwota do zwrotu.</w:t>
      </w:r>
    </w:p>
    <w:p w14:paraId="70BC3AC9" w14:textId="77777777" w:rsidR="008468E3" w:rsidRPr="008468E3" w:rsidRDefault="008468E3" w:rsidP="008468E3">
      <w:pPr>
        <w:widowControl w:val="0"/>
        <w:numPr>
          <w:ilvl w:val="0"/>
          <w:numId w:val="19"/>
        </w:numPr>
        <w:suppressAutoHyphens/>
        <w:ind w:left="652" w:hanging="425"/>
        <w:rPr>
          <w:rFonts w:ascii="Arial" w:eastAsia="Lucida Sans Unicode" w:hAnsi="Arial" w:cs="Arial"/>
          <w:kern w:val="1"/>
          <w:lang w:eastAsia="zh-CN"/>
        </w:rPr>
      </w:pPr>
      <w:r w:rsidRPr="008468E3">
        <w:rPr>
          <w:rFonts w:ascii="Arial" w:hAnsi="Arial" w:cs="Arial"/>
          <w:kern w:val="1"/>
        </w:rPr>
        <w:t>Zmiany i uzupełnienia warunków umowy mogą być dokonane jedynie w formie pisemnej.</w:t>
      </w:r>
      <w:r w:rsidRPr="008468E3">
        <w:rPr>
          <w:rFonts w:ascii="Arial" w:eastAsia="Lucida Sans Unicode" w:hAnsi="Arial" w:cs="Arial"/>
          <w:b/>
          <w:kern w:val="1"/>
          <w:lang w:eastAsia="zh-CN"/>
        </w:rPr>
        <w:t xml:space="preserve"> </w:t>
      </w:r>
    </w:p>
    <w:p w14:paraId="00282B4F" w14:textId="77777777" w:rsidR="008468E3" w:rsidRPr="008468E3" w:rsidRDefault="008468E3" w:rsidP="008468E3">
      <w:pPr>
        <w:widowControl w:val="0"/>
        <w:suppressAutoHyphens/>
        <w:rPr>
          <w:rFonts w:ascii="Arial" w:eastAsia="Lucida Sans Unicode" w:hAnsi="Arial" w:cs="Arial"/>
          <w:b/>
          <w:kern w:val="1"/>
          <w:lang w:eastAsia="zh-CN"/>
        </w:rPr>
      </w:pPr>
    </w:p>
    <w:p w14:paraId="20121399" w14:textId="77777777" w:rsidR="008468E3" w:rsidRPr="008468E3" w:rsidRDefault="008468E3" w:rsidP="008468E3">
      <w:pPr>
        <w:autoSpaceDE w:val="0"/>
        <w:rPr>
          <w:rFonts w:ascii="Arial" w:hAnsi="Arial" w:cs="Arial"/>
          <w:b/>
          <w:bCs/>
          <w:kern w:val="1"/>
        </w:rPr>
      </w:pPr>
    </w:p>
    <w:p w14:paraId="70869A44" w14:textId="18309645" w:rsidR="008468E3" w:rsidRPr="009352FA" w:rsidRDefault="008468E3" w:rsidP="009352FA">
      <w:pPr>
        <w:pStyle w:val="Akapitzlist"/>
        <w:numPr>
          <w:ilvl w:val="0"/>
          <w:numId w:val="31"/>
        </w:numPr>
        <w:autoSpaceDE w:val="0"/>
        <w:rPr>
          <w:rFonts w:ascii="Arial" w:eastAsia="Lucida Sans Unicode" w:hAnsi="Arial" w:cs="Arial"/>
        </w:rPr>
      </w:pPr>
      <w:r w:rsidRPr="009352FA">
        <w:rPr>
          <w:rFonts w:ascii="Arial" w:hAnsi="Arial" w:cs="Arial"/>
          <w:b/>
          <w:bCs/>
        </w:rPr>
        <w:t>Kontrola realizacji umowy</w:t>
      </w:r>
    </w:p>
    <w:p w14:paraId="76D90814" w14:textId="77777777" w:rsidR="008468E3" w:rsidRPr="008468E3" w:rsidRDefault="008468E3" w:rsidP="008468E3">
      <w:pPr>
        <w:autoSpaceDE w:val="0"/>
        <w:rPr>
          <w:rFonts w:ascii="Arial" w:hAnsi="Arial" w:cs="Arial"/>
          <w:b/>
          <w:bCs/>
          <w:kern w:val="1"/>
        </w:rPr>
      </w:pPr>
    </w:p>
    <w:p w14:paraId="7F17DE53" w14:textId="5D7F714C" w:rsidR="008468E3" w:rsidRPr="008468E3" w:rsidRDefault="008468E3" w:rsidP="008468E3">
      <w:pPr>
        <w:widowControl w:val="0"/>
        <w:numPr>
          <w:ilvl w:val="0"/>
          <w:numId w:val="14"/>
        </w:numPr>
        <w:suppressAutoHyphens/>
        <w:autoSpaceDE w:val="0"/>
        <w:ind w:left="652" w:hanging="425"/>
        <w:rPr>
          <w:rFonts w:ascii="Arial" w:eastAsia="Lucida Sans Unicode" w:hAnsi="Arial" w:cs="Arial"/>
          <w:kern w:val="1"/>
          <w:lang w:eastAsia="zh-CN"/>
        </w:rPr>
      </w:pPr>
      <w:r w:rsidRPr="008468E3">
        <w:rPr>
          <w:rFonts w:ascii="Arial" w:hAnsi="Arial" w:cs="Arial"/>
          <w:kern w:val="1"/>
        </w:rPr>
        <w:t>Starosta w trakcie trwania umowy o refundację, dokonuje oceny prawidłowości wykonania warunków umowy.</w:t>
      </w:r>
      <w:r w:rsidRPr="008468E3">
        <w:rPr>
          <w:rFonts w:ascii="Arial" w:hAnsi="Arial" w:cs="Arial"/>
          <w:b/>
          <w:kern w:val="1"/>
        </w:rPr>
        <w:t xml:space="preserve"> </w:t>
      </w:r>
    </w:p>
    <w:p w14:paraId="51B9081E" w14:textId="77777777" w:rsidR="008468E3" w:rsidRPr="008468E3" w:rsidRDefault="008468E3" w:rsidP="008468E3">
      <w:pPr>
        <w:widowControl w:val="0"/>
        <w:suppressAutoHyphens/>
        <w:rPr>
          <w:rFonts w:ascii="Arial" w:hAnsi="Arial" w:cs="Arial"/>
          <w:b/>
          <w:kern w:val="1"/>
        </w:rPr>
      </w:pPr>
    </w:p>
    <w:p w14:paraId="42794B61" w14:textId="77777777" w:rsidR="008468E3" w:rsidRPr="008468E3" w:rsidRDefault="008468E3" w:rsidP="008468E3">
      <w:pPr>
        <w:widowControl w:val="0"/>
        <w:suppressAutoHyphens/>
        <w:rPr>
          <w:rFonts w:ascii="Arial" w:hAnsi="Arial" w:cs="Arial"/>
          <w:b/>
          <w:kern w:val="1"/>
        </w:rPr>
      </w:pPr>
    </w:p>
    <w:p w14:paraId="424D91F8" w14:textId="63F37348" w:rsidR="008468E3" w:rsidRPr="009352FA" w:rsidRDefault="008468E3" w:rsidP="009352FA">
      <w:pPr>
        <w:pStyle w:val="Akapitzlist"/>
        <w:numPr>
          <w:ilvl w:val="0"/>
          <w:numId w:val="31"/>
        </w:numPr>
        <w:autoSpaceDE w:val="0"/>
        <w:rPr>
          <w:rFonts w:ascii="Arial" w:eastAsia="Lucida Sans Unicode" w:hAnsi="Arial" w:cs="Arial"/>
        </w:rPr>
      </w:pPr>
      <w:r w:rsidRPr="009352FA">
        <w:rPr>
          <w:rFonts w:ascii="Arial" w:hAnsi="Arial" w:cs="Arial"/>
          <w:b/>
          <w:bCs/>
        </w:rPr>
        <w:t>Postanowienia końcowe</w:t>
      </w:r>
    </w:p>
    <w:p w14:paraId="34E5A6BE" w14:textId="77777777" w:rsidR="008468E3" w:rsidRPr="008468E3" w:rsidRDefault="008468E3" w:rsidP="008468E3">
      <w:pPr>
        <w:autoSpaceDE w:val="0"/>
        <w:rPr>
          <w:rFonts w:ascii="Arial" w:hAnsi="Arial" w:cs="Arial"/>
          <w:b/>
          <w:bCs/>
          <w:kern w:val="1"/>
        </w:rPr>
      </w:pPr>
    </w:p>
    <w:p w14:paraId="13B09C57" w14:textId="2A67B9EF" w:rsidR="009352FA" w:rsidRDefault="008468E3" w:rsidP="009352FA">
      <w:pPr>
        <w:widowControl w:val="0"/>
        <w:numPr>
          <w:ilvl w:val="0"/>
          <w:numId w:val="27"/>
        </w:numPr>
        <w:suppressAutoHyphens/>
        <w:autoSpaceDE w:val="0"/>
        <w:ind w:left="454" w:hanging="227"/>
        <w:rPr>
          <w:rFonts w:ascii="Arial" w:eastAsia="Lucida Sans Unicode" w:hAnsi="Arial" w:cs="Arial"/>
          <w:kern w:val="1"/>
          <w:lang w:eastAsia="zh-CN"/>
        </w:rPr>
      </w:pPr>
      <w:r w:rsidRPr="008468E3">
        <w:rPr>
          <w:rFonts w:ascii="Arial" w:eastAsia="Lucida Sans Unicode" w:hAnsi="Arial" w:cs="Arial"/>
          <w:kern w:val="1"/>
          <w:lang w:eastAsia="zh-CN"/>
        </w:rPr>
        <w:t xml:space="preserve">Wnioski o refundację złożone przez </w:t>
      </w:r>
      <w:r w:rsidRPr="008468E3">
        <w:rPr>
          <w:rFonts w:ascii="Arial" w:hAnsi="Arial" w:cs="Arial"/>
          <w:kern w:val="1"/>
        </w:rPr>
        <w:t>podmiot prowadzący działalność gospodarczą,</w:t>
      </w:r>
      <w:r w:rsidR="00D318D6">
        <w:rPr>
          <w:rFonts w:ascii="Arial" w:hAnsi="Arial" w:cs="Arial"/>
          <w:kern w:val="1"/>
        </w:rPr>
        <w:t xml:space="preserve"> </w:t>
      </w:r>
      <w:r w:rsidRPr="008468E3">
        <w:rPr>
          <w:rFonts w:ascii="Arial" w:hAnsi="Arial" w:cs="Arial"/>
          <w:kern w:val="1"/>
        </w:rPr>
        <w:t xml:space="preserve">niepubliczne </w:t>
      </w:r>
      <w:r w:rsidRPr="008468E3">
        <w:rPr>
          <w:rFonts w:ascii="Arial" w:hAnsi="Arial" w:cs="Arial"/>
          <w:color w:val="000000"/>
          <w:kern w:val="1"/>
        </w:rPr>
        <w:t>przedszkole, niepubliczną szkołę, producenta rolnego, żłobek lub klub dziecięcy lub podmiot świadczący usługi rehabilitacyjne rozpatrywane są w ramach posiadanych środków Funduszu Pracy przeznaczonych na ten cel.</w:t>
      </w:r>
    </w:p>
    <w:p w14:paraId="09B5AA66" w14:textId="536BD5A1" w:rsidR="008468E3" w:rsidRPr="009352FA" w:rsidRDefault="008468E3" w:rsidP="009352FA">
      <w:pPr>
        <w:widowControl w:val="0"/>
        <w:numPr>
          <w:ilvl w:val="0"/>
          <w:numId w:val="27"/>
        </w:numPr>
        <w:suppressAutoHyphens/>
        <w:autoSpaceDE w:val="0"/>
        <w:ind w:left="454" w:hanging="227"/>
        <w:rPr>
          <w:rFonts w:ascii="Arial" w:eastAsia="Lucida Sans Unicode" w:hAnsi="Arial" w:cs="Arial"/>
          <w:kern w:val="1"/>
          <w:lang w:eastAsia="zh-CN"/>
        </w:rPr>
      </w:pPr>
      <w:r w:rsidRPr="009352FA">
        <w:rPr>
          <w:rFonts w:ascii="Arial" w:eastAsia="Lucida Sans Unicode" w:hAnsi="Arial" w:cs="Arial"/>
          <w:b/>
          <w:kern w:val="1"/>
          <w:lang w:eastAsia="zh-CN"/>
        </w:rPr>
        <w:t xml:space="preserve">Wnioski w sprawie refundacji kosztów wyposażenia lub doposażenia stanowiska pracy dla skierowanego bezrobotnego i innych osób uprawnionych </w:t>
      </w:r>
      <w:r w:rsidRPr="009352FA">
        <w:rPr>
          <w:rFonts w:ascii="Arial" w:hAnsi="Arial" w:cs="Arial"/>
          <w:b/>
          <w:color w:val="000000"/>
          <w:kern w:val="1"/>
        </w:rPr>
        <w:t>opiniuje Powiatowa Rada</w:t>
      </w:r>
      <w:r w:rsidRPr="009352FA">
        <w:rPr>
          <w:rFonts w:ascii="Arial" w:eastAsia="Lucida Sans Unicode" w:hAnsi="Arial" w:cs="Arial"/>
          <w:b/>
          <w:kern w:val="1"/>
          <w:lang w:eastAsia="zh-CN"/>
        </w:rPr>
        <w:t xml:space="preserve"> </w:t>
      </w:r>
      <w:r w:rsidRPr="009352FA">
        <w:rPr>
          <w:rFonts w:ascii="Arial" w:hAnsi="Arial" w:cs="Arial"/>
          <w:b/>
          <w:color w:val="000000"/>
          <w:kern w:val="1"/>
        </w:rPr>
        <w:t>Rynku Pracy.</w:t>
      </w:r>
    </w:p>
    <w:p w14:paraId="467C2B62" w14:textId="77777777" w:rsidR="009352FA" w:rsidRPr="009352FA" w:rsidRDefault="008468E3" w:rsidP="008468E3">
      <w:pPr>
        <w:widowControl w:val="0"/>
        <w:numPr>
          <w:ilvl w:val="0"/>
          <w:numId w:val="27"/>
        </w:numPr>
        <w:suppressAutoHyphens/>
        <w:autoSpaceDE w:val="0"/>
        <w:ind w:left="454" w:hanging="227"/>
        <w:rPr>
          <w:rFonts w:ascii="Arial" w:hAnsi="Arial" w:cs="Arial"/>
          <w:sz w:val="18"/>
          <w:szCs w:val="18"/>
        </w:rPr>
      </w:pPr>
      <w:r w:rsidRPr="009352FA">
        <w:rPr>
          <w:rFonts w:ascii="Arial" w:eastAsia="Lucida Sans Unicode" w:hAnsi="Arial" w:cs="Arial"/>
          <w:kern w:val="1"/>
          <w:lang w:eastAsia="zh-CN"/>
        </w:rPr>
        <w:t>Zmiany niniejszego Regulaminu dokonuje Dyrektor PUP po uzyskaniu akceptacji Powiatowej Rady Rynku Pracy.</w:t>
      </w:r>
    </w:p>
    <w:p w14:paraId="14507E51" w14:textId="6E0E209D" w:rsidR="00844396" w:rsidRPr="009352FA" w:rsidRDefault="008468E3" w:rsidP="009352FA">
      <w:pPr>
        <w:widowControl w:val="0"/>
        <w:suppressAutoHyphens/>
        <w:autoSpaceDE w:val="0"/>
        <w:ind w:left="454"/>
        <w:rPr>
          <w:rFonts w:ascii="Arial" w:hAnsi="Arial" w:cs="Arial"/>
          <w:sz w:val="18"/>
          <w:szCs w:val="18"/>
        </w:rPr>
      </w:pPr>
      <w:r w:rsidRPr="009352FA">
        <w:rPr>
          <w:rFonts w:ascii="Arial" w:eastAsia="Lucida Sans Unicode" w:hAnsi="Arial" w:cs="Arial"/>
          <w:kern w:val="1"/>
          <w:lang w:eastAsia="zh-CN"/>
        </w:rPr>
        <w:t>Niniejszy Regulamin obowiązuje od</w:t>
      </w:r>
      <w:r w:rsidR="00D5446D" w:rsidRPr="009352FA">
        <w:rPr>
          <w:rFonts w:ascii="Arial" w:eastAsia="Lucida Sans Unicode" w:hAnsi="Arial" w:cs="Arial"/>
          <w:kern w:val="1"/>
          <w:lang w:eastAsia="zh-CN"/>
        </w:rPr>
        <w:t xml:space="preserve"> </w:t>
      </w:r>
      <w:r w:rsidR="00884821">
        <w:rPr>
          <w:rFonts w:ascii="Arial" w:eastAsia="Lucida Sans Unicode" w:hAnsi="Arial" w:cs="Arial"/>
          <w:color w:val="000000" w:themeColor="text1"/>
          <w:kern w:val="1"/>
          <w:lang w:eastAsia="zh-CN"/>
        </w:rPr>
        <w:t>29.01.2024</w:t>
      </w:r>
      <w:bookmarkStart w:id="0" w:name="_GoBack"/>
      <w:bookmarkEnd w:id="0"/>
      <w:r w:rsidRPr="00AC3A09">
        <w:rPr>
          <w:rFonts w:ascii="Arial" w:eastAsia="Lucida Sans Unicode" w:hAnsi="Arial" w:cs="Arial"/>
          <w:color w:val="000000" w:themeColor="text1"/>
          <w:kern w:val="1"/>
          <w:lang w:eastAsia="zh-CN"/>
        </w:rPr>
        <w:t xml:space="preserve"> r.</w:t>
      </w:r>
    </w:p>
    <w:p w14:paraId="07EC9C2B" w14:textId="77777777" w:rsidR="00844396" w:rsidRPr="00C24E85" w:rsidRDefault="00844396" w:rsidP="00844396">
      <w:pPr>
        <w:rPr>
          <w:rFonts w:ascii="Arial" w:hAnsi="Arial" w:cs="Arial"/>
          <w:sz w:val="18"/>
          <w:szCs w:val="18"/>
        </w:rPr>
      </w:pPr>
    </w:p>
    <w:p w14:paraId="13CEC542" w14:textId="77777777" w:rsidR="00844396" w:rsidRPr="00C24E85" w:rsidRDefault="00844396" w:rsidP="00844396">
      <w:pPr>
        <w:rPr>
          <w:rFonts w:ascii="Arial" w:hAnsi="Arial" w:cs="Arial"/>
          <w:sz w:val="18"/>
          <w:szCs w:val="18"/>
        </w:rPr>
      </w:pPr>
    </w:p>
    <w:p w14:paraId="7DC8AD53" w14:textId="77777777" w:rsidR="00844396" w:rsidRPr="00C24E85" w:rsidRDefault="00844396" w:rsidP="00844396">
      <w:pPr>
        <w:rPr>
          <w:rFonts w:ascii="Arial" w:hAnsi="Arial" w:cs="Arial"/>
          <w:sz w:val="18"/>
          <w:szCs w:val="18"/>
        </w:rPr>
      </w:pPr>
    </w:p>
    <w:p w14:paraId="37077C65" w14:textId="77777777" w:rsidR="00844396" w:rsidRPr="00C24E85" w:rsidRDefault="00844396" w:rsidP="00844396">
      <w:pPr>
        <w:rPr>
          <w:rFonts w:ascii="Arial" w:hAnsi="Arial" w:cs="Arial"/>
          <w:sz w:val="18"/>
          <w:szCs w:val="18"/>
        </w:rPr>
      </w:pPr>
    </w:p>
    <w:p w14:paraId="5734E836" w14:textId="7F5C95AC" w:rsidR="00844396" w:rsidRDefault="009F491E" w:rsidP="009F491E">
      <w:pPr>
        <w:tabs>
          <w:tab w:val="left" w:pos="3232"/>
        </w:tabs>
        <w:rPr>
          <w:rFonts w:ascii="Arial" w:hAnsi="Arial" w:cs="Arial"/>
          <w:sz w:val="18"/>
          <w:szCs w:val="18"/>
        </w:rPr>
      </w:pPr>
      <w:r>
        <w:rPr>
          <w:rFonts w:ascii="Arial" w:hAnsi="Arial" w:cs="Arial"/>
          <w:sz w:val="18"/>
          <w:szCs w:val="18"/>
        </w:rPr>
        <w:tab/>
      </w:r>
    </w:p>
    <w:p w14:paraId="631CCABE" w14:textId="77777777" w:rsidR="00C24E85" w:rsidRDefault="00C24E85" w:rsidP="00844396">
      <w:pPr>
        <w:rPr>
          <w:rFonts w:ascii="Arial" w:hAnsi="Arial" w:cs="Arial"/>
          <w:sz w:val="18"/>
          <w:szCs w:val="18"/>
        </w:rPr>
      </w:pPr>
    </w:p>
    <w:p w14:paraId="65F67E7D" w14:textId="77777777" w:rsidR="00C24E85" w:rsidRDefault="00C24E85" w:rsidP="00844396">
      <w:pPr>
        <w:rPr>
          <w:rFonts w:ascii="Arial" w:hAnsi="Arial" w:cs="Arial"/>
          <w:sz w:val="18"/>
          <w:szCs w:val="18"/>
        </w:rPr>
      </w:pPr>
    </w:p>
    <w:p w14:paraId="32226D94" w14:textId="77777777" w:rsidR="00C24E85" w:rsidRDefault="00C24E85" w:rsidP="00844396">
      <w:pPr>
        <w:rPr>
          <w:rFonts w:ascii="Arial" w:hAnsi="Arial" w:cs="Arial"/>
          <w:sz w:val="18"/>
          <w:szCs w:val="18"/>
        </w:rPr>
      </w:pPr>
    </w:p>
    <w:p w14:paraId="40ED1412" w14:textId="77777777" w:rsidR="00C24E85" w:rsidRPr="00C24E85" w:rsidRDefault="00C24E85" w:rsidP="00844396">
      <w:pPr>
        <w:rPr>
          <w:rFonts w:ascii="Arial" w:hAnsi="Arial" w:cs="Arial"/>
          <w:sz w:val="18"/>
          <w:szCs w:val="18"/>
        </w:rPr>
      </w:pPr>
    </w:p>
    <w:p w14:paraId="30124F7E" w14:textId="63FD568B" w:rsidR="00844396" w:rsidRPr="00C24E85" w:rsidRDefault="00844396" w:rsidP="00844396">
      <w:pPr>
        <w:rPr>
          <w:rFonts w:ascii="Arial" w:hAnsi="Arial" w:cs="Arial"/>
          <w:sz w:val="18"/>
          <w:szCs w:val="18"/>
        </w:rPr>
      </w:pPr>
    </w:p>
    <w:p w14:paraId="5D3A8490" w14:textId="152A3FAC" w:rsidR="00844396" w:rsidRPr="00C24E85" w:rsidRDefault="00844396" w:rsidP="00844396">
      <w:pPr>
        <w:tabs>
          <w:tab w:val="left" w:pos="2865"/>
        </w:tabs>
        <w:rPr>
          <w:rFonts w:ascii="Arial" w:hAnsi="Arial" w:cs="Arial"/>
          <w:sz w:val="18"/>
          <w:szCs w:val="18"/>
        </w:rPr>
      </w:pPr>
      <w:r w:rsidRPr="00C24E85">
        <w:rPr>
          <w:noProof/>
          <w:sz w:val="18"/>
          <w:szCs w:val="18"/>
          <w14:ligatures w14:val="standardContextual"/>
        </w:rPr>
        <mc:AlternateContent>
          <mc:Choice Requires="wps">
            <w:drawing>
              <wp:anchor distT="0" distB="0" distL="114300" distR="114300" simplePos="0" relativeHeight="251671552" behindDoc="0" locked="0" layoutInCell="1" allowOverlap="1" wp14:anchorId="1B73BD63" wp14:editId="3F2B0254">
                <wp:simplePos x="0" y="0"/>
                <wp:positionH relativeFrom="column">
                  <wp:posOffset>-134620</wp:posOffset>
                </wp:positionH>
                <wp:positionV relativeFrom="paragraph">
                  <wp:posOffset>7573963</wp:posOffset>
                </wp:positionV>
                <wp:extent cx="6115050" cy="344170"/>
                <wp:effectExtent l="0" t="0" r="0" b="0"/>
                <wp:wrapNone/>
                <wp:docPr id="1846725963" name="Prostokąt 2"/>
                <wp:cNvGraphicFramePr/>
                <a:graphic xmlns:a="http://schemas.openxmlformats.org/drawingml/2006/main">
                  <a:graphicData uri="http://schemas.microsoft.com/office/word/2010/wordprocessingShape">
                    <wps:wsp>
                      <wps:cNvSpPr/>
                      <wps:spPr>
                        <a:xfrm>
                          <a:off x="0" y="0"/>
                          <a:ext cx="6115050" cy="344170"/>
                        </a:xfrm>
                        <a:prstGeom prst="rect">
                          <a:avLst/>
                        </a:prstGeom>
                        <a:noFill/>
                        <a:ln w="3175" cap="flat" cmpd="sng" algn="ctr">
                          <a:noFill/>
                          <a:prstDash val="solid"/>
                          <a:miter lim="800000"/>
                        </a:ln>
                        <a:effectLst/>
                      </wps:spPr>
                      <wps:txbx>
                        <w:txbxContent>
                          <w:p w14:paraId="7ACC37C8" w14:textId="606AE841" w:rsidR="0033661E" w:rsidRPr="00EA5B03" w:rsidRDefault="0033661E" w:rsidP="00EA5B03">
                            <w:pPr>
                              <w:spacing w:line="180" w:lineRule="exact"/>
                              <w:rPr>
                                <w:rFonts w:ascii="Arial" w:hAnsi="Arial" w:cs="Arial"/>
                                <w:sz w:val="14"/>
                                <w:szCs w:val="14"/>
                              </w:rPr>
                            </w:pPr>
                            <w:r w:rsidRPr="00EA5B03">
                              <w:rPr>
                                <w:rFonts w:ascii="Arial" w:hAnsi="Arial" w:cs="Arial"/>
                                <w:sz w:val="14"/>
                                <w:szCs w:val="14"/>
                              </w:rPr>
                              <w:t>Powiatowy Urząd Pracy w Lęborku</w:t>
                            </w:r>
                            <w:r w:rsidR="00EA5B03" w:rsidRPr="00EA5B03">
                              <w:rPr>
                                <w:rFonts w:ascii="Arial" w:hAnsi="Arial" w:cs="Arial"/>
                                <w:sz w:val="14"/>
                                <w:szCs w:val="14"/>
                              </w:rPr>
                              <w:t>, ul. Gdańska 35, 84-300 Lębork</w:t>
                            </w:r>
                          </w:p>
                          <w:p w14:paraId="4678C8F5" w14:textId="449CB929" w:rsidR="00EA5B03" w:rsidRPr="00EA5B03" w:rsidRDefault="00EA5B03" w:rsidP="00EA5B03">
                            <w:pPr>
                              <w:spacing w:line="180" w:lineRule="exact"/>
                              <w:rPr>
                                <w:rFonts w:ascii="Arial" w:hAnsi="Arial" w:cs="Arial"/>
                                <w:sz w:val="14"/>
                                <w:szCs w:val="14"/>
                              </w:rPr>
                            </w:pPr>
                            <w:r w:rsidRPr="00EA5B03">
                              <w:rPr>
                                <w:rFonts w:ascii="Arial" w:hAnsi="Arial" w:cs="Arial"/>
                                <w:sz w:val="14"/>
                                <w:szCs w:val="14"/>
                              </w:rPr>
                              <w:t>tel. (59) 8623728, 8623744, e-mail: gdle@praca.gov.pl, http://lebork.praca.gov.pl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3BD63" id="Prostokąt 2" o:spid="_x0000_s1026" style="position:absolute;margin-left:-10.6pt;margin-top:596.4pt;width:481.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" filled="f" stroked="f" strokeweight=".25pt">
                <v:textbox>
                  <w:txbxContent>
                    <w:p w14:paraId="7ACC37C8" w14:textId="606AE841" w:rsidR="0033661E" w:rsidRPr="00EA5B03" w:rsidRDefault="0033661E" w:rsidP="00EA5B03">
                      <w:pPr>
                        <w:spacing w:line="180" w:lineRule="exact"/>
                        <w:rPr>
                          <w:rFonts w:ascii="Arial" w:hAnsi="Arial" w:cs="Arial"/>
                          <w:sz w:val="14"/>
                          <w:szCs w:val="14"/>
                        </w:rPr>
                      </w:pPr>
                      <w:r w:rsidRPr="00EA5B03">
                        <w:rPr>
                          <w:rFonts w:ascii="Arial" w:hAnsi="Arial" w:cs="Arial"/>
                          <w:sz w:val="14"/>
                          <w:szCs w:val="14"/>
                        </w:rPr>
                        <w:t>Powiatowy Urząd Pracy w Lęborku</w:t>
                      </w:r>
                      <w:r w:rsidR="00EA5B03" w:rsidRPr="00EA5B03">
                        <w:rPr>
                          <w:rFonts w:ascii="Arial" w:hAnsi="Arial" w:cs="Arial"/>
                          <w:sz w:val="14"/>
                          <w:szCs w:val="14"/>
                        </w:rPr>
                        <w:t>, ul. Gdańska 35, 84-300 Lębork</w:t>
                      </w:r>
                    </w:p>
                    <w:p w14:paraId="4678C8F5" w14:textId="449CB929" w:rsidR="00EA5B03" w:rsidRPr="00EA5B03" w:rsidRDefault="00EA5B03" w:rsidP="00EA5B03">
                      <w:pPr>
                        <w:spacing w:line="180" w:lineRule="exact"/>
                        <w:rPr>
                          <w:rFonts w:ascii="Arial" w:hAnsi="Arial" w:cs="Arial"/>
                          <w:sz w:val="14"/>
                          <w:szCs w:val="14"/>
                        </w:rPr>
                      </w:pPr>
                      <w:r w:rsidRPr="00EA5B03">
                        <w:rPr>
                          <w:rFonts w:ascii="Arial" w:hAnsi="Arial" w:cs="Arial"/>
                          <w:sz w:val="14"/>
                          <w:szCs w:val="14"/>
                        </w:rPr>
                        <w:t>tel. (59) 8623728, 8623744, e-mail: gdle@praca.gov.pl, http://lebork.praca.gov.pl</w:t>
                      </w:r>
                    </w:p>
                  </w:txbxContent>
                </v:textbox>
              </v:rect>
            </w:pict>
          </mc:Fallback>
        </mc:AlternateContent>
      </w:r>
      <w:r w:rsidRPr="00C24E85">
        <w:rPr>
          <w:rFonts w:ascii="Arial" w:hAnsi="Arial" w:cs="Arial"/>
          <w:sz w:val="18"/>
          <w:szCs w:val="18"/>
        </w:rPr>
        <w:tab/>
      </w:r>
    </w:p>
    <w:sectPr w:rsidR="00844396" w:rsidRPr="00C24E85" w:rsidSect="00C24E85">
      <w:headerReference w:type="default" r:id="rId7"/>
      <w:footerReference w:type="default" r:id="rId8"/>
      <w:pgSz w:w="11906" w:h="16838" w:code="9"/>
      <w:pgMar w:top="2694" w:right="1021" w:bottom="170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0F251" w14:textId="77777777" w:rsidR="000A6FC7" w:rsidRDefault="000A6FC7" w:rsidP="00C24E85">
      <w:r>
        <w:separator/>
      </w:r>
    </w:p>
  </w:endnote>
  <w:endnote w:type="continuationSeparator" w:id="0">
    <w:p w14:paraId="776C924A" w14:textId="77777777" w:rsidR="000A6FC7" w:rsidRDefault="000A6FC7" w:rsidP="00C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C219" w14:textId="40823C69" w:rsidR="00C24E85" w:rsidRDefault="00C24E85">
    <w:pPr>
      <w:pStyle w:val="Stopka"/>
    </w:pPr>
    <w:r>
      <w:rPr>
        <w:noProof/>
      </w:rPr>
      <w:drawing>
        <wp:anchor distT="0" distB="0" distL="114300" distR="114300" simplePos="0" relativeHeight="251659264" behindDoc="1" locked="0" layoutInCell="1" allowOverlap="1" wp14:anchorId="6D5D41BA" wp14:editId="0F2622A3">
          <wp:simplePos x="0" y="0"/>
          <wp:positionH relativeFrom="column">
            <wp:posOffset>-633587</wp:posOffset>
          </wp:positionH>
          <wp:positionV relativeFrom="paragraph">
            <wp:posOffset>-416294</wp:posOffset>
          </wp:positionV>
          <wp:extent cx="7550906" cy="1031896"/>
          <wp:effectExtent l="0" t="0" r="0" b="0"/>
          <wp:wrapNone/>
          <wp:docPr id="943395391" name="Obraz 943395391"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26601" name="Obraz 2" descr="Obraz zawierający tekst, Czcionka, zrzut ekranu,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193" cy="105188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5E61" w14:textId="77777777" w:rsidR="000A6FC7" w:rsidRDefault="000A6FC7" w:rsidP="00C24E85">
      <w:r>
        <w:separator/>
      </w:r>
    </w:p>
  </w:footnote>
  <w:footnote w:type="continuationSeparator" w:id="0">
    <w:p w14:paraId="4EDACFFD" w14:textId="77777777" w:rsidR="000A6FC7" w:rsidRDefault="000A6FC7" w:rsidP="00C2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F68C" w14:textId="6371F417" w:rsidR="00C24E85" w:rsidRDefault="00FD4BA3">
    <w:pPr>
      <w:pStyle w:val="Nagwek"/>
    </w:pPr>
    <w:r>
      <w:rPr>
        <w:noProof/>
      </w:rPr>
      <w:drawing>
        <wp:anchor distT="0" distB="0" distL="114300" distR="114300" simplePos="0" relativeHeight="251660288" behindDoc="1" locked="0" layoutInCell="1" allowOverlap="1" wp14:anchorId="749DBC7D" wp14:editId="32398119">
          <wp:simplePos x="0" y="0"/>
          <wp:positionH relativeFrom="page">
            <wp:align>left</wp:align>
          </wp:positionH>
          <wp:positionV relativeFrom="paragraph">
            <wp:posOffset>-445770</wp:posOffset>
          </wp:positionV>
          <wp:extent cx="7569356" cy="2070100"/>
          <wp:effectExtent l="0" t="0" r="0" b="6350"/>
          <wp:wrapNone/>
          <wp:docPr id="18941087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05207" cy="207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eastAsia="Times New Roman"/>
        <w:b/>
        <w:color w:val="auto"/>
        <w:kern w:val="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4150017"/>
    <w:lvl w:ilvl="0">
      <w:start w:val="1"/>
      <w:numFmt w:val="lowerLetter"/>
      <w:lvlText w:val="%1)"/>
      <w:lvlJc w:val="left"/>
      <w:pPr>
        <w:ind w:left="720" w:hanging="360"/>
      </w:pPr>
    </w:lvl>
  </w:abstractNum>
  <w:abstractNum w:abstractNumId="2" w15:restartNumberingAfterBreak="0">
    <w:nsid w:val="00000003"/>
    <w:multiLevelType w:val="singleLevel"/>
    <w:tmpl w:val="CA083374"/>
    <w:lvl w:ilvl="0">
      <w:start w:val="1"/>
      <w:numFmt w:val="lowerLetter"/>
      <w:lvlText w:val="%1)"/>
      <w:lvlJc w:val="left"/>
      <w:pPr>
        <w:ind w:left="720" w:hanging="360"/>
      </w:pPr>
      <w:rPr>
        <w:rFonts w:ascii="Arial" w:eastAsia="Times New Roman" w:hAnsi="Arial" w:cs="Arial" w:hint="default"/>
        <w:b/>
        <w:bCs/>
      </w:rPr>
    </w:lvl>
  </w:abstractNum>
  <w:abstractNum w:abstractNumId="3" w15:restartNumberingAfterBreak="0">
    <w:nsid w:val="00000004"/>
    <w:multiLevelType w:val="singleLevel"/>
    <w:tmpl w:val="04150017"/>
    <w:lvl w:ilvl="0">
      <w:start w:val="1"/>
      <w:numFmt w:val="lowerLetter"/>
      <w:lvlText w:val="%1)"/>
      <w:lvlJc w:val="left"/>
      <w:pPr>
        <w:ind w:left="720" w:hanging="360"/>
      </w:pPr>
    </w:lvl>
  </w:abstractNum>
  <w:abstractNum w:abstractNumId="4" w15:restartNumberingAfterBreak="0">
    <w:nsid w:val="00000005"/>
    <w:multiLevelType w:val="singleLevel"/>
    <w:tmpl w:val="04150017"/>
    <w:lvl w:ilvl="0">
      <w:start w:val="1"/>
      <w:numFmt w:val="lowerLetter"/>
      <w:lvlText w:val="%1)"/>
      <w:lvlJc w:val="left"/>
      <w:pPr>
        <w:ind w:left="720" w:hanging="360"/>
      </w:pPr>
    </w:lvl>
  </w:abstractNum>
  <w:abstractNum w:abstractNumId="5" w15:restartNumberingAfterBreak="0">
    <w:nsid w:val="00000006"/>
    <w:multiLevelType w:val="singleLevel"/>
    <w:tmpl w:val="3B745880"/>
    <w:name w:val="WW8Num6"/>
    <w:lvl w:ilvl="0">
      <w:start w:val="1"/>
      <w:numFmt w:val="decimal"/>
      <w:lvlText w:val="%1."/>
      <w:lvlJc w:val="left"/>
      <w:pPr>
        <w:tabs>
          <w:tab w:val="num" w:pos="0"/>
        </w:tabs>
        <w:ind w:left="720" w:hanging="360"/>
      </w:pPr>
      <w:rPr>
        <w:rFonts w:ascii="Times New Roman" w:eastAsia="Times New Roman" w:hAnsi="Times New Roman" w:cs="Arial" w:hint="default"/>
        <w:b w:val="0"/>
        <w:bCs w:val="0"/>
        <w:i w:val="0"/>
        <w:iCs w:val="0"/>
        <w:color w:val="auto"/>
        <w:kern w:val="1"/>
        <w:sz w:val="24"/>
        <w:szCs w:val="24"/>
        <w:lang w:val="pl-PL" w:eastAsia="pl-PL" w:bidi="ar-SA"/>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487" w:hanging="360"/>
      </w:pPr>
      <w:rPr>
        <w:rFonts w:ascii="Wingdings" w:hAnsi="Wingdings" w:cs="Wingdings" w:hint="default"/>
        <w:kern w:val="1"/>
        <w:lang w:eastAsia="pl-PL"/>
      </w:rPr>
    </w:lvl>
  </w:abstractNum>
  <w:abstractNum w:abstractNumId="7" w15:restartNumberingAfterBreak="0">
    <w:nsid w:val="00000008"/>
    <w:multiLevelType w:val="singleLevel"/>
    <w:tmpl w:val="04150017"/>
    <w:lvl w:ilvl="0">
      <w:start w:val="1"/>
      <w:numFmt w:val="lowerLetter"/>
      <w:lvlText w:val="%1)"/>
      <w:lvlJc w:val="left"/>
      <w:pPr>
        <w:ind w:left="1440" w:hanging="360"/>
      </w:pPr>
      <w:rPr>
        <w:rFonts w:hint="default"/>
        <w:sz w:val="24"/>
        <w:szCs w:val="24"/>
      </w:rPr>
    </w:lvl>
  </w:abstractNum>
  <w:abstractNum w:abstractNumId="8" w15:restartNumberingAfterBreak="0">
    <w:nsid w:val="00000009"/>
    <w:multiLevelType w:val="singleLevel"/>
    <w:tmpl w:val="00000009"/>
    <w:lvl w:ilvl="0">
      <w:start w:val="1"/>
      <w:numFmt w:val="decimal"/>
      <w:lvlText w:val="%1."/>
      <w:lvlJc w:val="left"/>
      <w:pPr>
        <w:tabs>
          <w:tab w:val="num" w:pos="0"/>
        </w:tabs>
        <w:ind w:left="720" w:hanging="360"/>
      </w:pPr>
      <w:rPr>
        <w:b/>
        <w:bCs/>
        <w:color w:val="auto"/>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lvl w:ilvl="0">
      <w:start w:val="1"/>
      <w:numFmt w:val="bullet"/>
      <w:lvlText w:val=""/>
      <w:lvlJc w:val="left"/>
      <w:pPr>
        <w:ind w:left="928" w:hanging="360"/>
      </w:pPr>
      <w:rPr>
        <w:rFonts w:ascii="Symbol" w:hAnsi="Symbol" w:cs="Wingdings" w:hint="default"/>
        <w:kern w:val="1"/>
        <w:lang w:eastAsia="pl-PL"/>
      </w:rPr>
    </w:lvl>
  </w:abstractNum>
  <w:abstractNum w:abstractNumId="11" w15:restartNumberingAfterBreak="0">
    <w:nsid w:val="0000000D"/>
    <w:multiLevelType w:val="singleLevel"/>
    <w:tmpl w:val="93E8C3D8"/>
    <w:lvl w:ilvl="0">
      <w:start w:val="1"/>
      <w:numFmt w:val="bullet"/>
      <w:lvlText w:val=""/>
      <w:lvlJc w:val="left"/>
      <w:pPr>
        <w:ind w:left="644" w:hanging="360"/>
      </w:pPr>
      <w:rPr>
        <w:rFonts w:ascii="Symbol" w:hAnsi="Symbol" w:cs="Symbol" w:hint="default"/>
        <w:color w:val="000000"/>
        <w:sz w:val="28"/>
        <w:szCs w:val="28"/>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eastAsia="Times New Roman"/>
        <w:color w:val="auto"/>
        <w:kern w:val="1"/>
        <w:lang w:eastAsia="pl-PL"/>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kern w:val="1"/>
        <w:lang w:eastAsia="pl-PL"/>
      </w:rPr>
    </w:lvl>
  </w:abstractNum>
  <w:abstractNum w:abstractNumId="14" w15:restartNumberingAfterBreak="0">
    <w:nsid w:val="00000010"/>
    <w:multiLevelType w:val="singleLevel"/>
    <w:tmpl w:val="5C56A652"/>
    <w:name w:val="WW8Num16"/>
    <w:lvl w:ilvl="0">
      <w:start w:val="1"/>
      <w:numFmt w:val="decimal"/>
      <w:lvlText w:val="%1."/>
      <w:lvlJc w:val="left"/>
      <w:pPr>
        <w:tabs>
          <w:tab w:val="num" w:pos="0"/>
        </w:tabs>
        <w:ind w:left="720" w:hanging="360"/>
      </w:pPr>
      <w:rPr>
        <w:rFonts w:ascii="Arial" w:eastAsia="Times New Roman" w:hAnsi="Arial" w:cs="Arial" w:hint="default"/>
        <w:b w:val="0"/>
        <w:bCs w:val="0"/>
        <w:kern w:val="1"/>
        <w:sz w:val="24"/>
        <w:szCs w:val="24"/>
        <w:lang w:eastAsia="pl-PL"/>
      </w:rPr>
    </w:lvl>
  </w:abstractNum>
  <w:abstractNum w:abstractNumId="15" w15:restartNumberingAfterBreak="0">
    <w:nsid w:val="00000011"/>
    <w:multiLevelType w:val="singleLevel"/>
    <w:tmpl w:val="04150017"/>
    <w:lvl w:ilvl="0">
      <w:start w:val="1"/>
      <w:numFmt w:val="lowerLetter"/>
      <w:lvlText w:val="%1)"/>
      <w:lvlJc w:val="left"/>
      <w:pPr>
        <w:ind w:left="720" w:hanging="360"/>
      </w:pPr>
      <w:rPr>
        <w:rFonts w:hint="default"/>
      </w:rPr>
    </w:lvl>
  </w:abstractNum>
  <w:abstractNum w:abstractNumId="16" w15:restartNumberingAfterBreak="0">
    <w:nsid w:val="00000012"/>
    <w:multiLevelType w:val="multilevel"/>
    <w:tmpl w:val="009EE41E"/>
    <w:name w:val="WW8Num1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kern w:val="1"/>
        <w:lang w:eastAsia="pl-PL"/>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00000013"/>
    <w:multiLevelType w:val="singleLevel"/>
    <w:tmpl w:val="00000013"/>
    <w:lvl w:ilvl="0">
      <w:start w:val="1"/>
      <w:numFmt w:val="decimal"/>
      <w:lvlText w:val="%1."/>
      <w:lvlJc w:val="left"/>
      <w:pPr>
        <w:tabs>
          <w:tab w:val="num" w:pos="-360"/>
        </w:tabs>
        <w:ind w:left="360" w:hanging="360"/>
      </w:pPr>
      <w:rPr>
        <w:b w:val="0"/>
        <w:iCs/>
        <w:sz w:val="24"/>
        <w:szCs w:val="24"/>
      </w:rPr>
    </w:lvl>
  </w:abstractNum>
  <w:abstractNum w:abstractNumId="18" w15:restartNumberingAfterBreak="0">
    <w:nsid w:val="00000014"/>
    <w:multiLevelType w:val="singleLevel"/>
    <w:tmpl w:val="04150017"/>
    <w:lvl w:ilvl="0">
      <w:start w:val="1"/>
      <w:numFmt w:val="lowerLetter"/>
      <w:lvlText w:val="%1)"/>
      <w:lvlJc w:val="left"/>
      <w:pPr>
        <w:ind w:left="644" w:hanging="360"/>
      </w:pPr>
      <w:rPr>
        <w:rFonts w:hint="default"/>
      </w:rPr>
    </w:lvl>
  </w:abstractNum>
  <w:abstractNum w:abstractNumId="19" w15:restartNumberingAfterBreak="0">
    <w:nsid w:val="00000015"/>
    <w:multiLevelType w:val="multilevel"/>
    <w:tmpl w:val="61B0FB28"/>
    <w:name w:val="WW8Num21"/>
    <w:lvl w:ilvl="0">
      <w:start w:val="1"/>
      <w:numFmt w:val="decimal"/>
      <w:lvlText w:val="%1."/>
      <w:lvlJc w:val="left"/>
      <w:pPr>
        <w:tabs>
          <w:tab w:val="num" w:pos="0"/>
        </w:tabs>
        <w:ind w:left="720" w:hanging="360"/>
      </w:pPr>
      <w:rPr>
        <w:rFonts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9AFE9084"/>
    <w:name w:val="WW8Num23"/>
    <w:lvl w:ilvl="0">
      <w:start w:val="1"/>
      <w:numFmt w:val="decimal"/>
      <w:lvlText w:val="%1."/>
      <w:lvlJc w:val="left"/>
      <w:pPr>
        <w:tabs>
          <w:tab w:val="num" w:pos="720"/>
        </w:tabs>
        <w:ind w:left="720" w:hanging="360"/>
      </w:pPr>
      <w:rPr>
        <w:rFonts w:ascii="Arial" w:eastAsia="Times New Roman" w:hAnsi="Arial" w:cs="Aria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8"/>
    <w:multiLevelType w:val="multilevel"/>
    <w:tmpl w:val="AD02A8DE"/>
    <w:name w:val="WW8Num24"/>
    <w:lvl w:ilvl="0">
      <w:start w:val="1"/>
      <w:numFmt w:val="decimal"/>
      <w:lvlText w:val="%1."/>
      <w:lvlJc w:val="left"/>
      <w:pPr>
        <w:tabs>
          <w:tab w:val="num" w:pos="833"/>
        </w:tabs>
        <w:ind w:left="833" w:hanging="360"/>
      </w:p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2" w15:restartNumberingAfterBreak="0">
    <w:nsid w:val="00000019"/>
    <w:multiLevelType w:val="multilevel"/>
    <w:tmpl w:val="5FBAC72E"/>
    <w:name w:val="WW8Num25"/>
    <w:lvl w:ilvl="0">
      <w:start w:val="1"/>
      <w:numFmt w:val="decimal"/>
      <w:lvlText w:val="%1."/>
      <w:lvlJc w:val="left"/>
      <w:pPr>
        <w:tabs>
          <w:tab w:val="num" w:pos="720"/>
        </w:tabs>
        <w:ind w:left="720" w:hanging="360"/>
      </w:pPr>
      <w:rPr>
        <w:rFonts w:ascii="Arial" w:eastAsia="Times New Roman" w:hAnsi="Arial" w:cs="Arial" w:hint="default"/>
        <w:kern w:val="1"/>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9D02B65"/>
    <w:multiLevelType w:val="hybridMultilevel"/>
    <w:tmpl w:val="F5A43EF4"/>
    <w:lvl w:ilvl="0" w:tplc="524ED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180E"/>
    <w:multiLevelType w:val="multilevel"/>
    <w:tmpl w:val="FF7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AB37EC"/>
    <w:multiLevelType w:val="multilevel"/>
    <w:tmpl w:val="184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520837"/>
    <w:multiLevelType w:val="hybridMultilevel"/>
    <w:tmpl w:val="AE4C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66BB0"/>
    <w:multiLevelType w:val="hybridMultilevel"/>
    <w:tmpl w:val="8EB4FC30"/>
    <w:lvl w:ilvl="0" w:tplc="DC9623CE">
      <w:start w:val="3"/>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1571480D"/>
    <w:multiLevelType w:val="hybridMultilevel"/>
    <w:tmpl w:val="DC5AE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0F5E35"/>
    <w:multiLevelType w:val="hybridMultilevel"/>
    <w:tmpl w:val="9FCE224E"/>
    <w:lvl w:ilvl="0" w:tplc="0000000C">
      <w:start w:val="1"/>
      <w:numFmt w:val="bullet"/>
      <w:lvlText w:val=""/>
      <w:lvlJc w:val="left"/>
      <w:pPr>
        <w:ind w:left="1070" w:hanging="360"/>
      </w:pPr>
      <w:rPr>
        <w:rFonts w:ascii="Symbol" w:hAnsi="Symbol" w:cs="Wingdings" w:hint="default"/>
        <w:kern w:val="1"/>
        <w:lang w:eastAsia="pl-PL"/>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220A0E74"/>
    <w:multiLevelType w:val="multilevel"/>
    <w:tmpl w:val="47E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1E4EC3"/>
    <w:multiLevelType w:val="hybridMultilevel"/>
    <w:tmpl w:val="B916145A"/>
    <w:lvl w:ilvl="0" w:tplc="0000000C">
      <w:start w:val="1"/>
      <w:numFmt w:val="bullet"/>
      <w:lvlText w:val=""/>
      <w:lvlJc w:val="left"/>
      <w:pPr>
        <w:ind w:left="1980" w:hanging="360"/>
      </w:pPr>
      <w:rPr>
        <w:rFonts w:ascii="Symbol" w:hAnsi="Symbol" w:cs="Symbol"/>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2" w15:restartNumberingAfterBreak="0">
    <w:nsid w:val="2BDD0B9E"/>
    <w:multiLevelType w:val="hybridMultilevel"/>
    <w:tmpl w:val="9CAAA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94DE6"/>
    <w:multiLevelType w:val="hybridMultilevel"/>
    <w:tmpl w:val="67A8F9E4"/>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4" w15:restartNumberingAfterBreak="0">
    <w:nsid w:val="350E28AE"/>
    <w:multiLevelType w:val="hybridMultilevel"/>
    <w:tmpl w:val="A6D4858A"/>
    <w:lvl w:ilvl="0" w:tplc="6BC49730">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35" w15:restartNumberingAfterBreak="0">
    <w:nsid w:val="36412643"/>
    <w:multiLevelType w:val="hybridMultilevel"/>
    <w:tmpl w:val="A33E131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B75288C"/>
    <w:multiLevelType w:val="hybridMultilevel"/>
    <w:tmpl w:val="9C922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BC7F55"/>
    <w:multiLevelType w:val="hybridMultilevel"/>
    <w:tmpl w:val="457C1620"/>
    <w:lvl w:ilvl="0" w:tplc="0000000C">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F22EB4"/>
    <w:multiLevelType w:val="hybridMultilevel"/>
    <w:tmpl w:val="73E819F2"/>
    <w:lvl w:ilvl="0" w:tplc="7BF4B9B4">
      <w:start w:val="1"/>
      <w:numFmt w:val="upperRoman"/>
      <w:lvlText w:val="%1."/>
      <w:lvlJc w:val="left"/>
      <w:pPr>
        <w:tabs>
          <w:tab w:val="num" w:pos="1080"/>
        </w:tabs>
        <w:ind w:left="1080" w:hanging="72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5623830"/>
    <w:multiLevelType w:val="multilevel"/>
    <w:tmpl w:val="A17ECA74"/>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B22D57"/>
    <w:multiLevelType w:val="hybridMultilevel"/>
    <w:tmpl w:val="7B26F5F6"/>
    <w:lvl w:ilvl="0" w:tplc="0000000C">
      <w:start w:val="1"/>
      <w:numFmt w:val="bullet"/>
      <w:lvlText w:val=""/>
      <w:lvlJc w:val="left"/>
      <w:pPr>
        <w:ind w:left="720" w:hanging="360"/>
      </w:pPr>
      <w:rPr>
        <w:rFonts w:ascii="Symbol" w:hAnsi="Symbol" w:cs="Wingdings" w:hint="default"/>
        <w:kern w:val="1"/>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C138D9"/>
    <w:multiLevelType w:val="hybridMultilevel"/>
    <w:tmpl w:val="1E449FFE"/>
    <w:lvl w:ilvl="0" w:tplc="C00899C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24"/>
  </w:num>
  <w:num w:numId="3">
    <w:abstractNumId w:val="30"/>
  </w:num>
  <w:num w:numId="4">
    <w:abstractNumId w:val="3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5"/>
  </w:num>
  <w:num w:numId="29">
    <w:abstractNumId w:val="31"/>
  </w:num>
  <w:num w:numId="30">
    <w:abstractNumId w:val="37"/>
  </w:num>
  <w:num w:numId="31">
    <w:abstractNumId w:val="38"/>
  </w:num>
  <w:num w:numId="32">
    <w:abstractNumId w:val="34"/>
  </w:num>
  <w:num w:numId="33">
    <w:abstractNumId w:val="41"/>
  </w:num>
  <w:num w:numId="34">
    <w:abstractNumId w:val="27"/>
  </w:num>
  <w:num w:numId="35">
    <w:abstractNumId w:val="33"/>
  </w:num>
  <w:num w:numId="36">
    <w:abstractNumId w:val="26"/>
  </w:num>
  <w:num w:numId="37">
    <w:abstractNumId w:val="23"/>
  </w:num>
  <w:num w:numId="38">
    <w:abstractNumId w:val="40"/>
  </w:num>
  <w:num w:numId="39">
    <w:abstractNumId w:val="36"/>
  </w:num>
  <w:num w:numId="40">
    <w:abstractNumId w:val="28"/>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7D"/>
    <w:rsid w:val="000A6FC7"/>
    <w:rsid w:val="00103EA2"/>
    <w:rsid w:val="002F7340"/>
    <w:rsid w:val="0033661E"/>
    <w:rsid w:val="003E7862"/>
    <w:rsid w:val="00400F21"/>
    <w:rsid w:val="0057306C"/>
    <w:rsid w:val="006A0565"/>
    <w:rsid w:val="00776CA9"/>
    <w:rsid w:val="007C130C"/>
    <w:rsid w:val="00844396"/>
    <w:rsid w:val="008468E3"/>
    <w:rsid w:val="00884821"/>
    <w:rsid w:val="009352FA"/>
    <w:rsid w:val="009B7648"/>
    <w:rsid w:val="009D66FF"/>
    <w:rsid w:val="009F491E"/>
    <w:rsid w:val="00A70F7D"/>
    <w:rsid w:val="00AC3A09"/>
    <w:rsid w:val="00BC66C2"/>
    <w:rsid w:val="00C24E85"/>
    <w:rsid w:val="00D318D6"/>
    <w:rsid w:val="00D5446D"/>
    <w:rsid w:val="00E905CC"/>
    <w:rsid w:val="00EA5B03"/>
    <w:rsid w:val="00FD4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F746A"/>
  <w15:chartTrackingRefBased/>
  <w15:docId w15:val="{D7859004-3089-4312-B46B-CF17FEA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pl-PL" w:eastAsia="pl-PL" w:bidi="ar-SA"/>
        <w14:ligatures w14:val="standardContextua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4E85"/>
    <w:pPr>
      <w:tabs>
        <w:tab w:val="center" w:pos="4536"/>
        <w:tab w:val="right" w:pos="9072"/>
      </w:tabs>
    </w:pPr>
  </w:style>
  <w:style w:type="character" w:customStyle="1" w:styleId="NagwekZnak">
    <w:name w:val="Nagłówek Znak"/>
    <w:basedOn w:val="Domylnaczcionkaakapitu"/>
    <w:link w:val="Nagwek"/>
    <w:rsid w:val="00C24E85"/>
    <w:rPr>
      <w:kern w:val="0"/>
      <w:sz w:val="24"/>
      <w:szCs w:val="24"/>
      <w14:ligatures w14:val="none"/>
    </w:rPr>
  </w:style>
  <w:style w:type="paragraph" w:styleId="Stopka">
    <w:name w:val="footer"/>
    <w:basedOn w:val="Normalny"/>
    <w:link w:val="StopkaZnak"/>
    <w:uiPriority w:val="99"/>
    <w:rsid w:val="00C24E85"/>
    <w:pPr>
      <w:tabs>
        <w:tab w:val="center" w:pos="4536"/>
        <w:tab w:val="right" w:pos="9072"/>
      </w:tabs>
    </w:pPr>
  </w:style>
  <w:style w:type="character" w:customStyle="1" w:styleId="StopkaZnak">
    <w:name w:val="Stopka Znak"/>
    <w:basedOn w:val="Domylnaczcionkaakapitu"/>
    <w:link w:val="Stopka"/>
    <w:uiPriority w:val="99"/>
    <w:rsid w:val="00C24E85"/>
    <w:rPr>
      <w:kern w:val="0"/>
      <w:sz w:val="24"/>
      <w:szCs w:val="24"/>
      <w14:ligatures w14:val="none"/>
    </w:rPr>
  </w:style>
  <w:style w:type="numbering" w:customStyle="1" w:styleId="Bezlisty1">
    <w:name w:val="Bez listy1"/>
    <w:next w:val="Bezlisty"/>
    <w:semiHidden/>
    <w:rsid w:val="008468E3"/>
  </w:style>
  <w:style w:type="paragraph" w:customStyle="1" w:styleId="western">
    <w:name w:val="western"/>
    <w:basedOn w:val="Normalny"/>
    <w:rsid w:val="008468E3"/>
    <w:pPr>
      <w:widowControl w:val="0"/>
      <w:suppressAutoHyphens/>
      <w:spacing w:before="100" w:beforeAutospacing="1" w:after="119"/>
    </w:pPr>
    <w:rPr>
      <w:rFonts w:eastAsia="Lucida Sans Unicode"/>
      <w:color w:val="000000"/>
      <w:kern w:val="1"/>
      <w:lang w:eastAsia="zh-CN"/>
    </w:rPr>
  </w:style>
  <w:style w:type="paragraph" w:styleId="Akapitzlist">
    <w:name w:val="List Paragraph"/>
    <w:basedOn w:val="Normalny"/>
    <w:qFormat/>
    <w:rsid w:val="008468E3"/>
    <w:pPr>
      <w:ind w:left="708"/>
    </w:pPr>
    <w:rPr>
      <w:kern w:val="1"/>
      <w:lang w:eastAsia="zh-CN"/>
    </w:rPr>
  </w:style>
  <w:style w:type="paragraph" w:styleId="NormalnyWeb">
    <w:name w:val="Normal (Web)"/>
    <w:basedOn w:val="Normalny"/>
    <w:rsid w:val="008468E3"/>
    <w:pPr>
      <w:suppressAutoHyphens/>
      <w:spacing w:before="280" w:after="119"/>
    </w:pPr>
    <w:rPr>
      <w:kern w:val="1"/>
      <w:lang w:eastAsia="zh-CN"/>
    </w:rPr>
  </w:style>
  <w:style w:type="paragraph" w:customStyle="1" w:styleId="Akapitzlist1">
    <w:name w:val="Akapit z listą1"/>
    <w:basedOn w:val="Normalny"/>
    <w:rsid w:val="008468E3"/>
    <w:pPr>
      <w:ind w:left="708"/>
    </w:pPr>
    <w:rPr>
      <w:rFonts w:eastAsia="Calibri"/>
      <w:kern w:val="1"/>
      <w:lang w:eastAsia="zh-CN"/>
    </w:rPr>
  </w:style>
  <w:style w:type="character" w:customStyle="1" w:styleId="acopre">
    <w:name w:val="acopre"/>
    <w:basedOn w:val="Domylnaczcionkaakapitu"/>
    <w:rsid w:val="008468E3"/>
  </w:style>
  <w:style w:type="character" w:styleId="Uwydatnienie">
    <w:name w:val="Emphasis"/>
    <w:uiPriority w:val="20"/>
    <w:qFormat/>
    <w:rsid w:val="00846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17</Pages>
  <Words>6154</Words>
  <Characters>36928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Jawnocki</dc:creator>
  <cp:keywords/>
  <dc:description/>
  <cp:lastModifiedBy>Adam Jawnocki</cp:lastModifiedBy>
  <cp:revision>8</cp:revision>
  <cp:lastPrinted>2024-01-17T06:35:00Z</cp:lastPrinted>
  <dcterms:created xsi:type="dcterms:W3CDTF">2024-01-03T07:30:00Z</dcterms:created>
  <dcterms:modified xsi:type="dcterms:W3CDTF">2024-01-28T08:17:00Z</dcterms:modified>
</cp:coreProperties>
</file>