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C99FD" w14:textId="61B0BC3F" w:rsidR="00776CA9" w:rsidRPr="00C24E85" w:rsidRDefault="00776CA9">
      <w:pPr>
        <w:rPr>
          <w:rFonts w:ascii="Arial" w:hAnsi="Arial" w:cs="Arial"/>
          <w:sz w:val="18"/>
          <w:szCs w:val="18"/>
        </w:rPr>
      </w:pPr>
    </w:p>
    <w:p w14:paraId="485FBDCB" w14:textId="77777777" w:rsidR="00844396" w:rsidRPr="00C24E85" w:rsidRDefault="00844396" w:rsidP="00844396">
      <w:pPr>
        <w:rPr>
          <w:rFonts w:ascii="Arial" w:hAnsi="Arial" w:cs="Arial"/>
          <w:sz w:val="18"/>
          <w:szCs w:val="18"/>
        </w:rPr>
      </w:pPr>
    </w:p>
    <w:p w14:paraId="07F551B7" w14:textId="77777777" w:rsidR="00253BE3" w:rsidRPr="00253BE3" w:rsidRDefault="00253BE3" w:rsidP="00253BE3">
      <w:pPr>
        <w:ind w:left="5103"/>
        <w:rPr>
          <w:rFonts w:ascii="Arial" w:hAnsi="Arial" w:cs="Arial"/>
          <w:bCs/>
          <w:sz w:val="20"/>
          <w:szCs w:val="20"/>
        </w:rPr>
      </w:pPr>
      <w:r w:rsidRPr="00253BE3">
        <w:rPr>
          <w:rFonts w:ascii="Arial" w:hAnsi="Arial" w:cs="Arial"/>
          <w:bCs/>
          <w:sz w:val="20"/>
          <w:szCs w:val="20"/>
        </w:rPr>
        <w:t>Załącznik Nr 1</w:t>
      </w:r>
    </w:p>
    <w:p w14:paraId="694C7B45" w14:textId="0F83181A" w:rsidR="00253BE3" w:rsidRPr="00253BE3" w:rsidRDefault="00253BE3" w:rsidP="00253BE3">
      <w:pPr>
        <w:ind w:left="5103"/>
        <w:rPr>
          <w:rFonts w:ascii="Arial" w:hAnsi="Arial" w:cs="Arial"/>
          <w:bCs/>
          <w:sz w:val="20"/>
          <w:szCs w:val="20"/>
        </w:rPr>
      </w:pPr>
      <w:r w:rsidRPr="00253BE3">
        <w:rPr>
          <w:rFonts w:ascii="Arial" w:hAnsi="Arial" w:cs="Arial"/>
          <w:bCs/>
          <w:sz w:val="20"/>
          <w:szCs w:val="20"/>
        </w:rPr>
        <w:t xml:space="preserve">do </w:t>
      </w:r>
      <w:r>
        <w:rPr>
          <w:rFonts w:ascii="Arial" w:hAnsi="Arial" w:cs="Arial"/>
          <w:bCs/>
          <w:sz w:val="20"/>
          <w:szCs w:val="20"/>
        </w:rPr>
        <w:t>Zarządzenia Nr 2/2024</w:t>
      </w:r>
    </w:p>
    <w:p w14:paraId="36220333" w14:textId="77777777" w:rsidR="00253BE3" w:rsidRPr="00253BE3" w:rsidRDefault="00253BE3" w:rsidP="00253BE3">
      <w:pPr>
        <w:ind w:left="5103"/>
        <w:rPr>
          <w:rFonts w:ascii="Arial" w:hAnsi="Arial" w:cs="Arial"/>
          <w:bCs/>
          <w:sz w:val="20"/>
          <w:szCs w:val="20"/>
        </w:rPr>
      </w:pPr>
      <w:r w:rsidRPr="00253BE3">
        <w:rPr>
          <w:rFonts w:ascii="Arial" w:hAnsi="Arial" w:cs="Arial"/>
          <w:bCs/>
          <w:sz w:val="20"/>
          <w:szCs w:val="20"/>
        </w:rPr>
        <w:t>Dyrektora Powiatowego Urzędu Pracy w Lęborku</w:t>
      </w:r>
    </w:p>
    <w:p w14:paraId="51E17C0A" w14:textId="6B67F2BE" w:rsidR="00253BE3" w:rsidRPr="00253BE3" w:rsidRDefault="00253BE3" w:rsidP="00253BE3">
      <w:pPr>
        <w:ind w:left="5103"/>
        <w:rPr>
          <w:rFonts w:ascii="Arial" w:hAnsi="Arial" w:cs="Arial"/>
          <w:bCs/>
          <w:sz w:val="20"/>
          <w:szCs w:val="20"/>
        </w:rPr>
      </w:pPr>
      <w:r w:rsidRPr="00253BE3">
        <w:rPr>
          <w:rFonts w:ascii="Arial" w:hAnsi="Arial" w:cs="Arial"/>
          <w:bCs/>
          <w:sz w:val="20"/>
          <w:szCs w:val="20"/>
        </w:rPr>
        <w:t xml:space="preserve">z </w:t>
      </w:r>
      <w:r>
        <w:rPr>
          <w:rFonts w:ascii="Arial" w:hAnsi="Arial" w:cs="Arial"/>
          <w:bCs/>
          <w:sz w:val="20"/>
          <w:szCs w:val="20"/>
        </w:rPr>
        <w:t>dnia 29.01.2024</w:t>
      </w:r>
      <w:r w:rsidRPr="00253BE3">
        <w:rPr>
          <w:rFonts w:ascii="Arial" w:hAnsi="Arial" w:cs="Arial"/>
          <w:bCs/>
          <w:sz w:val="20"/>
          <w:szCs w:val="20"/>
        </w:rPr>
        <w:t xml:space="preserve"> r.</w:t>
      </w:r>
    </w:p>
    <w:p w14:paraId="61D7BD75" w14:textId="77777777" w:rsidR="008468E3" w:rsidRDefault="008468E3" w:rsidP="008468E3">
      <w:pPr>
        <w:widowControl w:val="0"/>
        <w:suppressAutoHyphens/>
        <w:autoSpaceDE w:val="0"/>
        <w:ind w:left="2832" w:firstLine="708"/>
        <w:rPr>
          <w:rFonts w:ascii="Arial" w:eastAsia="Lucida Sans Unicode" w:hAnsi="Arial" w:cs="Arial"/>
          <w:b/>
          <w:kern w:val="1"/>
          <w:lang w:eastAsia="zh-CN"/>
        </w:rPr>
      </w:pPr>
    </w:p>
    <w:p w14:paraId="147F21E4" w14:textId="77777777" w:rsidR="008468E3" w:rsidRDefault="008468E3" w:rsidP="008468E3">
      <w:pPr>
        <w:widowControl w:val="0"/>
        <w:suppressAutoHyphens/>
        <w:autoSpaceDE w:val="0"/>
        <w:ind w:left="2832" w:firstLine="708"/>
        <w:rPr>
          <w:rFonts w:ascii="Arial" w:eastAsia="Lucida Sans Unicode" w:hAnsi="Arial" w:cs="Arial"/>
          <w:b/>
          <w:kern w:val="1"/>
          <w:lang w:eastAsia="zh-CN"/>
        </w:rPr>
      </w:pPr>
    </w:p>
    <w:p w14:paraId="523F1BAE" w14:textId="2505054F" w:rsidR="00667385" w:rsidRPr="00667385" w:rsidRDefault="006E1684" w:rsidP="00667385">
      <w:pPr>
        <w:widowControl w:val="0"/>
        <w:tabs>
          <w:tab w:val="left" w:pos="1840"/>
        </w:tabs>
        <w:suppressAutoHyphens/>
        <w:spacing w:before="120"/>
        <w:rPr>
          <w:rFonts w:ascii="Arial" w:hAnsi="Arial" w:cs="Arial"/>
          <w:b/>
          <w:kern w:val="1"/>
          <w:lang w:eastAsia="zh-CN"/>
        </w:rPr>
      </w:pPr>
      <w:r>
        <w:rPr>
          <w:rFonts w:ascii="Arial" w:hAnsi="Arial" w:cs="Arial"/>
          <w:b/>
          <w:kern w:val="1"/>
          <w:lang w:eastAsia="zh-CN"/>
        </w:rPr>
        <w:tab/>
      </w:r>
      <w:r>
        <w:rPr>
          <w:rFonts w:ascii="Arial" w:hAnsi="Arial" w:cs="Arial"/>
          <w:b/>
          <w:kern w:val="1"/>
          <w:lang w:eastAsia="zh-CN"/>
        </w:rPr>
        <w:tab/>
      </w:r>
      <w:r>
        <w:rPr>
          <w:rFonts w:ascii="Arial" w:hAnsi="Arial" w:cs="Arial"/>
          <w:b/>
          <w:kern w:val="1"/>
          <w:lang w:eastAsia="zh-CN"/>
        </w:rPr>
        <w:tab/>
      </w:r>
      <w:r>
        <w:rPr>
          <w:rFonts w:ascii="Arial" w:hAnsi="Arial" w:cs="Arial"/>
          <w:b/>
          <w:kern w:val="1"/>
          <w:lang w:eastAsia="zh-CN"/>
        </w:rPr>
        <w:tab/>
      </w:r>
      <w:r>
        <w:rPr>
          <w:rFonts w:ascii="Arial" w:hAnsi="Arial" w:cs="Arial"/>
          <w:b/>
          <w:kern w:val="1"/>
          <w:lang w:eastAsia="zh-CN"/>
        </w:rPr>
        <w:tab/>
      </w:r>
    </w:p>
    <w:p w14:paraId="5A15BE26" w14:textId="77777777" w:rsidR="00667385" w:rsidRPr="00667385" w:rsidRDefault="00667385" w:rsidP="00667385">
      <w:pPr>
        <w:widowControl w:val="0"/>
        <w:suppressAutoHyphens/>
        <w:spacing w:before="120"/>
        <w:rPr>
          <w:rFonts w:ascii="Arial" w:hAnsi="Arial" w:cs="Arial"/>
          <w:b/>
          <w:kern w:val="1"/>
          <w:lang w:eastAsia="zh-CN"/>
        </w:rPr>
      </w:pPr>
    </w:p>
    <w:p w14:paraId="0F2C8CC7" w14:textId="77777777" w:rsidR="00667385" w:rsidRPr="00667385" w:rsidRDefault="00667385" w:rsidP="00667385">
      <w:pPr>
        <w:widowControl w:val="0"/>
        <w:suppressAutoHyphens/>
        <w:spacing w:before="120"/>
        <w:rPr>
          <w:rFonts w:ascii="Arial" w:hAnsi="Arial" w:cs="Arial"/>
          <w:b/>
          <w:kern w:val="1"/>
          <w:lang w:eastAsia="zh-CN"/>
        </w:rPr>
      </w:pPr>
      <w:r w:rsidRPr="00667385">
        <w:rPr>
          <w:rFonts w:ascii="Arial" w:hAnsi="Arial" w:cs="Arial"/>
          <w:b/>
          <w:kern w:val="1"/>
          <w:lang w:eastAsia="zh-CN"/>
        </w:rPr>
        <w:t xml:space="preserve"> </w:t>
      </w:r>
    </w:p>
    <w:p w14:paraId="3B216105" w14:textId="77777777" w:rsidR="00667385" w:rsidRPr="00667385" w:rsidRDefault="00667385" w:rsidP="00667385">
      <w:pPr>
        <w:widowControl w:val="0"/>
        <w:suppressAutoHyphens/>
        <w:spacing w:before="120"/>
        <w:rPr>
          <w:rFonts w:ascii="Arial" w:hAnsi="Arial" w:cs="Arial"/>
          <w:b/>
          <w:kern w:val="1"/>
          <w:lang w:eastAsia="zh-CN"/>
        </w:rPr>
      </w:pPr>
    </w:p>
    <w:p w14:paraId="0A93D589" w14:textId="77777777" w:rsidR="00667385" w:rsidRPr="00667385" w:rsidRDefault="00667385" w:rsidP="00667385">
      <w:pPr>
        <w:widowControl w:val="0"/>
        <w:suppressAutoHyphens/>
        <w:spacing w:before="120"/>
        <w:rPr>
          <w:rFonts w:ascii="Arial" w:hAnsi="Arial" w:cs="Arial"/>
          <w:b/>
          <w:kern w:val="1"/>
          <w:lang w:eastAsia="zh-CN"/>
        </w:rPr>
      </w:pPr>
      <w:r w:rsidRPr="00667385">
        <w:rPr>
          <w:rFonts w:ascii="Arial" w:hAnsi="Arial" w:cs="Arial"/>
          <w:b/>
          <w:kern w:val="1"/>
          <w:lang w:eastAsia="zh-CN"/>
        </w:rPr>
        <w:t xml:space="preserve"> </w:t>
      </w:r>
    </w:p>
    <w:p w14:paraId="64739EA4" w14:textId="77777777" w:rsidR="00667385" w:rsidRPr="00667385" w:rsidRDefault="00667385" w:rsidP="006E1684">
      <w:pPr>
        <w:keepNext/>
        <w:widowControl w:val="0"/>
        <w:suppressAutoHyphens/>
        <w:spacing w:before="240" w:after="60"/>
        <w:ind w:left="3540" w:firstLine="708"/>
        <w:outlineLvl w:val="0"/>
        <w:rPr>
          <w:rFonts w:ascii="Arial" w:hAnsi="Arial" w:cs="Arial"/>
          <w:b/>
          <w:bCs/>
          <w:kern w:val="32"/>
          <w:lang w:eastAsia="zh-CN"/>
        </w:rPr>
      </w:pPr>
      <w:r w:rsidRPr="00667385">
        <w:rPr>
          <w:rFonts w:ascii="Arial" w:hAnsi="Arial" w:cs="Arial"/>
          <w:b/>
          <w:bCs/>
          <w:kern w:val="32"/>
          <w:lang w:eastAsia="zh-CN"/>
        </w:rPr>
        <w:t>REGULAMIN</w:t>
      </w:r>
    </w:p>
    <w:p w14:paraId="4299EA6C" w14:textId="77777777" w:rsidR="00667385" w:rsidRPr="00667385" w:rsidRDefault="00667385" w:rsidP="00253BE3">
      <w:pPr>
        <w:keepNext/>
        <w:widowControl w:val="0"/>
        <w:suppressAutoHyphens/>
        <w:spacing w:before="240" w:after="60"/>
        <w:outlineLvl w:val="0"/>
        <w:rPr>
          <w:rFonts w:ascii="Arial" w:hAnsi="Arial" w:cs="Arial"/>
          <w:b/>
          <w:bCs/>
          <w:kern w:val="32"/>
          <w:lang w:eastAsia="zh-CN"/>
        </w:rPr>
      </w:pPr>
      <w:r w:rsidRPr="00667385">
        <w:rPr>
          <w:rFonts w:ascii="Arial" w:hAnsi="Arial" w:cs="Arial"/>
          <w:b/>
          <w:bCs/>
          <w:kern w:val="32"/>
          <w:lang w:eastAsia="zh-CN"/>
        </w:rPr>
        <w:t>PRZYZNAWANIA BEZROBOTNEMU, ABSOLWENTOWI CENTRUM INTEGRACJI SPOŁECZNEJ, ABSOLWENTOWI KLUBU INTEGRACJI SPOŁECZNEJ LUB OPIEKUNOWI JEDNORAZOWYCH ŚRODKÓW Z FUNDUSZU PRACY NA PODJĘCIE DZIAŁALNOŚCI GOSPODARCZEJ ORAZ NA PODJĘCIE DZIAŁALNOŚCI NA ZASADACH OKREŚLONYCH DLA SPÓŁDZIELNI SOCJALNYCH</w:t>
      </w:r>
    </w:p>
    <w:p w14:paraId="25C2F9D8" w14:textId="77777777" w:rsidR="00667385" w:rsidRPr="00667385" w:rsidRDefault="00667385" w:rsidP="00667385">
      <w:pPr>
        <w:widowControl w:val="0"/>
        <w:suppressAutoHyphens/>
        <w:rPr>
          <w:rFonts w:ascii="Arial" w:hAnsi="Arial" w:cs="Arial"/>
          <w:b/>
          <w:kern w:val="1"/>
          <w:lang w:eastAsia="zh-CN"/>
        </w:rPr>
      </w:pPr>
    </w:p>
    <w:p w14:paraId="43F78752" w14:textId="77777777" w:rsidR="00667385" w:rsidRPr="00667385" w:rsidRDefault="00667385" w:rsidP="00667385">
      <w:pPr>
        <w:widowControl w:val="0"/>
        <w:suppressAutoHyphens/>
        <w:rPr>
          <w:rFonts w:ascii="Arial" w:hAnsi="Arial" w:cs="Arial"/>
          <w:kern w:val="1"/>
          <w:lang w:eastAsia="zh-CN"/>
        </w:rPr>
      </w:pPr>
    </w:p>
    <w:p w14:paraId="0A0F22F1" w14:textId="77777777" w:rsidR="00667385" w:rsidRPr="00667385" w:rsidRDefault="00667385" w:rsidP="00667385">
      <w:pPr>
        <w:widowControl w:val="0"/>
        <w:suppressAutoHyphens/>
        <w:rPr>
          <w:rFonts w:ascii="Arial" w:hAnsi="Arial" w:cs="Arial"/>
          <w:kern w:val="1"/>
          <w:lang w:eastAsia="zh-CN"/>
        </w:rPr>
      </w:pPr>
    </w:p>
    <w:p w14:paraId="01BC3C57" w14:textId="77777777" w:rsidR="00667385" w:rsidRPr="00667385" w:rsidRDefault="00667385" w:rsidP="00667385">
      <w:pPr>
        <w:widowControl w:val="0"/>
        <w:suppressAutoHyphens/>
        <w:rPr>
          <w:rFonts w:ascii="Arial" w:hAnsi="Arial" w:cs="Arial"/>
          <w:kern w:val="1"/>
          <w:lang w:eastAsia="zh-CN"/>
        </w:rPr>
      </w:pPr>
    </w:p>
    <w:p w14:paraId="2D637F58" w14:textId="77777777" w:rsidR="00667385" w:rsidRPr="00667385" w:rsidRDefault="00667385" w:rsidP="00667385">
      <w:pPr>
        <w:widowControl w:val="0"/>
        <w:suppressAutoHyphens/>
        <w:rPr>
          <w:rFonts w:ascii="Arial" w:hAnsi="Arial" w:cs="Arial"/>
          <w:kern w:val="1"/>
          <w:lang w:eastAsia="zh-CN"/>
        </w:rPr>
      </w:pPr>
    </w:p>
    <w:p w14:paraId="5D190D1D" w14:textId="77777777" w:rsidR="00667385" w:rsidRPr="00667385" w:rsidRDefault="00667385" w:rsidP="00667385">
      <w:pPr>
        <w:widowControl w:val="0"/>
        <w:suppressAutoHyphens/>
        <w:rPr>
          <w:rFonts w:ascii="Arial" w:hAnsi="Arial" w:cs="Arial"/>
          <w:kern w:val="1"/>
          <w:lang w:eastAsia="zh-CN"/>
        </w:rPr>
      </w:pPr>
    </w:p>
    <w:p w14:paraId="25190095" w14:textId="77777777" w:rsidR="00667385" w:rsidRPr="00667385" w:rsidRDefault="00667385" w:rsidP="00667385">
      <w:pPr>
        <w:widowControl w:val="0"/>
        <w:suppressAutoHyphens/>
        <w:rPr>
          <w:rFonts w:ascii="Arial" w:hAnsi="Arial" w:cs="Arial"/>
          <w:kern w:val="1"/>
          <w:lang w:eastAsia="zh-CN"/>
        </w:rPr>
      </w:pPr>
    </w:p>
    <w:p w14:paraId="4B380EF2" w14:textId="77777777" w:rsidR="00667385" w:rsidRPr="00667385" w:rsidRDefault="00667385" w:rsidP="00667385">
      <w:pPr>
        <w:widowControl w:val="0"/>
        <w:suppressAutoHyphens/>
        <w:rPr>
          <w:rFonts w:ascii="Arial" w:hAnsi="Arial" w:cs="Arial"/>
          <w:kern w:val="1"/>
          <w:lang w:eastAsia="zh-CN"/>
        </w:rPr>
      </w:pPr>
    </w:p>
    <w:p w14:paraId="40A24A4F" w14:textId="77777777" w:rsidR="00667385" w:rsidRPr="00667385" w:rsidRDefault="00667385" w:rsidP="00667385">
      <w:pPr>
        <w:widowControl w:val="0"/>
        <w:suppressAutoHyphens/>
        <w:rPr>
          <w:rFonts w:ascii="Arial" w:hAnsi="Arial" w:cs="Arial"/>
          <w:kern w:val="1"/>
          <w:lang w:eastAsia="zh-CN"/>
        </w:rPr>
      </w:pPr>
    </w:p>
    <w:p w14:paraId="2D097DDC" w14:textId="77777777" w:rsidR="00667385" w:rsidRPr="00667385" w:rsidRDefault="00667385" w:rsidP="00667385">
      <w:pPr>
        <w:widowControl w:val="0"/>
        <w:suppressAutoHyphens/>
        <w:rPr>
          <w:rFonts w:ascii="Arial" w:hAnsi="Arial" w:cs="Arial"/>
          <w:kern w:val="1"/>
          <w:lang w:eastAsia="zh-CN"/>
        </w:rPr>
      </w:pPr>
    </w:p>
    <w:p w14:paraId="602E2D7F" w14:textId="77777777" w:rsidR="00667385" w:rsidRPr="00667385" w:rsidRDefault="00667385" w:rsidP="00667385">
      <w:pPr>
        <w:widowControl w:val="0"/>
        <w:suppressAutoHyphens/>
        <w:rPr>
          <w:rFonts w:ascii="Arial" w:hAnsi="Arial" w:cs="Arial"/>
          <w:kern w:val="1"/>
          <w:lang w:eastAsia="zh-CN"/>
        </w:rPr>
      </w:pPr>
    </w:p>
    <w:p w14:paraId="66945366" w14:textId="77777777" w:rsidR="00667385" w:rsidRPr="00667385" w:rsidRDefault="00667385" w:rsidP="00667385">
      <w:pPr>
        <w:widowControl w:val="0"/>
        <w:suppressAutoHyphens/>
        <w:rPr>
          <w:rFonts w:ascii="Arial" w:hAnsi="Arial" w:cs="Arial"/>
          <w:kern w:val="1"/>
          <w:lang w:eastAsia="zh-CN"/>
        </w:rPr>
      </w:pPr>
    </w:p>
    <w:p w14:paraId="63507055" w14:textId="77777777" w:rsidR="00667385" w:rsidRPr="00667385" w:rsidRDefault="00667385" w:rsidP="00667385">
      <w:pPr>
        <w:widowControl w:val="0"/>
        <w:suppressAutoHyphens/>
        <w:rPr>
          <w:rFonts w:ascii="Arial" w:hAnsi="Arial" w:cs="Arial"/>
          <w:kern w:val="1"/>
          <w:lang w:eastAsia="zh-CN"/>
        </w:rPr>
      </w:pPr>
    </w:p>
    <w:p w14:paraId="1FF24585" w14:textId="77777777" w:rsidR="00667385" w:rsidRPr="00667385" w:rsidRDefault="00667385" w:rsidP="00667385">
      <w:pPr>
        <w:widowControl w:val="0"/>
        <w:suppressAutoHyphens/>
        <w:rPr>
          <w:rFonts w:ascii="Arial" w:hAnsi="Arial" w:cs="Arial"/>
          <w:kern w:val="1"/>
          <w:lang w:eastAsia="zh-CN"/>
        </w:rPr>
      </w:pPr>
    </w:p>
    <w:p w14:paraId="2C61D496" w14:textId="77777777" w:rsidR="00667385" w:rsidRPr="00667385" w:rsidRDefault="00667385" w:rsidP="00667385">
      <w:pPr>
        <w:widowControl w:val="0"/>
        <w:suppressAutoHyphens/>
        <w:rPr>
          <w:rFonts w:ascii="Arial" w:hAnsi="Arial" w:cs="Arial"/>
          <w:kern w:val="1"/>
          <w:lang w:eastAsia="zh-CN"/>
        </w:rPr>
      </w:pPr>
    </w:p>
    <w:p w14:paraId="40254D18" w14:textId="77777777" w:rsidR="00667385" w:rsidRPr="00667385" w:rsidRDefault="00667385" w:rsidP="00667385">
      <w:pPr>
        <w:widowControl w:val="0"/>
        <w:suppressAutoHyphens/>
        <w:rPr>
          <w:rFonts w:ascii="Arial" w:hAnsi="Arial" w:cs="Arial"/>
          <w:kern w:val="1"/>
          <w:lang w:eastAsia="zh-CN"/>
        </w:rPr>
      </w:pPr>
    </w:p>
    <w:p w14:paraId="720B59F2" w14:textId="77777777" w:rsidR="00667385" w:rsidRPr="00667385" w:rsidRDefault="00667385" w:rsidP="00667385">
      <w:pPr>
        <w:widowControl w:val="0"/>
        <w:suppressAutoHyphens/>
        <w:rPr>
          <w:rFonts w:ascii="Arial" w:hAnsi="Arial" w:cs="Arial"/>
          <w:kern w:val="1"/>
          <w:lang w:eastAsia="zh-CN"/>
        </w:rPr>
      </w:pPr>
    </w:p>
    <w:p w14:paraId="38869D03" w14:textId="77777777" w:rsidR="00667385" w:rsidRPr="00667385" w:rsidRDefault="00667385" w:rsidP="00667385">
      <w:pPr>
        <w:widowControl w:val="0"/>
        <w:suppressAutoHyphens/>
        <w:rPr>
          <w:rFonts w:ascii="Arial" w:hAnsi="Arial" w:cs="Arial"/>
          <w:kern w:val="1"/>
          <w:lang w:eastAsia="zh-CN"/>
        </w:rPr>
      </w:pPr>
    </w:p>
    <w:p w14:paraId="1F425EEC" w14:textId="77777777" w:rsidR="00667385" w:rsidRPr="00667385" w:rsidRDefault="00667385" w:rsidP="00667385">
      <w:pPr>
        <w:widowControl w:val="0"/>
        <w:suppressAutoHyphens/>
        <w:rPr>
          <w:rFonts w:ascii="Arial" w:hAnsi="Arial" w:cs="Arial"/>
          <w:kern w:val="1"/>
          <w:lang w:eastAsia="zh-CN"/>
        </w:rPr>
      </w:pPr>
    </w:p>
    <w:p w14:paraId="50404D9D" w14:textId="77777777" w:rsidR="00667385" w:rsidRPr="00667385" w:rsidRDefault="00667385" w:rsidP="00667385">
      <w:pPr>
        <w:widowControl w:val="0"/>
        <w:suppressAutoHyphens/>
        <w:rPr>
          <w:rFonts w:ascii="Arial" w:hAnsi="Arial" w:cs="Arial"/>
          <w:kern w:val="1"/>
          <w:lang w:eastAsia="zh-CN"/>
        </w:rPr>
      </w:pPr>
    </w:p>
    <w:p w14:paraId="4DEE5D9F" w14:textId="77777777" w:rsidR="00667385" w:rsidRPr="00667385" w:rsidRDefault="00667385" w:rsidP="00667385">
      <w:pPr>
        <w:widowControl w:val="0"/>
        <w:suppressAutoHyphens/>
        <w:rPr>
          <w:rFonts w:ascii="Arial" w:hAnsi="Arial" w:cs="Arial"/>
          <w:kern w:val="1"/>
          <w:lang w:eastAsia="zh-CN"/>
        </w:rPr>
      </w:pPr>
    </w:p>
    <w:p w14:paraId="4C8A7195" w14:textId="77777777" w:rsidR="00667385" w:rsidRPr="00667385" w:rsidRDefault="00667385" w:rsidP="00667385">
      <w:pPr>
        <w:widowControl w:val="0"/>
        <w:suppressAutoHyphens/>
        <w:rPr>
          <w:rFonts w:ascii="Arial" w:hAnsi="Arial" w:cs="Arial"/>
          <w:kern w:val="1"/>
          <w:lang w:eastAsia="zh-CN"/>
        </w:rPr>
      </w:pPr>
    </w:p>
    <w:p w14:paraId="76342C47" w14:textId="77777777" w:rsidR="00667385" w:rsidRPr="00667385" w:rsidRDefault="00667385" w:rsidP="00667385">
      <w:pPr>
        <w:widowControl w:val="0"/>
        <w:suppressAutoHyphens/>
        <w:rPr>
          <w:rFonts w:ascii="Arial" w:hAnsi="Arial" w:cs="Arial"/>
          <w:kern w:val="1"/>
          <w:lang w:eastAsia="zh-CN"/>
        </w:rPr>
      </w:pPr>
    </w:p>
    <w:p w14:paraId="27447A72" w14:textId="77777777" w:rsidR="00667385" w:rsidRPr="00667385" w:rsidRDefault="00667385" w:rsidP="00095B39">
      <w:pPr>
        <w:keepNext/>
        <w:widowControl w:val="0"/>
        <w:numPr>
          <w:ilvl w:val="0"/>
          <w:numId w:val="18"/>
        </w:numPr>
        <w:suppressAutoHyphens/>
        <w:spacing w:before="240" w:after="60"/>
        <w:outlineLvl w:val="0"/>
        <w:rPr>
          <w:rFonts w:ascii="Arial" w:hAnsi="Arial" w:cs="Arial"/>
          <w:b/>
          <w:bCs/>
          <w:kern w:val="32"/>
          <w:lang w:eastAsia="zh-CN"/>
        </w:rPr>
      </w:pPr>
      <w:bookmarkStart w:id="0" w:name="_GoBack"/>
      <w:bookmarkEnd w:id="0"/>
      <w:r w:rsidRPr="00667385">
        <w:rPr>
          <w:rFonts w:ascii="Arial" w:hAnsi="Arial" w:cs="Arial"/>
          <w:b/>
          <w:bCs/>
          <w:kern w:val="32"/>
          <w:lang w:eastAsia="zh-CN"/>
        </w:rPr>
        <w:lastRenderedPageBreak/>
        <w:t>POSTANOWIENIA OGÓLNE</w:t>
      </w:r>
    </w:p>
    <w:p w14:paraId="091A2AA1" w14:textId="77777777" w:rsidR="00667385" w:rsidRPr="00667385" w:rsidRDefault="00667385" w:rsidP="00667385">
      <w:pPr>
        <w:widowControl w:val="0"/>
        <w:suppressAutoHyphens/>
        <w:rPr>
          <w:rFonts w:ascii="Arial" w:hAnsi="Arial" w:cs="Arial"/>
          <w:kern w:val="1"/>
          <w:lang w:eastAsia="zh-CN"/>
        </w:rPr>
      </w:pPr>
    </w:p>
    <w:p w14:paraId="4BE21357" w14:textId="77777777" w:rsidR="00667385" w:rsidRPr="00667385" w:rsidRDefault="00667385" w:rsidP="00667385">
      <w:pPr>
        <w:rPr>
          <w:rFonts w:ascii="Arial" w:hAnsi="Arial" w:cs="Arial"/>
          <w:kern w:val="1"/>
          <w:lang w:eastAsia="zh-CN"/>
        </w:rPr>
      </w:pPr>
      <w:r w:rsidRPr="00667385">
        <w:rPr>
          <w:rFonts w:ascii="Arial" w:hAnsi="Arial" w:cs="Arial"/>
          <w:kern w:val="1"/>
          <w:lang w:eastAsia="zh-CN"/>
        </w:rPr>
        <w:t xml:space="preserve">Starosta może ze środków Funduszu Pracy przyznać bezrobotnemu, absolwentowi Centrum Integracji Społecznej zwanym dalej (absolwentem CIS), absolwentowi Klubu Integracji Społecznej zwanym dalej (absolwentem KIS), opiekunowi jednorazowe środki na podjęcie działalności gospodarczej (zwane dalej </w:t>
      </w:r>
      <w:r w:rsidRPr="00667385">
        <w:rPr>
          <w:rFonts w:ascii="Arial" w:hAnsi="Arial" w:cs="Arial"/>
          <w:b/>
          <w:i/>
          <w:kern w:val="1"/>
          <w:lang w:eastAsia="zh-CN"/>
        </w:rPr>
        <w:t>dotacjami</w:t>
      </w:r>
      <w:r w:rsidRPr="00667385">
        <w:rPr>
          <w:rFonts w:ascii="Arial" w:hAnsi="Arial" w:cs="Arial"/>
          <w:kern w:val="1"/>
          <w:lang w:eastAsia="zh-CN"/>
        </w:rPr>
        <w:t>) w wysokości nieprzekraczającej 6-krotności przeciętnego wynagrodzenia albo na założenie spółdzielni socjalnej  na jednego członka założyciela spółdzielni lub przystąpienia do istniejącej spółdzielni socjalnej po jej założeniu, w tym na pokrycie kosztów pomocy prawnej, konsultacji i doradztwa dotyczących tej działalności.</w:t>
      </w:r>
    </w:p>
    <w:p w14:paraId="7737ACA2" w14:textId="77777777" w:rsidR="00667385" w:rsidRPr="00667385" w:rsidRDefault="00667385" w:rsidP="00667385">
      <w:pPr>
        <w:widowControl w:val="0"/>
        <w:suppressAutoHyphens/>
        <w:rPr>
          <w:rFonts w:ascii="Arial" w:hAnsi="Arial" w:cs="Arial"/>
          <w:kern w:val="1"/>
          <w:lang w:eastAsia="zh-CN"/>
        </w:rPr>
      </w:pPr>
    </w:p>
    <w:p w14:paraId="2DE6AA54" w14:textId="77777777" w:rsidR="00667385" w:rsidRPr="00667385" w:rsidRDefault="00667385" w:rsidP="00667385">
      <w:pPr>
        <w:widowControl w:val="0"/>
        <w:suppressAutoHyphens/>
        <w:autoSpaceDE w:val="0"/>
        <w:rPr>
          <w:rFonts w:ascii="Arial" w:hAnsi="Arial" w:cs="Arial"/>
          <w:b/>
          <w:kern w:val="1"/>
          <w:u w:val="single"/>
          <w:lang w:eastAsia="zh-CN"/>
        </w:rPr>
      </w:pPr>
      <w:r w:rsidRPr="00667385">
        <w:rPr>
          <w:rFonts w:ascii="Arial" w:hAnsi="Arial" w:cs="Arial"/>
          <w:b/>
          <w:kern w:val="1"/>
          <w:u w:val="single"/>
          <w:lang w:eastAsia="zh-CN"/>
        </w:rPr>
        <w:t xml:space="preserve"> Środki na podjęcie działalności gospodarczej udzielane są na podstawie:</w:t>
      </w:r>
    </w:p>
    <w:p w14:paraId="05212C84" w14:textId="77777777" w:rsidR="00667385" w:rsidRPr="00667385" w:rsidRDefault="00667385" w:rsidP="00667385">
      <w:pPr>
        <w:widowControl w:val="0"/>
        <w:suppressAutoHyphens/>
        <w:autoSpaceDE w:val="0"/>
        <w:rPr>
          <w:rFonts w:ascii="Arial" w:hAnsi="Arial" w:cs="Arial"/>
          <w:b/>
          <w:kern w:val="1"/>
          <w:lang w:eastAsia="zh-CN"/>
        </w:rPr>
      </w:pPr>
    </w:p>
    <w:p w14:paraId="64B568D1" w14:textId="77777777" w:rsidR="00667385" w:rsidRPr="00667385" w:rsidRDefault="00667385" w:rsidP="00095B39">
      <w:pPr>
        <w:widowControl w:val="0"/>
        <w:numPr>
          <w:ilvl w:val="0"/>
          <w:numId w:val="11"/>
        </w:numPr>
        <w:suppressAutoHyphens/>
        <w:autoSpaceDE w:val="0"/>
        <w:ind w:left="284" w:hanging="284"/>
        <w:rPr>
          <w:rFonts w:ascii="Arial" w:eastAsia="Calibri" w:hAnsi="Arial" w:cs="Arial"/>
          <w:b/>
          <w:kern w:val="1"/>
          <w:lang w:eastAsia="zh-CN"/>
        </w:rPr>
      </w:pPr>
      <w:r w:rsidRPr="00667385">
        <w:rPr>
          <w:rFonts w:ascii="Arial" w:eastAsia="Calibri" w:hAnsi="Arial" w:cs="Arial"/>
          <w:kern w:val="1"/>
          <w:lang w:eastAsia="zh-CN"/>
        </w:rPr>
        <w:t xml:space="preserve">Ustawy z dnia 20 kwietnia 2004 roku o promocji zatrudnienia i instytucjach rynku pracy, </w:t>
      </w:r>
    </w:p>
    <w:p w14:paraId="1E8301DB" w14:textId="3437304D" w:rsidR="00667385" w:rsidRPr="00667385"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 xml:space="preserve">Rozporządzenia Ministra Rodziny, Pracy i Polityki Społecznej z dnia </w:t>
      </w:r>
      <w:r w:rsidRPr="00667385">
        <w:rPr>
          <w:rFonts w:ascii="Arial" w:eastAsia="Calibri" w:hAnsi="Arial" w:cs="Arial"/>
          <w:b/>
          <w:kern w:val="1"/>
          <w:lang w:eastAsia="zh-CN"/>
        </w:rPr>
        <w:t xml:space="preserve">14 lipca </w:t>
      </w:r>
      <w:r w:rsidR="00501B05" w:rsidRPr="00667385">
        <w:rPr>
          <w:rFonts w:ascii="Arial" w:eastAsia="Calibri" w:hAnsi="Arial" w:cs="Arial"/>
          <w:b/>
          <w:kern w:val="1"/>
          <w:lang w:eastAsia="zh-CN"/>
        </w:rPr>
        <w:t>2017 r.</w:t>
      </w:r>
      <w:r w:rsidRPr="00667385">
        <w:rPr>
          <w:rFonts w:ascii="Arial" w:eastAsia="Calibri" w:hAnsi="Arial" w:cs="Arial"/>
          <w:kern w:val="1"/>
          <w:lang w:eastAsia="zh-CN"/>
        </w:rPr>
        <w:t xml:space="preserve"> </w:t>
      </w:r>
      <w:r w:rsidRPr="00667385">
        <w:rPr>
          <w:rFonts w:ascii="Arial" w:eastAsia="Calibri" w:hAnsi="Arial" w:cs="Arial"/>
          <w:kern w:val="1"/>
          <w:lang w:eastAsia="zh-CN"/>
        </w:rPr>
        <w:br/>
        <w:t>w sprawie dokonywania z Funduszu Pracy refundacji kosztów wyposażenia lub doposażenia stanowiska pracy oraz przyznawania środków na podjęcie działalności gospodarczej,</w:t>
      </w:r>
    </w:p>
    <w:p w14:paraId="22EADF90" w14:textId="7E77DB57" w:rsidR="00667385" w:rsidRPr="00667385"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 xml:space="preserve">Rozporządzenia Ministra Rodziny, Pracy i Polityki Społecznej z dnia </w:t>
      </w:r>
      <w:r w:rsidRPr="00667385">
        <w:rPr>
          <w:rFonts w:ascii="Arial" w:eastAsia="Calibri" w:hAnsi="Arial" w:cs="Arial"/>
          <w:b/>
          <w:kern w:val="1"/>
          <w:lang w:eastAsia="zh-CN"/>
        </w:rPr>
        <w:t xml:space="preserve">27 września </w:t>
      </w:r>
      <w:r w:rsidR="00501B05" w:rsidRPr="00667385">
        <w:rPr>
          <w:rFonts w:ascii="Arial" w:eastAsia="Calibri" w:hAnsi="Arial" w:cs="Arial"/>
          <w:b/>
          <w:kern w:val="1"/>
          <w:lang w:eastAsia="zh-CN"/>
        </w:rPr>
        <w:t>2018 r.</w:t>
      </w:r>
      <w:r w:rsidRPr="00667385">
        <w:rPr>
          <w:rFonts w:ascii="Arial" w:eastAsia="Calibri" w:hAnsi="Arial" w:cs="Arial"/>
          <w:kern w:val="1"/>
          <w:lang w:eastAsia="zh-CN"/>
        </w:rPr>
        <w:t xml:space="preserve"> w sprawie przyznawania środków na podjęcie działalności na zasadach określonych dla spółdzielni socjalnych, utworzenie stanowiska pracy oraz na finansowanie kosztów wynagrodzenia skierowanej osoby w spółdzielni socjalnej,</w:t>
      </w:r>
    </w:p>
    <w:p w14:paraId="278F6936" w14:textId="77777777" w:rsidR="00667385" w:rsidRPr="00667385"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Rozporządzenia Komisji (UE) nr 1407/2013 z dnia 18 grudnia 2013 r. w sprawie stosowania art. 107 i 108 Traktatu o funkcjonowaniu Unii Europejskiej do pomocy de minimis (Dz. Urz. UE L 352 z 24.12.2013 str.1 ze zm.),</w:t>
      </w:r>
    </w:p>
    <w:p w14:paraId="43C4048C" w14:textId="77777777" w:rsidR="00667385" w:rsidRPr="00667385"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 xml:space="preserve">Ustawy z dnia 30 kwietnia 2004 r. o postępowaniu w sprawach dotyczących pomocy publicznej, </w:t>
      </w:r>
    </w:p>
    <w:p w14:paraId="51EF5715" w14:textId="77777777" w:rsidR="00667385" w:rsidRPr="00667385"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Kodeksu cywilnego,</w:t>
      </w:r>
    </w:p>
    <w:p w14:paraId="65ECB3DE" w14:textId="77777777" w:rsidR="00667385" w:rsidRPr="00667385"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 xml:space="preserve">Kodeksu postępowania cywilnego, </w:t>
      </w:r>
    </w:p>
    <w:p w14:paraId="296AA607" w14:textId="4289C7BB" w:rsidR="00667385" w:rsidRPr="006E1684" w:rsidRDefault="00667385" w:rsidP="00095B39">
      <w:pPr>
        <w:widowControl w:val="0"/>
        <w:numPr>
          <w:ilvl w:val="0"/>
          <w:numId w:val="11"/>
        </w:numPr>
        <w:suppressAutoHyphens/>
        <w:autoSpaceDE w:val="0"/>
        <w:ind w:left="284" w:hanging="284"/>
        <w:rPr>
          <w:rFonts w:ascii="Arial" w:eastAsia="Calibri" w:hAnsi="Arial" w:cs="Arial"/>
          <w:kern w:val="1"/>
          <w:lang w:eastAsia="zh-CN"/>
        </w:rPr>
      </w:pPr>
      <w:r w:rsidRPr="00667385">
        <w:rPr>
          <w:rFonts w:ascii="Arial" w:eastAsia="Calibri" w:hAnsi="Arial" w:cs="Arial"/>
          <w:kern w:val="1"/>
          <w:lang w:eastAsia="zh-CN"/>
        </w:rPr>
        <w:t>Niniejszego Regulaminu przyznawania</w:t>
      </w:r>
      <w:r w:rsidRPr="00667385">
        <w:rPr>
          <w:rFonts w:ascii="Arial" w:eastAsia="Calibri" w:hAnsi="Arial" w:cs="Arial"/>
          <w:b/>
          <w:kern w:val="1"/>
          <w:lang w:eastAsia="zh-CN"/>
        </w:rPr>
        <w:t xml:space="preserve"> </w:t>
      </w:r>
      <w:r w:rsidRPr="00667385">
        <w:rPr>
          <w:rFonts w:ascii="Arial" w:eastAsia="Calibri" w:hAnsi="Arial" w:cs="Arial"/>
          <w:kern w:val="1"/>
          <w:lang w:eastAsia="zh-CN"/>
        </w:rPr>
        <w:t>bezrobotnemu, absolwentowi Centrum Integracji Społecznej, absolwentowi Klubu Integracji Społecznej lub opiekunowi jednorazowych środków z Funduszu Pracy na podjęcie działalności gospodarczej oraz na podjęcie działalności na zasadach określonych dla spółdzielni socjalnych.</w:t>
      </w:r>
    </w:p>
    <w:p w14:paraId="7B7034AE" w14:textId="77777777" w:rsidR="00667385" w:rsidRPr="00667385" w:rsidRDefault="00667385" w:rsidP="00095B39">
      <w:pPr>
        <w:keepNext/>
        <w:widowControl w:val="0"/>
        <w:numPr>
          <w:ilvl w:val="0"/>
          <w:numId w:val="18"/>
        </w:numPr>
        <w:suppressAutoHyphens/>
        <w:spacing w:before="240" w:after="60"/>
        <w:outlineLvl w:val="0"/>
        <w:rPr>
          <w:rFonts w:ascii="Arial" w:hAnsi="Arial" w:cs="Arial"/>
          <w:b/>
          <w:bCs/>
          <w:kern w:val="32"/>
          <w:lang w:eastAsia="zh-CN"/>
        </w:rPr>
      </w:pPr>
      <w:r w:rsidRPr="00667385">
        <w:rPr>
          <w:rFonts w:ascii="Arial" w:hAnsi="Arial" w:cs="Arial"/>
          <w:b/>
          <w:bCs/>
          <w:kern w:val="32"/>
          <w:lang w:eastAsia="zh-CN"/>
        </w:rPr>
        <w:t>Ilekroć w niniejszym Regulaminie mowa jest o:</w:t>
      </w:r>
    </w:p>
    <w:p w14:paraId="1AA1E4C2" w14:textId="77777777" w:rsidR="00667385" w:rsidRPr="00667385" w:rsidRDefault="00667385" w:rsidP="00667385">
      <w:pPr>
        <w:widowControl w:val="0"/>
        <w:suppressAutoHyphens/>
        <w:autoSpaceDE w:val="0"/>
        <w:rPr>
          <w:rFonts w:ascii="Arial" w:hAnsi="Arial" w:cs="Arial"/>
          <w:b/>
          <w:kern w:val="1"/>
          <w:u w:val="single"/>
          <w:lang w:eastAsia="zh-CN"/>
        </w:rPr>
      </w:pPr>
    </w:p>
    <w:p w14:paraId="4FD1AF88"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„Regulaminie"</w:t>
      </w:r>
      <w:r w:rsidRPr="00667385">
        <w:rPr>
          <w:rFonts w:ascii="Arial" w:hAnsi="Arial" w:cs="Arial"/>
          <w:kern w:val="1"/>
          <w:lang w:eastAsia="zh-CN"/>
        </w:rPr>
        <w:t xml:space="preserve"> – należy przez to rozumieć niniejszy Regulamin przyznawania środków na podjęcie działalności gospodarczej;</w:t>
      </w:r>
    </w:p>
    <w:p w14:paraId="3A47D211"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„Urzędzie”</w:t>
      </w:r>
      <w:r w:rsidRPr="00667385">
        <w:rPr>
          <w:rFonts w:ascii="Arial" w:hAnsi="Arial" w:cs="Arial"/>
          <w:kern w:val="1"/>
          <w:lang w:eastAsia="zh-CN"/>
        </w:rPr>
        <w:t xml:space="preserve"> - należy przez to rozumieć Powiatowy Urząd Pracy w Lęborku;</w:t>
      </w:r>
    </w:p>
    <w:p w14:paraId="7052B1F6"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„Dyrektorze Urzędu”</w:t>
      </w:r>
      <w:r w:rsidRPr="00667385">
        <w:rPr>
          <w:rFonts w:ascii="Arial" w:hAnsi="Arial" w:cs="Arial"/>
          <w:kern w:val="1"/>
          <w:lang w:eastAsia="zh-CN"/>
        </w:rPr>
        <w:t xml:space="preserve"> - należy przez to rozumieć Dyrektora Powiatowego Urzędu Pracy w Lęborku;</w:t>
      </w:r>
    </w:p>
    <w:p w14:paraId="2F8217C4"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„Staroście”</w:t>
      </w:r>
      <w:r w:rsidRPr="00667385">
        <w:rPr>
          <w:rFonts w:ascii="Arial" w:hAnsi="Arial" w:cs="Arial"/>
          <w:kern w:val="1"/>
          <w:lang w:eastAsia="zh-CN"/>
        </w:rPr>
        <w:t xml:space="preserve"> - należy przez to rozumieć Starostę Lęborskiego;</w:t>
      </w:r>
    </w:p>
    <w:p w14:paraId="2CD6752C"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„Ustawie”</w:t>
      </w:r>
      <w:r w:rsidRPr="00667385">
        <w:rPr>
          <w:rFonts w:ascii="Arial" w:hAnsi="Arial" w:cs="Arial"/>
          <w:kern w:val="1"/>
          <w:lang w:eastAsia="zh-CN"/>
        </w:rPr>
        <w:t xml:space="preserve"> - należy przez to rozumieć ustawę z dnia 20 kwietnia 2004 roku o promocji zatrudnienia i instytucjach rynku pracy;</w:t>
      </w:r>
    </w:p>
    <w:p w14:paraId="3A59F0F3"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lastRenderedPageBreak/>
        <w:t>„bezrobotnym”</w:t>
      </w:r>
      <w:r w:rsidRPr="00667385">
        <w:rPr>
          <w:rFonts w:ascii="Arial" w:hAnsi="Arial" w:cs="Arial"/>
          <w:kern w:val="1"/>
          <w:lang w:eastAsia="zh-CN"/>
        </w:rPr>
        <w:t xml:space="preserve"> - oznacza to osobę spełniającą przesłanki art. 2 ust. 1 pkt 2 ustawy </w:t>
      </w:r>
      <w:r w:rsidRPr="00667385">
        <w:rPr>
          <w:rFonts w:ascii="Arial" w:hAnsi="Arial" w:cs="Arial"/>
          <w:kern w:val="1"/>
          <w:lang w:eastAsia="zh-CN"/>
        </w:rPr>
        <w:br/>
        <w:t>o promocji zatrudnienia i instytucjach rynku pracy</w:t>
      </w:r>
      <w:r w:rsidRPr="00667385">
        <w:rPr>
          <w:rFonts w:ascii="Arial" w:hAnsi="Arial" w:cs="Arial"/>
          <w:b/>
          <w:kern w:val="1"/>
          <w:lang w:eastAsia="zh-CN"/>
        </w:rPr>
        <w:t>;</w:t>
      </w:r>
    </w:p>
    <w:p w14:paraId="277D7D8F" w14:textId="6ECE6425"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„absolwencie CIS”</w:t>
      </w:r>
      <w:r w:rsidRPr="00667385">
        <w:rPr>
          <w:rFonts w:ascii="Arial" w:hAnsi="Arial" w:cs="Arial"/>
          <w:color w:val="FF0000"/>
          <w:kern w:val="1"/>
          <w:lang w:eastAsia="zh-CN"/>
        </w:rPr>
        <w:t xml:space="preserve"> </w:t>
      </w:r>
      <w:r w:rsidRPr="00667385">
        <w:rPr>
          <w:rFonts w:ascii="Arial" w:hAnsi="Arial" w:cs="Arial"/>
          <w:kern w:val="1"/>
          <w:lang w:eastAsia="zh-CN"/>
        </w:rPr>
        <w:t xml:space="preserve">– oznacza to absolwenta Centrum Integracji Społecznej, o którym mowa w art.2 pkt 1a ustawy z dnia 13 czerwca </w:t>
      </w:r>
      <w:r w:rsidR="00501B05" w:rsidRPr="00667385">
        <w:rPr>
          <w:rFonts w:ascii="Arial" w:hAnsi="Arial" w:cs="Arial"/>
          <w:kern w:val="1"/>
          <w:lang w:eastAsia="zh-CN"/>
        </w:rPr>
        <w:t>2003 r.</w:t>
      </w:r>
      <w:r w:rsidRPr="00667385">
        <w:rPr>
          <w:rFonts w:ascii="Arial" w:hAnsi="Arial" w:cs="Arial"/>
          <w:kern w:val="1"/>
          <w:lang w:eastAsia="zh-CN"/>
        </w:rPr>
        <w:t xml:space="preserve"> o zatrudnieniu socjalnym;</w:t>
      </w:r>
    </w:p>
    <w:p w14:paraId="1446A447" w14:textId="09909E80"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„absolwencie KIS”</w:t>
      </w:r>
      <w:r w:rsidRPr="00667385">
        <w:rPr>
          <w:rFonts w:ascii="Arial" w:hAnsi="Arial" w:cs="Arial"/>
          <w:color w:val="FF0000"/>
          <w:kern w:val="1"/>
          <w:lang w:eastAsia="zh-CN"/>
        </w:rPr>
        <w:t xml:space="preserve"> </w:t>
      </w:r>
      <w:r w:rsidRPr="00667385">
        <w:rPr>
          <w:rFonts w:ascii="Arial" w:hAnsi="Arial" w:cs="Arial"/>
          <w:kern w:val="1"/>
          <w:lang w:eastAsia="zh-CN"/>
        </w:rPr>
        <w:t xml:space="preserve">– oznacza to absolwenta Klubu Integracji Społecznej, o którym mowa w art.2 pkt 1b ustawy z dnia 13 czerwca </w:t>
      </w:r>
      <w:r w:rsidR="00501B05" w:rsidRPr="00667385">
        <w:rPr>
          <w:rFonts w:ascii="Arial" w:hAnsi="Arial" w:cs="Arial"/>
          <w:kern w:val="1"/>
          <w:lang w:eastAsia="zh-CN"/>
        </w:rPr>
        <w:t>2003 r.</w:t>
      </w:r>
      <w:r w:rsidRPr="00667385">
        <w:rPr>
          <w:rFonts w:ascii="Arial" w:hAnsi="Arial" w:cs="Arial"/>
          <w:kern w:val="1"/>
          <w:lang w:eastAsia="zh-CN"/>
        </w:rPr>
        <w:t xml:space="preserve"> o zatrudnieniu socjalnym;</w:t>
      </w:r>
    </w:p>
    <w:p w14:paraId="7518FCA6" w14:textId="39522598" w:rsidR="00667385" w:rsidRPr="00667385" w:rsidRDefault="00667385" w:rsidP="00095B39">
      <w:pPr>
        <w:widowControl w:val="0"/>
        <w:numPr>
          <w:ilvl w:val="0"/>
          <w:numId w:val="19"/>
        </w:numPr>
        <w:suppressAutoHyphens/>
        <w:autoSpaceDE w:val="0"/>
        <w:rPr>
          <w:rFonts w:ascii="Arial" w:hAnsi="Arial" w:cs="Arial"/>
          <w:color w:val="000000"/>
          <w:kern w:val="1"/>
          <w:lang w:eastAsia="zh-CN"/>
        </w:rPr>
      </w:pPr>
      <w:r w:rsidRPr="00667385">
        <w:rPr>
          <w:rFonts w:ascii="Arial" w:hAnsi="Arial" w:cs="Arial"/>
          <w:b/>
          <w:color w:val="000000"/>
          <w:kern w:val="1"/>
          <w:lang w:eastAsia="zh-CN"/>
        </w:rPr>
        <w:t>„</w:t>
      </w:r>
      <w:r w:rsidR="00501B05" w:rsidRPr="00667385">
        <w:rPr>
          <w:rFonts w:ascii="Arial" w:hAnsi="Arial" w:cs="Arial"/>
          <w:b/>
          <w:color w:val="000000"/>
          <w:kern w:val="1"/>
          <w:lang w:eastAsia="zh-CN"/>
        </w:rPr>
        <w:t>opiekunie” -</w:t>
      </w:r>
      <w:r w:rsidRPr="00667385">
        <w:rPr>
          <w:rFonts w:ascii="Arial" w:hAnsi="Arial" w:cs="Arial"/>
          <w:b/>
          <w:i/>
          <w:color w:val="000000"/>
          <w:kern w:val="1"/>
          <w:lang w:eastAsia="zh-CN"/>
        </w:rPr>
        <w:t xml:space="preserve"> </w:t>
      </w:r>
      <w:r w:rsidRPr="00667385">
        <w:rPr>
          <w:rFonts w:ascii="Arial" w:hAnsi="Arial" w:cs="Arial"/>
          <w:color w:val="000000"/>
          <w:kern w:val="1"/>
          <w:lang w:eastAsia="zh-CN"/>
        </w:rPr>
        <w:t xml:space="preserve">oznacza to poszukującego pracy niepozostającego w zatrudnieniu lub niewykonującego innej pracy zarobkowej </w:t>
      </w:r>
      <w:r w:rsidRPr="00667385">
        <w:rPr>
          <w:rFonts w:ascii="Arial" w:hAnsi="Arial" w:cs="Arial"/>
          <w:color w:val="000000"/>
          <w:kern w:val="1"/>
          <w:u w:val="single"/>
          <w:lang w:eastAsia="zh-CN"/>
        </w:rPr>
        <w:t>opiekuna osoby niepełnosprawnej</w:t>
      </w:r>
      <w:r w:rsidRPr="00667385">
        <w:rPr>
          <w:rFonts w:ascii="Arial" w:hAnsi="Arial" w:cs="Arial"/>
          <w:color w:val="000000"/>
          <w:kern w:val="1"/>
          <w:lang w:eastAsia="zh-CN"/>
        </w:rPr>
        <w:t xml:space="preserve">, </w:t>
      </w:r>
      <w:r w:rsidRPr="00667385">
        <w:rPr>
          <w:rFonts w:ascii="Arial" w:hAnsi="Arial" w:cs="Arial"/>
          <w:color w:val="000000"/>
          <w:kern w:val="1"/>
          <w:lang w:eastAsia="zh-CN"/>
        </w:rPr>
        <w:br/>
        <w:t xml:space="preserve">z wyłączeniem opiekuna osoby niepełnosprawnej pobierającego świadczenie pielęgnacyjne lub specjalny zasiłek opiekuńczy na podstawie przepisów </w:t>
      </w:r>
      <w:r w:rsidRPr="00667385">
        <w:rPr>
          <w:rFonts w:ascii="Arial" w:hAnsi="Arial" w:cs="Arial"/>
          <w:color w:val="000000"/>
          <w:kern w:val="1"/>
          <w:lang w:eastAsia="zh-CN"/>
        </w:rPr>
        <w:br/>
        <w:t xml:space="preserve">o świadczeniach rodzinnych, lub zasiłek dla opiekuna na podstawie przepisów </w:t>
      </w:r>
      <w:r w:rsidRPr="00667385">
        <w:rPr>
          <w:rFonts w:ascii="Arial" w:hAnsi="Arial" w:cs="Arial"/>
          <w:color w:val="000000"/>
          <w:kern w:val="1"/>
          <w:lang w:eastAsia="zh-CN"/>
        </w:rPr>
        <w:br/>
        <w:t>o ustaleniu i wypłacie zasiłków dla opiekunów. Opiekunem osoby niepełnosprawnej może być wyłącznie członek rodziny</w:t>
      </w:r>
      <w:r w:rsidRPr="00667385">
        <w:rPr>
          <w:rFonts w:ascii="Arial" w:hAnsi="Arial" w:cs="Arial"/>
          <w:color w:val="000000"/>
          <w:kern w:val="1"/>
          <w:vertAlign w:val="superscript"/>
          <w:lang w:eastAsia="zh-CN"/>
        </w:rPr>
        <w:footnoteReference w:id="1"/>
      </w:r>
      <w:r w:rsidRPr="00667385">
        <w:rPr>
          <w:rFonts w:ascii="Arial" w:hAnsi="Arial" w:cs="Arial"/>
          <w:color w:val="000000"/>
          <w:kern w:val="1"/>
          <w:lang w:eastAsia="zh-CN"/>
        </w:rPr>
        <w:t xml:space="preserve"> , w rozumieniu art.3 ustawy z dnia 4 listopada 2016r. </w:t>
      </w:r>
      <w:r w:rsidR="006E1684">
        <w:rPr>
          <w:rFonts w:ascii="Arial" w:hAnsi="Arial" w:cs="Arial"/>
          <w:color w:val="000000"/>
          <w:kern w:val="1"/>
          <w:lang w:eastAsia="zh-CN"/>
        </w:rPr>
        <w:br/>
      </w:r>
      <w:r w:rsidRPr="00667385">
        <w:rPr>
          <w:rFonts w:ascii="Arial" w:hAnsi="Arial" w:cs="Arial"/>
          <w:color w:val="000000"/>
          <w:kern w:val="1"/>
          <w:lang w:eastAsia="zh-CN"/>
        </w:rPr>
        <w:t xml:space="preserve">o wsparciu kobiet w ciąży i rodzin „Za Życiem” opiekujący się dzieckiem </w:t>
      </w:r>
      <w:r w:rsidRPr="00667385">
        <w:rPr>
          <w:rFonts w:ascii="Arial" w:hAnsi="Arial" w:cs="Arial"/>
          <w:color w:val="000000"/>
          <w:kern w:val="1"/>
          <w:lang w:eastAsia="zh-CN"/>
        </w:rPr>
        <w:br/>
        <w:t xml:space="preserve">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 </w:t>
      </w:r>
    </w:p>
    <w:p w14:paraId="5AA169BC" w14:textId="16BE9533"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w:t>
      </w:r>
      <w:r w:rsidR="00501B05" w:rsidRPr="00667385">
        <w:rPr>
          <w:rFonts w:ascii="Arial" w:hAnsi="Arial" w:cs="Arial"/>
          <w:b/>
          <w:kern w:val="1"/>
          <w:lang w:eastAsia="zh-CN"/>
        </w:rPr>
        <w:t>dotacji”</w:t>
      </w:r>
      <w:r w:rsidR="00501B05" w:rsidRPr="00667385">
        <w:rPr>
          <w:rFonts w:ascii="Arial" w:hAnsi="Arial" w:cs="Arial"/>
          <w:kern w:val="1"/>
          <w:lang w:eastAsia="zh-CN"/>
        </w:rPr>
        <w:t xml:space="preserve"> -</w:t>
      </w:r>
      <w:r w:rsidRPr="00667385">
        <w:rPr>
          <w:rFonts w:ascii="Arial" w:hAnsi="Arial" w:cs="Arial"/>
          <w:kern w:val="1"/>
          <w:lang w:eastAsia="zh-CN"/>
        </w:rPr>
        <w:t xml:space="preserve"> oznacza to jednorazowe środki na podjęcie działalności gospodarczej;</w:t>
      </w:r>
    </w:p>
    <w:p w14:paraId="7D622DD4"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 xml:space="preserve">„przeciętnym wynagrodzeniu” </w:t>
      </w:r>
      <w:r w:rsidRPr="00667385">
        <w:rPr>
          <w:rFonts w:ascii="Arial" w:hAnsi="Arial" w:cs="Arial"/>
          <w:kern w:val="1"/>
          <w:lang w:eastAsia="zh-CN"/>
        </w:rPr>
        <w:t xml:space="preserve">– należy przez to rozumieć przeciętne wynagrodzenie </w:t>
      </w:r>
      <w:r w:rsidRPr="00667385">
        <w:rPr>
          <w:rFonts w:ascii="Arial" w:hAnsi="Arial" w:cs="Arial"/>
          <w:kern w:val="1"/>
          <w:lang w:eastAsia="zh-CN"/>
        </w:rPr>
        <w:br/>
        <w:t xml:space="preserve">w poprzednim kwartale, od pierwszego dnia następnego miesiąca po ogłoszeniu przez prezesa GUS w dzienniku urzędowym Rzeczypospolitej Polskiej „Monitor Polski”, na podstawie art. 20 pkt 2 ustawy z dnia 17 grudnia 1998 roku o emeryturach i rentach </w:t>
      </w:r>
      <w:r w:rsidRPr="00667385">
        <w:rPr>
          <w:rFonts w:ascii="Arial" w:hAnsi="Arial" w:cs="Arial"/>
          <w:kern w:val="1"/>
          <w:lang w:eastAsia="zh-CN"/>
        </w:rPr>
        <w:br/>
        <w:t>z Funduszu Ubezpieczeń Społecznych;</w:t>
      </w:r>
    </w:p>
    <w:p w14:paraId="3A852ABB" w14:textId="77777777" w:rsidR="00667385" w:rsidRPr="00667385" w:rsidRDefault="00667385" w:rsidP="00095B39">
      <w:pPr>
        <w:widowControl w:val="0"/>
        <w:numPr>
          <w:ilvl w:val="0"/>
          <w:numId w:val="19"/>
        </w:numPr>
        <w:suppressAutoHyphens/>
        <w:autoSpaceDE w:val="0"/>
        <w:rPr>
          <w:rFonts w:ascii="Arial" w:hAnsi="Arial" w:cs="Arial"/>
          <w:kern w:val="1"/>
          <w:lang w:eastAsia="zh-CN"/>
        </w:rPr>
      </w:pPr>
      <w:r w:rsidRPr="00667385">
        <w:rPr>
          <w:rFonts w:ascii="Arial" w:hAnsi="Arial" w:cs="Arial"/>
          <w:b/>
          <w:kern w:val="1"/>
          <w:lang w:eastAsia="zh-CN"/>
        </w:rPr>
        <w:t>pomocy „de minimis”</w:t>
      </w:r>
      <w:r w:rsidRPr="00667385">
        <w:rPr>
          <w:rFonts w:ascii="Arial" w:hAnsi="Arial" w:cs="Arial"/>
          <w:kern w:val="1"/>
          <w:lang w:eastAsia="zh-CN"/>
        </w:rPr>
        <w:t xml:space="preserve"> – w rozumieniu art. 3 Rozporządzeń Komisji (UE) nr 1407/2013 </w:t>
      </w:r>
      <w:r w:rsidRPr="00667385">
        <w:rPr>
          <w:rFonts w:ascii="Arial" w:hAnsi="Arial" w:cs="Arial"/>
          <w:kern w:val="1"/>
          <w:lang w:eastAsia="zh-CN"/>
        </w:rPr>
        <w:br/>
        <w:t xml:space="preserve">z dnia 18 grudnia 2013 r. w sprawie stosowania art. 107 i 108 Traktatu </w:t>
      </w:r>
      <w:r w:rsidRPr="00667385">
        <w:rPr>
          <w:rFonts w:ascii="Arial" w:hAnsi="Arial" w:cs="Arial"/>
          <w:kern w:val="1"/>
          <w:lang w:eastAsia="zh-CN"/>
        </w:rPr>
        <w:br/>
        <w:t xml:space="preserve">o funkcjonowaniu Unii Europejskiej do pomocy de minimis (Dz. Urz. UE L 352 </w:t>
      </w:r>
      <w:r w:rsidRPr="00667385">
        <w:rPr>
          <w:rFonts w:ascii="Arial" w:hAnsi="Arial" w:cs="Arial"/>
          <w:kern w:val="1"/>
          <w:lang w:eastAsia="zh-CN"/>
        </w:rPr>
        <w:br/>
        <w:t xml:space="preserve">z 24.12.2013, str. 1 ze zm.) oznacza pomoc przyznaną temu samemu podmiotowi gospodarczemu w okresie 3 lat podatkowych (lata obrotowe stosowane przez przedsiębiorstwo w danym państwie członkowskim), która łącznie z pomocą udzieloną na podstawie wniosku nie przekroczy równowartości 200 000 EURO, </w:t>
      </w:r>
      <w:r w:rsidRPr="00667385">
        <w:rPr>
          <w:rFonts w:ascii="Arial" w:hAnsi="Arial" w:cs="Arial"/>
          <w:kern w:val="1"/>
          <w:lang w:eastAsia="zh-CN"/>
        </w:rPr>
        <w:br/>
        <w:t>w stosunku do podmiotu prowadzącego działalność zarobkową w zakresie transportu drogowego towarów 100 000 EUR. Wartość pomocy jest wartością brutto, tzn. nie uwzględnia potrąceń z tytułu podatków ani innych opłat. Pułap ten stosuje się bez względu na formę i cel pomocy, a także bez względu na to czy pomoc przyznana przez państwo członkowskie jest w całości lub częściowo finansowana z zasobów Unii.</w:t>
      </w:r>
    </w:p>
    <w:p w14:paraId="72AFA171" w14:textId="77777777" w:rsidR="00667385" w:rsidRPr="00667385" w:rsidRDefault="00667385" w:rsidP="00095B39">
      <w:pPr>
        <w:keepNext/>
        <w:widowControl w:val="0"/>
        <w:numPr>
          <w:ilvl w:val="0"/>
          <w:numId w:val="18"/>
        </w:numPr>
        <w:suppressAutoHyphens/>
        <w:spacing w:before="240" w:after="60"/>
        <w:outlineLvl w:val="0"/>
        <w:rPr>
          <w:rFonts w:ascii="Arial" w:hAnsi="Arial" w:cs="Arial"/>
          <w:b/>
          <w:bCs/>
          <w:kern w:val="32"/>
          <w:lang w:eastAsia="zh-CN"/>
        </w:rPr>
      </w:pPr>
      <w:r w:rsidRPr="00667385">
        <w:rPr>
          <w:rFonts w:ascii="Arial" w:hAnsi="Arial" w:cs="Arial"/>
          <w:b/>
          <w:bCs/>
          <w:kern w:val="32"/>
          <w:lang w:eastAsia="zh-CN"/>
        </w:rPr>
        <w:lastRenderedPageBreak/>
        <w:t>Tryb składania wniosków</w:t>
      </w:r>
    </w:p>
    <w:p w14:paraId="56D162F6" w14:textId="77777777" w:rsidR="00667385" w:rsidRPr="00667385" w:rsidRDefault="00667385" w:rsidP="00667385">
      <w:pPr>
        <w:rPr>
          <w:rFonts w:ascii="Arial" w:eastAsia="Calibri" w:hAnsi="Arial" w:cs="Arial"/>
          <w:b/>
          <w:kern w:val="1"/>
          <w:lang w:eastAsia="zh-CN"/>
        </w:rPr>
      </w:pPr>
    </w:p>
    <w:p w14:paraId="39CE5B66" w14:textId="799D3AF1"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Bezrobotny, absolwent CIS, absolwent KIS lub opiekun, zamierzający podjąć działalność gospodarczą, w tym polegającą na prowadzeniu żłobka lub klubu dziecięcego </w:t>
      </w:r>
      <w:r w:rsidR="006E1684">
        <w:rPr>
          <w:rFonts w:ascii="Arial" w:eastAsia="Calibri" w:hAnsi="Arial" w:cs="Arial"/>
          <w:kern w:val="1"/>
          <w:lang w:eastAsia="zh-CN"/>
        </w:rPr>
        <w:br/>
      </w:r>
      <w:r w:rsidRPr="00667385">
        <w:rPr>
          <w:rFonts w:ascii="Arial" w:eastAsia="Calibri" w:hAnsi="Arial" w:cs="Arial"/>
          <w:kern w:val="1"/>
          <w:lang w:eastAsia="zh-CN"/>
        </w:rPr>
        <w:t xml:space="preserve">z miejscami integracyjnymi lub polegającą na świadczeniu usług rehabilitacyjnych dla dzieci niepełnosprawnych, </w:t>
      </w:r>
      <w:r w:rsidRPr="00667385">
        <w:rPr>
          <w:rFonts w:ascii="Arial" w:eastAsia="Calibri" w:hAnsi="Arial" w:cs="Arial"/>
          <w:color w:val="000000"/>
          <w:kern w:val="1"/>
          <w:lang w:eastAsia="zh-CN"/>
        </w:rPr>
        <w:t>założyć spółdzielnię socjalną lub przystąpić do niej mogą złożyć do Starosty</w:t>
      </w:r>
      <w:r w:rsidRPr="00667385">
        <w:rPr>
          <w:rFonts w:ascii="Arial" w:eastAsia="Calibri" w:hAnsi="Arial" w:cs="Arial"/>
          <w:kern w:val="1"/>
          <w:lang w:eastAsia="zh-CN"/>
        </w:rPr>
        <w:t xml:space="preserve"> właściwego ze względu na miejsce zamieszkania lub pobytu albo ze względu na miejsce prowadzenia działalności gospodarczej lub siedzibę spółdzielni socjalnej wniosek</w:t>
      </w:r>
      <w:r w:rsidRPr="00667385">
        <w:rPr>
          <w:rFonts w:ascii="Arial" w:eastAsia="Calibri" w:hAnsi="Arial" w:cs="Arial"/>
          <w:b/>
          <w:kern w:val="1"/>
          <w:lang w:eastAsia="zh-CN"/>
        </w:rPr>
        <w:t xml:space="preserve"> </w:t>
      </w:r>
      <w:r w:rsidRPr="00667385">
        <w:rPr>
          <w:rFonts w:ascii="Arial" w:eastAsia="Calibri" w:hAnsi="Arial" w:cs="Arial"/>
          <w:kern w:val="1"/>
          <w:lang w:eastAsia="zh-CN"/>
        </w:rPr>
        <w:t>o dofinansowanie, w tym na pokrycie kosztów pomocy prawnej, konsultacji i doradztwa związanych z podjęciem tej działalności.</w:t>
      </w:r>
    </w:p>
    <w:p w14:paraId="3C951E57" w14:textId="77777777"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W przypadku gdy siedziba spółdzielni socjalnej znajduje się w innym powiecie niż miejsce zamieszkania lub pobytu bezrobotnego, absolwenta CIS, absolwenta KIS lub opiekuna, Starosta właściwy ze względu na siedzibę spółdzielni socjalnej, w drodze porozumienia ze starostą właściwym ze względu na miejsce zamieszkania lub pobytu bezrobotnego, absolwenta CIS, absolwenta KIS lub opiekuna, ustalają zasady współpracy i finansowania w zakresie przyznawania środków. </w:t>
      </w:r>
    </w:p>
    <w:p w14:paraId="3FB9B19E" w14:textId="77777777"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Wniosek winien być złożony w siedzibie tut. Urzędu na właściwym formularzu, kompletny, wraz z wymaganymi załącznikami wypełniony w sposób czytelny. Wzór wniosku stanowi </w:t>
      </w:r>
      <w:r w:rsidRPr="00667385">
        <w:rPr>
          <w:rFonts w:ascii="Arial" w:eastAsia="Calibri" w:hAnsi="Arial" w:cs="Arial"/>
          <w:b/>
          <w:i/>
          <w:kern w:val="1"/>
          <w:lang w:eastAsia="zh-CN"/>
        </w:rPr>
        <w:t>Załącznik nr 1</w:t>
      </w:r>
      <w:r w:rsidRPr="00667385">
        <w:rPr>
          <w:rFonts w:ascii="Arial" w:eastAsia="Calibri" w:hAnsi="Arial" w:cs="Arial"/>
          <w:kern w:val="1"/>
          <w:lang w:eastAsia="zh-CN"/>
        </w:rPr>
        <w:t xml:space="preserve"> do niniejszego </w:t>
      </w:r>
      <w:r w:rsidRPr="00667385">
        <w:rPr>
          <w:rFonts w:ascii="Arial" w:eastAsia="Calibri" w:hAnsi="Arial" w:cs="Arial"/>
          <w:b/>
          <w:i/>
          <w:kern w:val="1"/>
          <w:lang w:eastAsia="zh-CN"/>
        </w:rPr>
        <w:t>Regulaminu</w:t>
      </w:r>
      <w:r w:rsidRPr="00667385">
        <w:rPr>
          <w:rFonts w:ascii="Arial" w:eastAsia="Calibri" w:hAnsi="Arial" w:cs="Arial"/>
          <w:kern w:val="1"/>
          <w:lang w:eastAsia="zh-CN"/>
        </w:rPr>
        <w:t>.</w:t>
      </w:r>
    </w:p>
    <w:p w14:paraId="51DFD536" w14:textId="30BA91D2"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O sposobie rozpatrzenia wniosku Starosta powiadamia bezrobotnego, absolwenta CIS, absolwenta KIS lub opiekuna w formie pisemnej w postaci papierowej w </w:t>
      </w:r>
      <w:r w:rsidRPr="00667385">
        <w:rPr>
          <w:rFonts w:ascii="Arial" w:eastAsia="Calibri" w:hAnsi="Arial" w:cs="Arial"/>
          <w:b/>
          <w:kern w:val="1"/>
          <w:lang w:eastAsia="zh-CN"/>
        </w:rPr>
        <w:t>terminie 30 dni</w:t>
      </w:r>
      <w:r w:rsidRPr="00667385">
        <w:rPr>
          <w:rFonts w:ascii="Arial" w:eastAsia="Calibri" w:hAnsi="Arial" w:cs="Arial"/>
          <w:kern w:val="1"/>
          <w:lang w:eastAsia="zh-CN"/>
        </w:rPr>
        <w:t xml:space="preserve"> od dnia złożenia kompletnego wniosku. W przypadku </w:t>
      </w:r>
      <w:r w:rsidR="00501B05" w:rsidRPr="00667385">
        <w:rPr>
          <w:rFonts w:ascii="Arial" w:eastAsia="Calibri" w:hAnsi="Arial" w:cs="Arial"/>
          <w:kern w:val="1"/>
          <w:lang w:eastAsia="zh-CN"/>
        </w:rPr>
        <w:t>nieuwzględnienia</w:t>
      </w:r>
      <w:r w:rsidRPr="00667385">
        <w:rPr>
          <w:rFonts w:ascii="Arial" w:eastAsia="Calibri" w:hAnsi="Arial" w:cs="Arial"/>
          <w:kern w:val="1"/>
          <w:lang w:eastAsia="zh-CN"/>
        </w:rPr>
        <w:t xml:space="preserve"> wniosku Starosta podaje przyczynę odmowy.</w:t>
      </w:r>
    </w:p>
    <w:p w14:paraId="13035827" w14:textId="77777777"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Starosta w uzasadnionych przypadkach może przyznać dotację w wysokości innej niż wnioskowana.</w:t>
      </w:r>
    </w:p>
    <w:p w14:paraId="02599A5A" w14:textId="78E38C1C"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Starosta na wniosek bezrobotnego, absolwenta CIS, absolwenta KIS, </w:t>
      </w:r>
      <w:r w:rsidR="00501B05" w:rsidRPr="00667385">
        <w:rPr>
          <w:rFonts w:ascii="Arial" w:eastAsia="Calibri" w:hAnsi="Arial" w:cs="Arial"/>
          <w:kern w:val="1"/>
          <w:lang w:eastAsia="zh-CN"/>
        </w:rPr>
        <w:t>opiekuna</w:t>
      </w:r>
      <w:r w:rsidRPr="00667385">
        <w:rPr>
          <w:rFonts w:ascii="Arial" w:eastAsia="Calibri" w:hAnsi="Arial" w:cs="Arial"/>
          <w:kern w:val="1"/>
          <w:lang w:eastAsia="zh-CN"/>
        </w:rPr>
        <w:t xml:space="preserve"> lub spółdzielni socjalnej uznaje w rozliczeniu, za prawidłowo poniesione również wydatki odbiegające od zawartych w szczegółowej specyfikacji, mieszczące się w kwocie przyznanego dofinansowania, jeżeli stwierdzi zasadność ich poniesienia, biorąc pod uwagę </w:t>
      </w:r>
      <w:r w:rsidR="00501B05" w:rsidRPr="00667385">
        <w:rPr>
          <w:rFonts w:ascii="Arial" w:eastAsia="Calibri" w:hAnsi="Arial" w:cs="Arial"/>
          <w:kern w:val="1"/>
          <w:lang w:eastAsia="zh-CN"/>
        </w:rPr>
        <w:t>charakter prowadzonej</w:t>
      </w:r>
      <w:r w:rsidRPr="00667385">
        <w:rPr>
          <w:rFonts w:ascii="Arial" w:eastAsia="Calibri" w:hAnsi="Arial" w:cs="Arial"/>
          <w:kern w:val="1"/>
          <w:lang w:eastAsia="zh-CN"/>
        </w:rPr>
        <w:t xml:space="preserve"> działalności przez bezrobotnego, absolwenta CIS, absolwenta KIS, opiekuna, któremu przyznano dofinansowanie lub w ramach spółdzielni socjalnej.</w:t>
      </w:r>
    </w:p>
    <w:p w14:paraId="42831B6D" w14:textId="422AAFD7"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Starosta może przedłużyć termin rozliczenia dofinansowania w </w:t>
      </w:r>
      <w:r w:rsidR="00501B05" w:rsidRPr="00667385">
        <w:rPr>
          <w:rFonts w:ascii="Arial" w:eastAsia="Calibri" w:hAnsi="Arial" w:cs="Arial"/>
          <w:kern w:val="1"/>
          <w:lang w:eastAsia="zh-CN"/>
        </w:rPr>
        <w:t>przypadku,</w:t>
      </w:r>
      <w:r w:rsidRPr="00667385">
        <w:rPr>
          <w:rFonts w:ascii="Arial" w:eastAsia="Calibri" w:hAnsi="Arial" w:cs="Arial"/>
          <w:kern w:val="1"/>
          <w:lang w:eastAsia="zh-CN"/>
        </w:rPr>
        <w:t xml:space="preserve"> gdy za jego przedłużeniem przemawiają względy społeczne, w szczególności przypadki losowe </w:t>
      </w:r>
      <w:r w:rsidRPr="00667385">
        <w:rPr>
          <w:rFonts w:ascii="Arial" w:eastAsia="Calibri" w:hAnsi="Arial" w:cs="Arial"/>
          <w:kern w:val="1"/>
          <w:lang w:eastAsia="zh-CN"/>
        </w:rPr>
        <w:br/>
        <w:t xml:space="preserve">i sytuacje niezależne od </w:t>
      </w:r>
      <w:r w:rsidRPr="00667385">
        <w:rPr>
          <w:rFonts w:ascii="Arial" w:eastAsia="Calibri" w:hAnsi="Arial" w:cs="Arial"/>
          <w:color w:val="000000"/>
          <w:kern w:val="1"/>
          <w:lang w:eastAsia="zh-CN"/>
        </w:rPr>
        <w:t>bezrobotnego,</w:t>
      </w:r>
      <w:r w:rsidRPr="00667385">
        <w:rPr>
          <w:rFonts w:ascii="Arial" w:eastAsia="Calibri" w:hAnsi="Arial" w:cs="Arial"/>
          <w:kern w:val="1"/>
          <w:lang w:eastAsia="zh-CN"/>
        </w:rPr>
        <w:t xml:space="preserve"> absolwenta CIS, absolwenta KIS lub opiekuna.</w:t>
      </w:r>
    </w:p>
    <w:p w14:paraId="3AC00F4C" w14:textId="77777777" w:rsidR="00667385" w:rsidRPr="00667385" w:rsidRDefault="00667385" w:rsidP="00095B39">
      <w:pPr>
        <w:widowControl w:val="0"/>
        <w:numPr>
          <w:ilvl w:val="0"/>
          <w:numId w:val="20"/>
        </w:numPr>
        <w:suppressAutoHyphens/>
        <w:autoSpaceDE w:val="0"/>
        <w:ind w:left="426"/>
        <w:rPr>
          <w:rFonts w:ascii="Arial" w:eastAsia="Calibri" w:hAnsi="Arial" w:cs="Arial"/>
          <w:b/>
          <w:kern w:val="1"/>
          <w:lang w:eastAsia="zh-CN"/>
        </w:rPr>
      </w:pPr>
      <w:r w:rsidRPr="00667385">
        <w:rPr>
          <w:rFonts w:ascii="Arial" w:eastAsia="Calibri" w:hAnsi="Arial" w:cs="Arial"/>
          <w:kern w:val="1"/>
          <w:lang w:eastAsia="zh-CN"/>
        </w:rPr>
        <w:t>Starosta w trakcie trwania umowy o dofinansowanie dokonuje oceny prawidłowości wykonania umowy.</w:t>
      </w:r>
    </w:p>
    <w:p w14:paraId="7517BA43" w14:textId="77777777" w:rsidR="00667385" w:rsidRPr="00667385" w:rsidRDefault="00667385" w:rsidP="00095B39">
      <w:pPr>
        <w:widowControl w:val="0"/>
        <w:numPr>
          <w:ilvl w:val="0"/>
          <w:numId w:val="20"/>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Dofinansowanie otrzymane, a niewydatkowane przez</w:t>
      </w:r>
      <w:r w:rsidRPr="00667385">
        <w:rPr>
          <w:rFonts w:ascii="Arial" w:eastAsia="Calibri" w:hAnsi="Arial" w:cs="Arial"/>
          <w:color w:val="000000"/>
          <w:kern w:val="1"/>
          <w:lang w:eastAsia="zh-CN"/>
        </w:rPr>
        <w:t xml:space="preserve"> bezrobotnego,</w:t>
      </w:r>
      <w:r w:rsidRPr="00667385">
        <w:rPr>
          <w:rFonts w:ascii="Arial" w:eastAsia="Calibri" w:hAnsi="Arial" w:cs="Arial"/>
          <w:kern w:val="1"/>
          <w:lang w:eastAsia="zh-CN"/>
        </w:rPr>
        <w:t xml:space="preserve"> absolwenta CIS, absolwenta KIS lub opiekuna, podlega zwrotowi w terminie 2 miesięcy od dnia podjęcia działalności gospodarczej, a w przypadku otrzymania środków na założenie spółdzielni socjalnej lub przystąpienie do niej podlega zwrotowi w terminie określonym w umowie. </w:t>
      </w:r>
    </w:p>
    <w:p w14:paraId="2A518C82" w14:textId="77777777" w:rsidR="00667385" w:rsidRPr="00667385" w:rsidRDefault="00667385" w:rsidP="00667385">
      <w:pPr>
        <w:autoSpaceDE w:val="0"/>
        <w:rPr>
          <w:rFonts w:ascii="Arial" w:hAnsi="Arial" w:cs="Arial"/>
          <w:kern w:val="1"/>
          <w:lang w:eastAsia="zh-CN"/>
        </w:rPr>
      </w:pPr>
      <w:r w:rsidRPr="00667385">
        <w:rPr>
          <w:rFonts w:ascii="Arial" w:hAnsi="Arial" w:cs="Arial"/>
          <w:b/>
          <w:kern w:val="1"/>
          <w:lang w:eastAsia="zh-CN"/>
        </w:rPr>
        <w:t xml:space="preserve"> </w:t>
      </w:r>
      <w:r w:rsidRPr="00667385">
        <w:rPr>
          <w:rFonts w:ascii="Arial" w:hAnsi="Arial" w:cs="Arial"/>
          <w:kern w:val="1"/>
          <w:lang w:eastAsia="zh-CN"/>
        </w:rPr>
        <w:t xml:space="preserve"> </w:t>
      </w:r>
    </w:p>
    <w:p w14:paraId="15882DEC" w14:textId="77777777" w:rsidR="00667385" w:rsidRPr="00667385" w:rsidRDefault="00667385" w:rsidP="00095B39">
      <w:pPr>
        <w:keepNext/>
        <w:widowControl w:val="0"/>
        <w:numPr>
          <w:ilvl w:val="0"/>
          <w:numId w:val="18"/>
        </w:numPr>
        <w:suppressAutoHyphens/>
        <w:spacing w:before="240" w:after="60"/>
        <w:outlineLvl w:val="0"/>
        <w:rPr>
          <w:rFonts w:ascii="Arial" w:hAnsi="Arial" w:cs="Arial"/>
          <w:b/>
          <w:bCs/>
          <w:kern w:val="32"/>
          <w:lang w:eastAsia="zh-CN"/>
        </w:rPr>
      </w:pPr>
      <w:r w:rsidRPr="00667385">
        <w:rPr>
          <w:rFonts w:ascii="Arial" w:hAnsi="Arial" w:cs="Arial"/>
          <w:b/>
          <w:bCs/>
          <w:kern w:val="32"/>
          <w:lang w:eastAsia="zh-CN"/>
        </w:rPr>
        <w:lastRenderedPageBreak/>
        <w:t>Kryteria przyznawania dotacji</w:t>
      </w:r>
    </w:p>
    <w:p w14:paraId="24567048" w14:textId="77777777" w:rsidR="00667385" w:rsidRPr="00667385" w:rsidRDefault="00667385" w:rsidP="00667385">
      <w:pPr>
        <w:widowControl w:val="0"/>
        <w:suppressAutoHyphens/>
        <w:rPr>
          <w:rFonts w:ascii="Arial" w:hAnsi="Arial" w:cs="Arial"/>
          <w:b/>
          <w:kern w:val="1"/>
          <w:lang w:eastAsia="en-US"/>
        </w:rPr>
      </w:pPr>
    </w:p>
    <w:p w14:paraId="231E40D1" w14:textId="77777777" w:rsidR="00667385" w:rsidRPr="00667385" w:rsidRDefault="00667385" w:rsidP="00095B39">
      <w:pPr>
        <w:widowControl w:val="0"/>
        <w:numPr>
          <w:ilvl w:val="0"/>
          <w:numId w:val="21"/>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 xml:space="preserve">Przy udzielaniu dotacji </w:t>
      </w:r>
      <w:r w:rsidRPr="00667385">
        <w:rPr>
          <w:rFonts w:ascii="Arial" w:eastAsia="Calibri" w:hAnsi="Arial" w:cs="Arial"/>
          <w:color w:val="000000"/>
          <w:kern w:val="1"/>
          <w:lang w:eastAsia="zh-CN"/>
        </w:rPr>
        <w:t>ze środków Funduszu Pracy na podjęcie działalności go</w:t>
      </w:r>
      <w:r w:rsidRPr="00667385">
        <w:rPr>
          <w:rFonts w:ascii="Arial" w:eastAsia="Calibri" w:hAnsi="Arial" w:cs="Arial"/>
          <w:kern w:val="1"/>
          <w:lang w:eastAsia="zh-CN"/>
        </w:rPr>
        <w:t>spodarczej albo założenie spółdzielni socjalnej lub przystąpienie do niej brane będą pod uwagę następujące kryteria:</w:t>
      </w:r>
    </w:p>
    <w:p w14:paraId="5AA9506A"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uwarunkowania lokalnego rynku pracy,</w:t>
      </w:r>
    </w:p>
    <w:p w14:paraId="2C7EDF15"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planowana lokalizacja działalności gospodarczej – teren powiatu lęborskiego,</w:t>
      </w:r>
    </w:p>
    <w:p w14:paraId="1A40E3AD" w14:textId="77777777" w:rsidR="00667385" w:rsidRPr="00667385" w:rsidRDefault="00667385" w:rsidP="00095B39">
      <w:pPr>
        <w:widowControl w:val="0"/>
        <w:numPr>
          <w:ilvl w:val="0"/>
          <w:numId w:val="8"/>
        </w:numPr>
        <w:suppressAutoHyphens/>
        <w:ind w:left="284" w:hanging="284"/>
        <w:rPr>
          <w:rFonts w:ascii="Arial" w:hAnsi="Arial" w:cs="Arial"/>
          <w:kern w:val="1"/>
          <w:lang w:eastAsia="zh-CN"/>
        </w:rPr>
      </w:pPr>
      <w:r w:rsidRPr="00667385">
        <w:rPr>
          <w:rFonts w:ascii="Arial" w:hAnsi="Arial" w:cs="Arial"/>
          <w:kern w:val="1"/>
          <w:lang w:eastAsia="zh-CN"/>
        </w:rPr>
        <w:t>rachunek ekonomiczny planowanego przedsięwzięcia, w aspekcie możliwości prowadzenia jej przez okres co najmniej 12 miesięcy,</w:t>
      </w:r>
    </w:p>
    <w:p w14:paraId="466B1C6B"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zapotrzebowanie na dany rodzaj działalności na obszarze jego działania,</w:t>
      </w:r>
    </w:p>
    <w:p w14:paraId="162E1408" w14:textId="77777777" w:rsidR="00667385" w:rsidRPr="00667385" w:rsidRDefault="00667385" w:rsidP="00095B39">
      <w:pPr>
        <w:widowControl w:val="0"/>
        <w:numPr>
          <w:ilvl w:val="0"/>
          <w:numId w:val="8"/>
        </w:numPr>
        <w:suppressAutoHyphens/>
        <w:ind w:left="284" w:hanging="284"/>
        <w:rPr>
          <w:rFonts w:ascii="Arial" w:hAnsi="Arial" w:cs="Arial"/>
          <w:kern w:val="1"/>
          <w:lang w:eastAsia="zh-CN"/>
        </w:rPr>
      </w:pPr>
      <w:r w:rsidRPr="00667385">
        <w:rPr>
          <w:rFonts w:ascii="Arial" w:hAnsi="Arial" w:cs="Arial"/>
          <w:kern w:val="1"/>
          <w:lang w:eastAsia="zh-CN"/>
        </w:rPr>
        <w:t>zaangażowanie wnioskodawcy w planowane przedsięwzięcie (odpowiednie przygotowanie lokalu – pozytywna opinia na podstawie wizji lokalnej, środki pieniężne, maszyny i urządzenia, ewentualne wyjaśnienia wnioskodawcy, ewentualne wyniki kontroli wstępnej dotyczące miejsca prowadzenia działalności itp.),</w:t>
      </w:r>
    </w:p>
    <w:p w14:paraId="00C3449C"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forma i wiarygodność zabezpieczenia,</w:t>
      </w:r>
    </w:p>
    <w:p w14:paraId="5E2BD602" w14:textId="77777777" w:rsidR="00667385" w:rsidRPr="00667385" w:rsidRDefault="00667385" w:rsidP="00095B39">
      <w:pPr>
        <w:widowControl w:val="0"/>
        <w:numPr>
          <w:ilvl w:val="0"/>
          <w:numId w:val="8"/>
        </w:numPr>
        <w:suppressAutoHyphens/>
        <w:ind w:left="284" w:hanging="284"/>
        <w:rPr>
          <w:rFonts w:ascii="Arial" w:hAnsi="Arial" w:cs="Arial"/>
          <w:kern w:val="1"/>
          <w:lang w:eastAsia="zh-CN"/>
        </w:rPr>
      </w:pPr>
      <w:r w:rsidRPr="00667385">
        <w:rPr>
          <w:rFonts w:ascii="Arial" w:hAnsi="Arial" w:cs="Arial"/>
          <w:kern w:val="1"/>
          <w:lang w:eastAsia="zh-CN"/>
        </w:rPr>
        <w:t xml:space="preserve">posiadane udokumentowane odpowiednie kwalifikacje, umiejętności i doświadczenie zawodowe wnioskodawcy niezbędne do prawidłowego i trwałego prowadzenia danego rodzaju działalności gospodarczej lub inne dokumenty np. referencje, </w:t>
      </w:r>
    </w:p>
    <w:p w14:paraId="52BDF38D"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uzyskanie niezbędnych pozwoleń, opinii,</w:t>
      </w:r>
    </w:p>
    <w:p w14:paraId="5C3551F2"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 xml:space="preserve">deklaracje współpracy lub listy intencyjne dotyczące planowanej działalności, </w:t>
      </w:r>
    </w:p>
    <w:p w14:paraId="04959612" w14:textId="77777777" w:rsidR="00667385" w:rsidRPr="00667385" w:rsidRDefault="00667385" w:rsidP="00095B39">
      <w:pPr>
        <w:widowControl w:val="0"/>
        <w:numPr>
          <w:ilvl w:val="0"/>
          <w:numId w:val="8"/>
        </w:numPr>
        <w:tabs>
          <w:tab w:val="left" w:pos="284"/>
        </w:tabs>
        <w:suppressAutoHyphens/>
        <w:ind w:left="0" w:firstLine="0"/>
        <w:rPr>
          <w:rFonts w:ascii="Arial" w:hAnsi="Arial" w:cs="Arial"/>
          <w:kern w:val="1"/>
          <w:lang w:eastAsia="zh-CN"/>
        </w:rPr>
      </w:pPr>
      <w:r w:rsidRPr="00667385">
        <w:rPr>
          <w:rFonts w:ascii="Arial" w:hAnsi="Arial" w:cs="Arial"/>
          <w:kern w:val="1"/>
          <w:lang w:eastAsia="zh-CN"/>
        </w:rPr>
        <w:t>celowość wykorzystania wnioskowanych środków.</w:t>
      </w:r>
    </w:p>
    <w:p w14:paraId="79AAEC41" w14:textId="77777777" w:rsidR="00667385" w:rsidRPr="00667385" w:rsidRDefault="00667385" w:rsidP="00667385">
      <w:pPr>
        <w:tabs>
          <w:tab w:val="left" w:pos="284"/>
        </w:tabs>
        <w:rPr>
          <w:rFonts w:ascii="Arial" w:hAnsi="Arial" w:cs="Arial"/>
          <w:kern w:val="1"/>
          <w:lang w:eastAsia="zh-CN"/>
        </w:rPr>
      </w:pPr>
    </w:p>
    <w:p w14:paraId="2D3670E7" w14:textId="77777777" w:rsidR="00667385" w:rsidRPr="00667385" w:rsidRDefault="00667385" w:rsidP="00667385">
      <w:pPr>
        <w:widowControl w:val="0"/>
        <w:tabs>
          <w:tab w:val="left" w:pos="0"/>
        </w:tabs>
        <w:suppressAutoHyphens/>
        <w:autoSpaceDE w:val="0"/>
        <w:rPr>
          <w:rFonts w:ascii="Arial" w:hAnsi="Arial" w:cs="Arial"/>
          <w:kern w:val="1"/>
          <w:lang w:eastAsia="zh-CN"/>
        </w:rPr>
      </w:pPr>
      <w:r w:rsidRPr="00667385">
        <w:rPr>
          <w:rFonts w:ascii="Arial" w:hAnsi="Arial" w:cs="Arial"/>
          <w:kern w:val="1"/>
          <w:lang w:eastAsia="zh-CN"/>
        </w:rPr>
        <w:t>Dotacja na podjęcie działalności gospodarczej udzielana jest w szczególności na zakup środków trwałych, urządzeń, maszyn, materiałów, towarów, usług i materiałów reklamowych.</w:t>
      </w:r>
    </w:p>
    <w:p w14:paraId="1C9607FD" w14:textId="77777777" w:rsidR="00667385" w:rsidRPr="00667385" w:rsidRDefault="00667385" w:rsidP="00667385">
      <w:pPr>
        <w:widowControl w:val="0"/>
        <w:tabs>
          <w:tab w:val="left" w:pos="426"/>
        </w:tabs>
        <w:suppressAutoHyphens/>
        <w:autoSpaceDE w:val="0"/>
        <w:rPr>
          <w:rFonts w:ascii="Arial" w:hAnsi="Arial" w:cs="Arial"/>
          <w:kern w:val="1"/>
          <w:lang w:eastAsia="zh-CN"/>
        </w:rPr>
      </w:pPr>
    </w:p>
    <w:p w14:paraId="42BD45FC" w14:textId="77777777" w:rsidR="00667385" w:rsidRPr="00667385" w:rsidRDefault="00667385" w:rsidP="00095B39">
      <w:pPr>
        <w:widowControl w:val="0"/>
        <w:numPr>
          <w:ilvl w:val="0"/>
          <w:numId w:val="21"/>
        </w:numPr>
        <w:suppressAutoHyphens/>
        <w:autoSpaceDE w:val="0"/>
        <w:ind w:left="426"/>
        <w:rPr>
          <w:rFonts w:ascii="Arial" w:eastAsia="Calibri" w:hAnsi="Arial" w:cs="Arial"/>
          <w:color w:val="000000"/>
          <w:kern w:val="1"/>
          <w:lang w:eastAsia="zh-CN"/>
        </w:rPr>
      </w:pPr>
      <w:r w:rsidRPr="00667385">
        <w:rPr>
          <w:rFonts w:ascii="Arial" w:eastAsia="Calibri" w:hAnsi="Arial" w:cs="Arial"/>
          <w:kern w:val="1"/>
          <w:lang w:eastAsia="zh-CN"/>
        </w:rPr>
        <w:t>O</w:t>
      </w:r>
      <w:r w:rsidRPr="00667385">
        <w:rPr>
          <w:rFonts w:ascii="Arial" w:eastAsia="Calibri" w:hAnsi="Arial" w:cs="Arial"/>
          <w:color w:val="000000"/>
          <w:kern w:val="1"/>
          <w:lang w:eastAsia="zh-CN"/>
        </w:rPr>
        <w:t>soba bezrobotna,</w:t>
      </w:r>
      <w:r w:rsidRPr="00667385">
        <w:rPr>
          <w:rFonts w:ascii="Arial" w:eastAsia="Calibri" w:hAnsi="Arial" w:cs="Arial"/>
          <w:kern w:val="1"/>
          <w:lang w:eastAsia="zh-CN"/>
        </w:rPr>
        <w:t xml:space="preserve"> absolwent CIS, absolwent KIS lub opiekun</w:t>
      </w:r>
      <w:r w:rsidRPr="00667385">
        <w:rPr>
          <w:rFonts w:ascii="Arial" w:eastAsia="Calibri" w:hAnsi="Arial" w:cs="Arial"/>
          <w:color w:val="000000"/>
          <w:kern w:val="1"/>
          <w:lang w:eastAsia="zh-CN"/>
        </w:rPr>
        <w:t xml:space="preserve"> ubiegający się o dotację będą mieli możliwość skorzystania ze szkolenia z zakresu prowadzenia działalności gospodarczej.</w:t>
      </w:r>
    </w:p>
    <w:p w14:paraId="72329C8D" w14:textId="77777777" w:rsidR="00667385" w:rsidRPr="00667385" w:rsidRDefault="00667385" w:rsidP="00667385">
      <w:pPr>
        <w:widowControl w:val="0"/>
        <w:suppressAutoHyphens/>
        <w:autoSpaceDE w:val="0"/>
        <w:rPr>
          <w:rFonts w:ascii="Arial" w:hAnsi="Arial" w:cs="Arial"/>
          <w:color w:val="000000"/>
          <w:kern w:val="1"/>
          <w:lang w:eastAsia="zh-CN"/>
        </w:rPr>
      </w:pPr>
    </w:p>
    <w:p w14:paraId="1AACBC6B" w14:textId="77777777" w:rsidR="00667385" w:rsidRPr="00667385" w:rsidRDefault="00667385" w:rsidP="00095B39">
      <w:pPr>
        <w:widowControl w:val="0"/>
        <w:numPr>
          <w:ilvl w:val="0"/>
          <w:numId w:val="21"/>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Proponowane przedsięwzięcie musi zostać zaplanowane w taki sposób by ubiegający się o dotację był zdolny samodzielnie prowadzić dany rodzaj działalności gospodarczej.</w:t>
      </w:r>
    </w:p>
    <w:p w14:paraId="6FC51DA0" w14:textId="77777777" w:rsidR="00667385" w:rsidRPr="00667385" w:rsidRDefault="00667385" w:rsidP="00667385">
      <w:pPr>
        <w:widowControl w:val="0"/>
        <w:suppressAutoHyphens/>
        <w:rPr>
          <w:rFonts w:ascii="Arial" w:hAnsi="Arial" w:cs="Arial"/>
          <w:kern w:val="1"/>
          <w:lang w:eastAsia="zh-CN"/>
        </w:rPr>
      </w:pPr>
    </w:p>
    <w:p w14:paraId="780E6B46" w14:textId="77777777" w:rsidR="00667385" w:rsidRPr="00667385" w:rsidRDefault="00667385" w:rsidP="00095B39">
      <w:pPr>
        <w:widowControl w:val="0"/>
        <w:numPr>
          <w:ilvl w:val="0"/>
          <w:numId w:val="21"/>
        </w:numPr>
        <w:suppressAutoHyphens/>
        <w:autoSpaceDE w:val="0"/>
        <w:ind w:left="426"/>
        <w:rPr>
          <w:rFonts w:ascii="Arial" w:eastAsia="Calibri" w:hAnsi="Arial" w:cs="Arial"/>
          <w:kern w:val="1"/>
          <w:lang w:eastAsia="zh-CN"/>
        </w:rPr>
      </w:pPr>
      <w:r w:rsidRPr="00667385">
        <w:rPr>
          <w:rFonts w:ascii="Arial" w:eastAsia="Calibri" w:hAnsi="Arial" w:cs="Arial"/>
          <w:kern w:val="1"/>
          <w:lang w:eastAsia="zh-CN"/>
        </w:rPr>
        <w:t>Udział w planowanym przedsięwzięciu gospodarczym nie może ograniczać się do funkcji zarządczych lub nadzorczych.</w:t>
      </w:r>
    </w:p>
    <w:p w14:paraId="5C3648D9" w14:textId="77777777" w:rsidR="00667385" w:rsidRPr="00667385" w:rsidRDefault="00667385" w:rsidP="00667385">
      <w:pPr>
        <w:rPr>
          <w:rFonts w:ascii="Arial" w:eastAsia="Calibri" w:hAnsi="Arial" w:cs="Arial"/>
          <w:b/>
          <w:kern w:val="1"/>
          <w:lang w:eastAsia="zh-CN"/>
        </w:rPr>
      </w:pPr>
      <w:r w:rsidRPr="00667385">
        <w:rPr>
          <w:rFonts w:ascii="Arial" w:eastAsia="Calibri" w:hAnsi="Arial" w:cs="Arial"/>
          <w:b/>
          <w:kern w:val="1"/>
          <w:lang w:eastAsia="zh-CN"/>
        </w:rPr>
        <w:t xml:space="preserve"> </w:t>
      </w:r>
    </w:p>
    <w:p w14:paraId="2995A6BE" w14:textId="77777777" w:rsidR="00667385" w:rsidRPr="00667385" w:rsidRDefault="00667385" w:rsidP="00095B39">
      <w:pPr>
        <w:keepNext/>
        <w:widowControl w:val="0"/>
        <w:numPr>
          <w:ilvl w:val="0"/>
          <w:numId w:val="18"/>
        </w:numPr>
        <w:suppressAutoHyphens/>
        <w:spacing w:before="240" w:after="60"/>
        <w:ind w:left="426"/>
        <w:outlineLvl w:val="0"/>
        <w:rPr>
          <w:rFonts w:ascii="Arial" w:hAnsi="Arial" w:cs="Arial"/>
          <w:b/>
          <w:bCs/>
          <w:kern w:val="32"/>
          <w:lang w:eastAsia="zh-CN"/>
        </w:rPr>
      </w:pPr>
      <w:r w:rsidRPr="00667385">
        <w:rPr>
          <w:rFonts w:ascii="Arial" w:hAnsi="Arial" w:cs="Arial"/>
          <w:b/>
          <w:bCs/>
          <w:kern w:val="32"/>
          <w:lang w:eastAsia="zh-CN"/>
        </w:rPr>
        <w:t>Wyłączenia podmiotowe</w:t>
      </w:r>
    </w:p>
    <w:p w14:paraId="6D2A8ECD" w14:textId="77777777" w:rsidR="00667385" w:rsidRPr="00667385" w:rsidRDefault="00667385" w:rsidP="00667385">
      <w:pPr>
        <w:widowControl w:val="0"/>
        <w:suppressAutoHyphens/>
        <w:rPr>
          <w:rFonts w:ascii="Arial" w:hAnsi="Arial" w:cs="Arial"/>
          <w:b/>
          <w:kern w:val="1"/>
          <w:lang w:eastAsia="zh-CN"/>
        </w:rPr>
      </w:pPr>
    </w:p>
    <w:p w14:paraId="14B54F21" w14:textId="5E738950" w:rsidR="00667385" w:rsidRPr="00667385" w:rsidRDefault="00667385" w:rsidP="00095B39">
      <w:pPr>
        <w:widowControl w:val="0"/>
        <w:numPr>
          <w:ilvl w:val="0"/>
          <w:numId w:val="22"/>
        </w:numPr>
        <w:suppressAutoHyphens/>
        <w:autoSpaceDE w:val="0"/>
        <w:ind w:left="426"/>
        <w:rPr>
          <w:rFonts w:ascii="Arial" w:eastAsia="Calibri" w:hAnsi="Arial" w:cs="Arial"/>
          <w:kern w:val="1"/>
          <w:u w:val="single"/>
          <w:lang w:eastAsia="zh-CN"/>
        </w:rPr>
      </w:pPr>
      <w:r w:rsidRPr="00667385">
        <w:rPr>
          <w:rFonts w:ascii="Arial" w:eastAsia="Calibri" w:hAnsi="Arial" w:cs="Arial"/>
          <w:b/>
          <w:kern w:val="1"/>
          <w:u w:val="single"/>
          <w:lang w:eastAsia="zh-CN"/>
        </w:rPr>
        <w:t>Z ubiegających się o dotację wyłącza się bezrobotnych, absolwentów CIS, absolwentów KIS,</w:t>
      </w:r>
      <w:r w:rsidRPr="00667385">
        <w:rPr>
          <w:rFonts w:ascii="Arial" w:eastAsia="Calibri" w:hAnsi="Arial" w:cs="Arial"/>
          <w:kern w:val="1"/>
          <w:u w:val="single"/>
          <w:lang w:eastAsia="zh-CN"/>
        </w:rPr>
        <w:t xml:space="preserve"> </w:t>
      </w:r>
      <w:r w:rsidRPr="00667385">
        <w:rPr>
          <w:rFonts w:ascii="Arial" w:eastAsia="Calibri" w:hAnsi="Arial" w:cs="Arial"/>
          <w:b/>
          <w:kern w:val="1"/>
          <w:u w:val="single"/>
          <w:lang w:eastAsia="zh-CN"/>
        </w:rPr>
        <w:t>którzy</w:t>
      </w:r>
      <w:r w:rsidRPr="00667385">
        <w:rPr>
          <w:rFonts w:ascii="Arial" w:eastAsia="Calibri" w:hAnsi="Arial" w:cs="Arial"/>
          <w:kern w:val="1"/>
          <w:u w:val="single"/>
          <w:lang w:eastAsia="zh-CN"/>
        </w:rPr>
        <w:t>:</w:t>
      </w:r>
    </w:p>
    <w:p w14:paraId="0AA953D2" w14:textId="77777777" w:rsid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otrzymali dotychczas z Funduszu Pracy lub innych środków publicznych bezzwrotne środki na podjęcie działalności gospodarczej lub rolniczej, założenie lub przystąpienie do spółdzielni socjalnej,</w:t>
      </w:r>
    </w:p>
    <w:p w14:paraId="0DD85B10" w14:textId="77777777" w:rsidR="00253BE3" w:rsidRPr="00667385" w:rsidRDefault="00253BE3" w:rsidP="00253BE3">
      <w:pPr>
        <w:widowControl w:val="0"/>
        <w:suppressAutoHyphens/>
        <w:rPr>
          <w:rFonts w:ascii="Arial" w:hAnsi="Arial" w:cs="Arial"/>
          <w:kern w:val="1"/>
          <w:lang w:eastAsia="zh-CN"/>
        </w:rPr>
      </w:pPr>
    </w:p>
    <w:p w14:paraId="1D0166EC"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lastRenderedPageBreak/>
        <w:t>zamierzają podjąć działalność gospodarczą tożsamą (wg Polskiej Klasyfikacji Działalności) z działalnością gospodarczą prowadzoną przez współmałżonka osoby bezrobotnej, absolwenta CIS, absolwenta KIS ubiegającej się o dofinansowanie,</w:t>
      </w:r>
    </w:p>
    <w:p w14:paraId="59D63816"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zamierzają rozpocząć działalność gospodarczą o takim samym charakterze jaką prowadzili w okresie ostatnich 3 lat przed złożeniem wniosku,</w:t>
      </w:r>
    </w:p>
    <w:p w14:paraId="0A32815B" w14:textId="1167ACFD"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 xml:space="preserve">planują wydatkowanie środków na dokonanie zakupów nie związanych bezpośrednio </w:t>
      </w:r>
      <w:r w:rsidR="006E1684">
        <w:rPr>
          <w:rFonts w:ascii="Arial" w:hAnsi="Arial" w:cs="Arial"/>
          <w:kern w:val="1"/>
          <w:lang w:eastAsia="zh-CN"/>
        </w:rPr>
        <w:br/>
      </w:r>
      <w:r w:rsidRPr="00667385">
        <w:rPr>
          <w:rFonts w:ascii="Arial" w:hAnsi="Arial" w:cs="Arial"/>
          <w:kern w:val="1"/>
          <w:lang w:eastAsia="zh-CN"/>
        </w:rPr>
        <w:t>z rodzajem zaplanowanej działalności gospodarczej,</w:t>
      </w:r>
    </w:p>
    <w:p w14:paraId="4E993FF9" w14:textId="665595EB"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 xml:space="preserve">nie spełniają warunków, o których mowa w rozporządzeniu Komisji (UE) nr 1407/2013 z dnia 18 grudnia </w:t>
      </w:r>
      <w:r w:rsidR="00501B05" w:rsidRPr="00667385">
        <w:rPr>
          <w:rFonts w:ascii="Arial" w:hAnsi="Arial" w:cs="Arial"/>
          <w:kern w:val="1"/>
          <w:lang w:eastAsia="zh-CN"/>
        </w:rPr>
        <w:t>2013 r.</w:t>
      </w:r>
      <w:r w:rsidRPr="00667385">
        <w:rPr>
          <w:rFonts w:ascii="Arial" w:hAnsi="Arial" w:cs="Arial"/>
          <w:kern w:val="1"/>
          <w:lang w:eastAsia="zh-CN"/>
        </w:rPr>
        <w:t xml:space="preserve"> w sprawie stosowania art. 107 i 108 Traktatu </w:t>
      </w:r>
      <w:r w:rsidRPr="00667385">
        <w:rPr>
          <w:rFonts w:ascii="Arial" w:hAnsi="Arial" w:cs="Arial"/>
          <w:kern w:val="1"/>
          <w:lang w:eastAsia="zh-CN"/>
        </w:rPr>
        <w:br/>
        <w:t xml:space="preserve">o funkcjonowaniu Unii Europejskiej do pomocy de minimis (Dz. Urz. UL 352 </w:t>
      </w:r>
      <w:r w:rsidRPr="00667385">
        <w:rPr>
          <w:rFonts w:ascii="Arial" w:hAnsi="Arial" w:cs="Arial"/>
          <w:kern w:val="1"/>
          <w:lang w:eastAsia="zh-CN"/>
        </w:rPr>
        <w:br/>
        <w:t xml:space="preserve">z 24.12.2013, str.1 ze zm.),  </w:t>
      </w:r>
    </w:p>
    <w:p w14:paraId="68380AF9"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 xml:space="preserve">ubiegają się o pomoc w sektorze transportu, </w:t>
      </w:r>
    </w:p>
    <w:p w14:paraId="4909D24A" w14:textId="5164211A" w:rsidR="00667385" w:rsidRPr="00667385" w:rsidRDefault="00667385" w:rsidP="00095B39">
      <w:pPr>
        <w:widowControl w:val="0"/>
        <w:numPr>
          <w:ilvl w:val="0"/>
          <w:numId w:val="3"/>
        </w:numPr>
        <w:suppressAutoHyphens/>
        <w:ind w:left="644"/>
        <w:rPr>
          <w:rFonts w:ascii="Arial" w:hAnsi="Arial" w:cs="Arial"/>
          <w:i/>
          <w:iCs/>
          <w:kern w:val="1"/>
          <w:lang w:eastAsia="zh-CN"/>
        </w:rPr>
      </w:pPr>
      <w:r w:rsidRPr="00667385">
        <w:rPr>
          <w:rFonts w:ascii="Arial" w:hAnsi="Arial" w:cs="Arial"/>
          <w:kern w:val="1"/>
          <w:lang w:eastAsia="zh-CN"/>
        </w:rPr>
        <w:t xml:space="preserve">prowadzili działalność gospodarczą w okresie 12 miesięcy poprzedzających złożenie               wniosku o przyznanie dotacji, </w:t>
      </w:r>
      <w:r w:rsidRPr="00667385">
        <w:rPr>
          <w:rFonts w:ascii="Arial" w:hAnsi="Arial" w:cs="Arial"/>
          <w:i/>
          <w:iCs/>
          <w:kern w:val="1"/>
          <w:lang w:eastAsia="zh-CN"/>
        </w:rPr>
        <w:t xml:space="preserve">chyba, że zakończyli prowadzenie działalności gospodarczej w okresie obowiązywania stanu zagrożenia epidemicznego albo stanu epidemii, ogłoszonego z powodu COVID-19, w związku z wystąpieniem tego stanu, </w:t>
      </w:r>
      <w:r w:rsidR="006E1684">
        <w:rPr>
          <w:rFonts w:ascii="Arial" w:hAnsi="Arial" w:cs="Arial"/>
          <w:i/>
          <w:iCs/>
          <w:kern w:val="1"/>
          <w:lang w:eastAsia="zh-CN"/>
        </w:rPr>
        <w:br/>
      </w:r>
      <w:r w:rsidRPr="00667385">
        <w:rPr>
          <w:rFonts w:ascii="Arial" w:hAnsi="Arial" w:cs="Arial"/>
          <w:i/>
          <w:iCs/>
          <w:kern w:val="1"/>
          <w:lang w:eastAsia="zh-CN"/>
        </w:rPr>
        <w:t>w okresie krótszym niż 12 miesięcy bezpośrednio poprzedzających dzień złożenia wniosku o dofinansowanie (PKD planowanej działalności gospodarczej na poziomie podklasy musi być inne od PKD działalności zakończonej).</w:t>
      </w:r>
    </w:p>
    <w:p w14:paraId="18D546F0"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byli skazani w okresie 2 lat przed dniem złożenia wniosku za przestępstwo przeciwko obrotowi gospodarczemu w rozumieniu ustawy z dnia 6 czerwca 1997 r. - Kodeks Karny,</w:t>
      </w:r>
    </w:p>
    <w:p w14:paraId="490F27CC"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 xml:space="preserve">złożyli </w:t>
      </w:r>
      <w:r w:rsidRPr="00667385">
        <w:rPr>
          <w:rFonts w:ascii="Arial" w:hAnsi="Arial" w:cs="Arial"/>
          <w:color w:val="000000"/>
          <w:kern w:val="1"/>
          <w:lang w:eastAsia="zh-CN"/>
        </w:rPr>
        <w:t>Wniosek o przyznanie dotacji ze środków Funduszu Pracy na podjęcie działalności go</w:t>
      </w:r>
      <w:r w:rsidRPr="00667385">
        <w:rPr>
          <w:rFonts w:ascii="Arial" w:hAnsi="Arial" w:cs="Arial"/>
          <w:kern w:val="1"/>
          <w:lang w:eastAsia="zh-CN"/>
        </w:rPr>
        <w:t>spodarczej lub na założenie lub przystąpienie do spółdzielni socjalnej do innego Starosty,</w:t>
      </w:r>
    </w:p>
    <w:p w14:paraId="6576A94E"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są obciążeni zajęciami sądowymi,</w:t>
      </w:r>
    </w:p>
    <w:p w14:paraId="1449FA44"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posiadają wpis do Krajowego Rejestru Sądowego jako założyciel spółdzielni socjalnej w okresie 6 miesięcy bezpośrednio poprzedzających dzień złożenia Wniosku,</w:t>
      </w:r>
    </w:p>
    <w:p w14:paraId="7512CFE0" w14:textId="77777777" w:rsidR="00667385" w:rsidRPr="00667385" w:rsidRDefault="00667385" w:rsidP="00095B39">
      <w:pPr>
        <w:widowControl w:val="0"/>
        <w:numPr>
          <w:ilvl w:val="0"/>
          <w:numId w:val="3"/>
        </w:numPr>
        <w:suppressAutoHyphens/>
        <w:ind w:left="644"/>
        <w:rPr>
          <w:rFonts w:ascii="Arial" w:hAnsi="Arial" w:cs="Arial"/>
          <w:i/>
          <w:iCs/>
          <w:kern w:val="1"/>
          <w:lang w:eastAsia="zh-CN"/>
        </w:rPr>
      </w:pPr>
      <w:r w:rsidRPr="00667385">
        <w:rPr>
          <w:rFonts w:ascii="Arial" w:hAnsi="Arial" w:cs="Arial"/>
          <w:kern w:val="1"/>
          <w:lang w:eastAsia="zh-CN"/>
        </w:rPr>
        <w:t xml:space="preserve">podejmą zatrudnienie lub zawieszą prowadzenie działalności gospodarczej łącznie na okres dłuższy niż 6 miesięcy w okresie 12 miesięcy od dnia rozpoczęcia prowadzenia działalności gospodarczej, </w:t>
      </w:r>
      <w:bookmarkStart w:id="1" w:name="_Hlk62127027"/>
      <w:r w:rsidRPr="00667385">
        <w:rPr>
          <w:rFonts w:ascii="Arial" w:hAnsi="Arial" w:cs="Arial"/>
          <w:i/>
          <w:iCs/>
          <w:kern w:val="1"/>
          <w:lang w:eastAsia="zh-CN"/>
        </w:rPr>
        <w:t>chyba że w okresie obowiązywania stanu zagrożenia epidemicznego albo stanu epidemii, ogłoszonego z powodu COVID-19, oraz w okresie 30 dni po ich odwołaniu podejmą zatrudnienie lub zawieszą wykonywanie działalności gospodarczej na okres dłuższy niż 6 miesięcy,</w:t>
      </w:r>
    </w:p>
    <w:bookmarkEnd w:id="1"/>
    <w:p w14:paraId="6DBDC806" w14:textId="77777777" w:rsidR="00667385" w:rsidRPr="00667385" w:rsidRDefault="00667385" w:rsidP="00095B39">
      <w:pPr>
        <w:widowControl w:val="0"/>
        <w:numPr>
          <w:ilvl w:val="0"/>
          <w:numId w:val="3"/>
        </w:numPr>
        <w:suppressAutoHyphens/>
        <w:ind w:left="644"/>
        <w:rPr>
          <w:rFonts w:ascii="Arial" w:hAnsi="Arial" w:cs="Arial"/>
          <w:kern w:val="1"/>
          <w:lang w:eastAsia="zh-CN"/>
        </w:rPr>
      </w:pPr>
      <w:r w:rsidRPr="00667385">
        <w:rPr>
          <w:rFonts w:ascii="Arial" w:hAnsi="Arial" w:cs="Arial"/>
          <w:kern w:val="1"/>
          <w:lang w:eastAsia="zh-CN"/>
        </w:rPr>
        <w:t>poręczyli innej osobie dotację lub refundację kosztów wyposażenia lub doposażenia</w:t>
      </w:r>
      <w:r w:rsidRPr="00667385">
        <w:rPr>
          <w:rFonts w:ascii="Arial" w:hAnsi="Arial" w:cs="Arial"/>
          <w:kern w:val="1"/>
          <w:lang w:eastAsia="zh-CN"/>
        </w:rPr>
        <w:br/>
        <w:t xml:space="preserve">stanowiska pracy dla skierowanego bezrobotnego ze środków Funduszu Pracy </w:t>
      </w:r>
      <w:r w:rsidRPr="00667385">
        <w:rPr>
          <w:rFonts w:ascii="Arial" w:hAnsi="Arial" w:cs="Arial"/>
          <w:kern w:val="1"/>
          <w:lang w:eastAsia="zh-CN"/>
        </w:rPr>
        <w:br/>
        <w:t>a umowy nie zostały rozliczone.</w:t>
      </w:r>
    </w:p>
    <w:p w14:paraId="24AF6D91" w14:textId="77777777" w:rsidR="00667385" w:rsidRPr="00667385" w:rsidRDefault="00667385" w:rsidP="00667385">
      <w:pPr>
        <w:rPr>
          <w:rFonts w:ascii="Arial" w:hAnsi="Arial" w:cs="Arial"/>
          <w:kern w:val="1"/>
          <w:lang w:eastAsia="zh-CN"/>
        </w:rPr>
      </w:pPr>
    </w:p>
    <w:p w14:paraId="790B0FFD" w14:textId="77777777" w:rsidR="00667385" w:rsidRPr="00667385" w:rsidRDefault="00667385" w:rsidP="00667385">
      <w:pPr>
        <w:rPr>
          <w:rFonts w:ascii="Arial" w:hAnsi="Arial" w:cs="Arial"/>
          <w:b/>
          <w:kern w:val="1"/>
          <w:u w:val="single"/>
          <w:lang w:eastAsia="zh-CN"/>
        </w:rPr>
      </w:pPr>
      <w:r w:rsidRPr="00667385">
        <w:rPr>
          <w:rFonts w:ascii="Arial" w:hAnsi="Arial" w:cs="Arial"/>
          <w:b/>
          <w:kern w:val="1"/>
          <w:u w:val="single"/>
          <w:lang w:eastAsia="zh-CN"/>
        </w:rPr>
        <w:t>Dodatkowo z ubiegania się o dotację wyłącza się osoby bezrobotne, które:</w:t>
      </w:r>
    </w:p>
    <w:p w14:paraId="38716595" w14:textId="77777777" w:rsidR="00667385" w:rsidRPr="00667385" w:rsidRDefault="00667385" w:rsidP="00667385">
      <w:pPr>
        <w:widowControl w:val="0"/>
        <w:suppressAutoHyphens/>
        <w:rPr>
          <w:rFonts w:ascii="Arial" w:hAnsi="Arial" w:cs="Arial"/>
          <w:kern w:val="1"/>
          <w:u w:val="single"/>
          <w:lang w:eastAsia="zh-CN"/>
        </w:rPr>
      </w:pPr>
    </w:p>
    <w:p w14:paraId="7152C497" w14:textId="77777777" w:rsidR="00667385" w:rsidRPr="00667385" w:rsidRDefault="00667385" w:rsidP="00095B39">
      <w:pPr>
        <w:widowControl w:val="0"/>
        <w:numPr>
          <w:ilvl w:val="0"/>
          <w:numId w:val="2"/>
        </w:numPr>
        <w:suppressAutoHyphens/>
        <w:ind w:left="419" w:hanging="357"/>
        <w:rPr>
          <w:rFonts w:ascii="Arial" w:hAnsi="Arial" w:cs="Arial"/>
          <w:b/>
          <w:kern w:val="1"/>
          <w:lang w:eastAsia="zh-CN"/>
        </w:rPr>
      </w:pPr>
      <w:r w:rsidRPr="00667385">
        <w:rPr>
          <w:rFonts w:ascii="Arial" w:hAnsi="Arial" w:cs="Arial"/>
          <w:b/>
          <w:kern w:val="1"/>
          <w:lang w:eastAsia="zh-CN"/>
        </w:rPr>
        <w:t>w okresie 12 miesięcy bezpośrednio poprzedzających złożenie wniosku:</w:t>
      </w:r>
    </w:p>
    <w:p w14:paraId="78F2D0D7" w14:textId="1F1CFA44" w:rsidR="006E1684" w:rsidRDefault="00667385" w:rsidP="00095B39">
      <w:pPr>
        <w:widowControl w:val="0"/>
        <w:numPr>
          <w:ilvl w:val="1"/>
          <w:numId w:val="2"/>
        </w:numPr>
        <w:tabs>
          <w:tab w:val="left" w:pos="720"/>
        </w:tabs>
        <w:suppressAutoHyphens/>
        <w:ind w:left="426" w:hanging="357"/>
        <w:rPr>
          <w:rFonts w:ascii="Arial" w:hAnsi="Arial" w:cs="Arial"/>
          <w:kern w:val="1"/>
          <w:lang w:eastAsia="zh-CN"/>
        </w:rPr>
      </w:pPr>
      <w:r w:rsidRPr="00667385">
        <w:rPr>
          <w:rFonts w:ascii="Arial" w:hAnsi="Arial" w:cs="Arial"/>
          <w:kern w:val="1"/>
          <w:lang w:eastAsia="zh-CN"/>
        </w:rPr>
        <w:t xml:space="preserve">odmówiły bez uzasadnionej przyczyny przyjęcia propozycji odpowiedniej pracy </w:t>
      </w:r>
      <w:r w:rsidR="00501B05" w:rsidRPr="00667385">
        <w:rPr>
          <w:rFonts w:ascii="Arial" w:hAnsi="Arial" w:cs="Arial"/>
          <w:kern w:val="1"/>
          <w:lang w:eastAsia="zh-CN"/>
        </w:rPr>
        <w:t>lub innej</w:t>
      </w:r>
      <w:r w:rsidRPr="00667385">
        <w:rPr>
          <w:rFonts w:ascii="Arial" w:hAnsi="Arial" w:cs="Arial"/>
          <w:kern w:val="1"/>
          <w:lang w:eastAsia="zh-CN"/>
        </w:rPr>
        <w:t xml:space="preserve"> formy pomocy określonej w ustawie z dnia 20 kwietnia </w:t>
      </w:r>
      <w:r w:rsidR="00501B05" w:rsidRPr="00667385">
        <w:rPr>
          <w:rFonts w:ascii="Arial" w:hAnsi="Arial" w:cs="Arial"/>
          <w:kern w:val="1"/>
          <w:lang w:eastAsia="zh-CN"/>
        </w:rPr>
        <w:t>2004 r.</w:t>
      </w:r>
      <w:r w:rsidRPr="00667385">
        <w:rPr>
          <w:rFonts w:ascii="Arial" w:hAnsi="Arial" w:cs="Arial"/>
          <w:kern w:val="1"/>
          <w:lang w:eastAsia="zh-CN"/>
        </w:rPr>
        <w:t xml:space="preserve"> o promocji zatrudnienia i instytucjach rynku pracy oraz udziału w działaniach w ramach Programu Aktywizacja i Integracja, o którym mowa w art. 62a ustawy,</w:t>
      </w:r>
    </w:p>
    <w:p w14:paraId="3D473808" w14:textId="4A389D2E" w:rsidR="006E1684" w:rsidRPr="006E1684" w:rsidRDefault="00667385" w:rsidP="00095B39">
      <w:pPr>
        <w:widowControl w:val="0"/>
        <w:numPr>
          <w:ilvl w:val="1"/>
          <w:numId w:val="2"/>
        </w:numPr>
        <w:tabs>
          <w:tab w:val="left" w:pos="720"/>
        </w:tabs>
        <w:suppressAutoHyphens/>
        <w:ind w:left="426" w:hanging="357"/>
        <w:rPr>
          <w:rFonts w:ascii="Arial" w:hAnsi="Arial" w:cs="Arial"/>
          <w:kern w:val="1"/>
          <w:lang w:eastAsia="zh-CN"/>
        </w:rPr>
      </w:pPr>
      <w:r w:rsidRPr="006E1684">
        <w:rPr>
          <w:rFonts w:ascii="Arial" w:hAnsi="Arial" w:cs="Arial"/>
          <w:kern w:val="1"/>
          <w:lang w:eastAsia="zh-CN"/>
        </w:rPr>
        <w:lastRenderedPageBreak/>
        <w:t xml:space="preserve">z własnej winy przerwały szkolenie, staż, realizację indywidualnego planu działania, udziału w działaniach w ramach Programu Aktywizacja i Integracja o których mowa </w:t>
      </w:r>
      <w:r w:rsidR="006E1684" w:rsidRPr="006E1684">
        <w:rPr>
          <w:rFonts w:ascii="Arial" w:hAnsi="Arial" w:cs="Arial"/>
          <w:kern w:val="1"/>
          <w:lang w:eastAsia="zh-CN"/>
        </w:rPr>
        <w:br/>
      </w:r>
      <w:r w:rsidRPr="006E1684">
        <w:rPr>
          <w:rFonts w:ascii="Arial" w:hAnsi="Arial" w:cs="Arial"/>
          <w:kern w:val="1"/>
          <w:lang w:eastAsia="zh-CN"/>
        </w:rPr>
        <w:t>w art.62a ustawy, wykonywanie prac społecznie użytecznych lub innej formy</w:t>
      </w:r>
      <w:r w:rsidRPr="006E1684">
        <w:rPr>
          <w:rFonts w:ascii="Arial" w:hAnsi="Arial" w:cs="Arial"/>
          <w:b/>
          <w:bCs/>
          <w:kern w:val="1"/>
          <w:lang w:eastAsia="zh-CN"/>
        </w:rPr>
        <w:t xml:space="preserve"> </w:t>
      </w:r>
      <w:r w:rsidRPr="006E1684">
        <w:rPr>
          <w:rFonts w:ascii="Arial" w:hAnsi="Arial" w:cs="Arial"/>
          <w:bCs/>
          <w:kern w:val="1"/>
          <w:lang w:eastAsia="zh-CN"/>
        </w:rPr>
        <w:t>p</w:t>
      </w:r>
      <w:r w:rsidRPr="006E1684">
        <w:rPr>
          <w:rFonts w:ascii="Arial" w:hAnsi="Arial" w:cs="Arial"/>
          <w:kern w:val="1"/>
          <w:lang w:eastAsia="zh-CN"/>
        </w:rPr>
        <w:t xml:space="preserve">omocy określonej w ustawie, </w:t>
      </w:r>
    </w:p>
    <w:p w14:paraId="287CCED0" w14:textId="6EE40957" w:rsidR="00667385" w:rsidRPr="006E1684" w:rsidRDefault="00667385" w:rsidP="00095B39">
      <w:pPr>
        <w:widowControl w:val="0"/>
        <w:numPr>
          <w:ilvl w:val="1"/>
          <w:numId w:val="2"/>
        </w:numPr>
        <w:tabs>
          <w:tab w:val="left" w:pos="720"/>
        </w:tabs>
        <w:suppressAutoHyphens/>
        <w:ind w:left="426" w:hanging="357"/>
        <w:rPr>
          <w:rFonts w:ascii="Arial" w:hAnsi="Arial" w:cs="Arial"/>
          <w:kern w:val="1"/>
          <w:lang w:eastAsia="zh-CN"/>
        </w:rPr>
      </w:pPr>
      <w:r w:rsidRPr="006E1684">
        <w:rPr>
          <w:rFonts w:ascii="Arial" w:hAnsi="Arial" w:cs="Arial"/>
          <w:kern w:val="1"/>
          <w:lang w:eastAsia="zh-CN"/>
        </w:rPr>
        <w:t>po skierowaniu nie podjęły szkolenia, przygotowania zawodowego dorosłych, stażu, prac społecznie użytecznych lub innej formy pomocy określonej w ustawie.</w:t>
      </w:r>
    </w:p>
    <w:p w14:paraId="5716D10F" w14:textId="77777777" w:rsidR="00667385" w:rsidRPr="00667385" w:rsidRDefault="00667385" w:rsidP="00667385">
      <w:pPr>
        <w:rPr>
          <w:rFonts w:ascii="Arial" w:hAnsi="Arial" w:cs="Arial"/>
          <w:kern w:val="1"/>
          <w:lang w:eastAsia="zh-CN"/>
        </w:rPr>
      </w:pPr>
    </w:p>
    <w:p w14:paraId="215F21F0" w14:textId="77777777" w:rsidR="00667385" w:rsidRPr="00667385" w:rsidRDefault="00667385" w:rsidP="00667385">
      <w:pPr>
        <w:rPr>
          <w:rFonts w:ascii="Arial" w:hAnsi="Arial" w:cs="Arial"/>
          <w:kern w:val="1"/>
          <w:lang w:eastAsia="zh-CN"/>
        </w:rPr>
      </w:pPr>
    </w:p>
    <w:p w14:paraId="59A5C6D5" w14:textId="77777777" w:rsidR="00667385" w:rsidRPr="00667385" w:rsidRDefault="00667385" w:rsidP="00095B39">
      <w:pPr>
        <w:widowControl w:val="0"/>
        <w:numPr>
          <w:ilvl w:val="0"/>
          <w:numId w:val="22"/>
        </w:numPr>
        <w:suppressAutoHyphens/>
        <w:autoSpaceDE w:val="0"/>
        <w:ind w:left="426"/>
        <w:rPr>
          <w:rFonts w:ascii="Arial" w:eastAsia="Calibri" w:hAnsi="Arial" w:cs="Arial"/>
          <w:b/>
          <w:kern w:val="1"/>
          <w:u w:val="single"/>
          <w:lang w:eastAsia="zh-CN"/>
        </w:rPr>
      </w:pPr>
      <w:r w:rsidRPr="00667385">
        <w:rPr>
          <w:rFonts w:ascii="Arial" w:eastAsia="Calibri" w:hAnsi="Arial" w:cs="Arial"/>
          <w:b/>
          <w:kern w:val="1"/>
          <w:u w:val="single"/>
          <w:lang w:eastAsia="zh-CN"/>
        </w:rPr>
        <w:t xml:space="preserve">Z ubiegających się o dotację </w:t>
      </w:r>
      <w:r w:rsidRPr="00667385">
        <w:rPr>
          <w:rFonts w:ascii="Arial" w:eastAsia="Calibri" w:hAnsi="Arial" w:cs="Arial"/>
          <w:b/>
          <w:color w:val="000000"/>
          <w:kern w:val="1"/>
          <w:u w:val="single"/>
          <w:lang w:eastAsia="zh-CN"/>
        </w:rPr>
        <w:t>w</w:t>
      </w:r>
      <w:r w:rsidRPr="00667385">
        <w:rPr>
          <w:rFonts w:ascii="Arial" w:eastAsia="Calibri" w:hAnsi="Arial" w:cs="Arial"/>
          <w:b/>
          <w:kern w:val="1"/>
          <w:u w:val="single"/>
          <w:lang w:eastAsia="zh-CN"/>
        </w:rPr>
        <w:t>yłącza się opiekunów, którzy:</w:t>
      </w:r>
    </w:p>
    <w:p w14:paraId="47C9C0A1" w14:textId="77777777" w:rsidR="00667385" w:rsidRPr="00667385" w:rsidRDefault="00667385" w:rsidP="00667385">
      <w:pPr>
        <w:widowControl w:val="0"/>
        <w:suppressAutoHyphens/>
        <w:rPr>
          <w:rFonts w:ascii="Arial" w:hAnsi="Arial" w:cs="Arial"/>
          <w:b/>
          <w:kern w:val="1"/>
          <w:lang w:eastAsia="zh-CN"/>
        </w:rPr>
      </w:pPr>
    </w:p>
    <w:p w14:paraId="21EFC5DE" w14:textId="77777777" w:rsidR="00667385" w:rsidRPr="00667385" w:rsidRDefault="00667385" w:rsidP="00095B39">
      <w:pPr>
        <w:widowControl w:val="0"/>
        <w:numPr>
          <w:ilvl w:val="0"/>
          <w:numId w:val="12"/>
        </w:numPr>
        <w:suppressAutoHyphens/>
        <w:rPr>
          <w:rFonts w:ascii="Arial" w:eastAsia="Calibri" w:hAnsi="Arial" w:cs="Arial"/>
          <w:kern w:val="1"/>
          <w:lang w:eastAsia="zh-CN"/>
        </w:rPr>
      </w:pPr>
      <w:r w:rsidRPr="00667385">
        <w:rPr>
          <w:rFonts w:ascii="Arial" w:eastAsia="Calibri" w:hAnsi="Arial" w:cs="Arial"/>
          <w:kern w:val="1"/>
          <w:lang w:eastAsia="zh-CN"/>
        </w:rPr>
        <w:t>otrzymali dotychczas z Funduszu Pracy lub innych środków publicznych bezzwrotne środki na podjęcie działalności gospodarczej lub rolniczej, założenie lub przystąpienie do spółdzielni socjalnej,</w:t>
      </w:r>
    </w:p>
    <w:p w14:paraId="0686A646" w14:textId="77777777"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zamierzają podjąć działalność gospodarczą tożsamą (wg Polskiej Klasyfikacji Działalności) z działalnością gospodarczą prowadzoną przez współmałżonka osoby ubiegającej się o dofinansowanie,</w:t>
      </w:r>
    </w:p>
    <w:p w14:paraId="76A58FFC" w14:textId="77777777"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zamierzają rozpocząć działalność gospodarczą o takim samym charakterze jaką prowadzili w okresie ostatnich 3 lat przed złożeniem wniosku,</w:t>
      </w:r>
    </w:p>
    <w:p w14:paraId="4891BE77" w14:textId="1642ADDC"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 xml:space="preserve">planują wydatkowanie środków na dokonanie zakupów nie związanych bezpośrednio </w:t>
      </w:r>
      <w:r w:rsidR="006E1684">
        <w:rPr>
          <w:rFonts w:ascii="Arial" w:hAnsi="Arial" w:cs="Arial"/>
          <w:kern w:val="1"/>
          <w:lang w:eastAsia="zh-CN"/>
        </w:rPr>
        <w:br/>
      </w:r>
      <w:r w:rsidRPr="00667385">
        <w:rPr>
          <w:rFonts w:ascii="Arial" w:hAnsi="Arial" w:cs="Arial"/>
          <w:kern w:val="1"/>
          <w:lang w:eastAsia="zh-CN"/>
        </w:rPr>
        <w:t>z rodzajem zaplanowanej działalności gospodarczej,</w:t>
      </w:r>
    </w:p>
    <w:p w14:paraId="1A44C841" w14:textId="30CEA700"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 xml:space="preserve">nie spełniają warunków, o których mowa w rozporządzeniu Komisji (UE) nr 1407/2013 z dnia 18 grudnia </w:t>
      </w:r>
      <w:r w:rsidR="00501B05" w:rsidRPr="00667385">
        <w:rPr>
          <w:rFonts w:ascii="Arial" w:hAnsi="Arial" w:cs="Arial"/>
          <w:kern w:val="1"/>
          <w:lang w:eastAsia="zh-CN"/>
        </w:rPr>
        <w:t>2013 r.</w:t>
      </w:r>
      <w:r w:rsidRPr="00667385">
        <w:rPr>
          <w:rFonts w:ascii="Arial" w:hAnsi="Arial" w:cs="Arial"/>
          <w:kern w:val="1"/>
          <w:lang w:eastAsia="zh-CN"/>
        </w:rPr>
        <w:t xml:space="preserve"> w sprawie stosowania art. 107 i 108 Traktatu </w:t>
      </w:r>
      <w:r w:rsidRPr="00667385">
        <w:rPr>
          <w:rFonts w:ascii="Arial" w:hAnsi="Arial" w:cs="Arial"/>
          <w:kern w:val="1"/>
          <w:lang w:eastAsia="zh-CN"/>
        </w:rPr>
        <w:br/>
        <w:t xml:space="preserve">o funkcjonowaniu Unii Europejskiej do pomocy de minimis (Dz. Urz. UL 352 </w:t>
      </w:r>
      <w:r w:rsidRPr="00667385">
        <w:rPr>
          <w:rFonts w:ascii="Arial" w:hAnsi="Arial" w:cs="Arial"/>
          <w:kern w:val="1"/>
          <w:lang w:eastAsia="zh-CN"/>
        </w:rPr>
        <w:br/>
        <w:t>z 24.12.2013, str.1 ze zm.),</w:t>
      </w:r>
    </w:p>
    <w:p w14:paraId="5BC3241A" w14:textId="77777777"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ubiegają się o pomoc w sektorze transportu,</w:t>
      </w:r>
    </w:p>
    <w:p w14:paraId="684CE604" w14:textId="0D04E23E"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byli skazani w okresie 2 lat przed dniem złożenia wniosku za przestępstwo przeciwko obrotowi gospodarczemu w rozumieniu ustawy z dnia 6 czerwca 1997 r.-Kodeks Karny</w:t>
      </w:r>
    </w:p>
    <w:p w14:paraId="692108DC" w14:textId="77777777"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 xml:space="preserve">złożyli </w:t>
      </w:r>
      <w:r w:rsidRPr="00667385">
        <w:rPr>
          <w:rFonts w:ascii="Arial" w:hAnsi="Arial" w:cs="Arial"/>
          <w:color w:val="000000"/>
          <w:kern w:val="1"/>
          <w:lang w:eastAsia="zh-CN"/>
        </w:rPr>
        <w:t>Wniosek o przyznanie dotacji ze środków Funduszu Pracy na podjęcie działalności go</w:t>
      </w:r>
      <w:r w:rsidRPr="00667385">
        <w:rPr>
          <w:rFonts w:ascii="Arial" w:hAnsi="Arial" w:cs="Arial"/>
          <w:kern w:val="1"/>
          <w:lang w:eastAsia="zh-CN"/>
        </w:rPr>
        <w:t>spodarczej lub na założenie lub przystąpienie do spółdzielni socjalnej do innego Starosty,</w:t>
      </w:r>
    </w:p>
    <w:p w14:paraId="335DBEDB" w14:textId="77777777" w:rsidR="00667385" w:rsidRPr="00667385" w:rsidRDefault="00667385" w:rsidP="00095B39">
      <w:pPr>
        <w:widowControl w:val="0"/>
        <w:numPr>
          <w:ilvl w:val="0"/>
          <w:numId w:val="12"/>
        </w:numPr>
        <w:suppressAutoHyphens/>
        <w:rPr>
          <w:rFonts w:ascii="Arial" w:hAnsi="Arial" w:cs="Arial"/>
          <w:kern w:val="1"/>
          <w:lang w:eastAsia="zh-CN"/>
        </w:rPr>
      </w:pPr>
      <w:r w:rsidRPr="00667385">
        <w:rPr>
          <w:rFonts w:ascii="Arial" w:hAnsi="Arial" w:cs="Arial"/>
          <w:kern w:val="1"/>
          <w:lang w:eastAsia="zh-CN"/>
        </w:rPr>
        <w:t>są obciążeni zajęciami sądowymi,</w:t>
      </w:r>
    </w:p>
    <w:p w14:paraId="2E6FB6B8" w14:textId="77777777" w:rsidR="00667385" w:rsidRPr="00667385" w:rsidRDefault="00667385" w:rsidP="00095B39">
      <w:pPr>
        <w:widowControl w:val="0"/>
        <w:numPr>
          <w:ilvl w:val="0"/>
          <w:numId w:val="12"/>
        </w:numPr>
        <w:suppressAutoHyphens/>
        <w:rPr>
          <w:rFonts w:ascii="Arial" w:hAnsi="Arial" w:cs="Arial"/>
          <w:i/>
          <w:iCs/>
          <w:kern w:val="1"/>
          <w:lang w:eastAsia="zh-CN"/>
        </w:rPr>
      </w:pPr>
      <w:r w:rsidRPr="00667385">
        <w:rPr>
          <w:rFonts w:ascii="Arial" w:hAnsi="Arial" w:cs="Arial"/>
          <w:kern w:val="1"/>
          <w:lang w:eastAsia="zh-CN"/>
        </w:rPr>
        <w:t xml:space="preserve">podejmą zatrudnienie lub zawieszą prowadzenie działalności gospodarczej łącznie na okres dłuższy niż 6 miesięcy w okresie 12 miesięcy od dnia rozpoczęcia prowadzenia działalności gospodarczej, </w:t>
      </w:r>
      <w:r w:rsidRPr="00667385">
        <w:rPr>
          <w:rFonts w:ascii="Arial" w:hAnsi="Arial" w:cs="Arial"/>
          <w:i/>
          <w:iCs/>
          <w:kern w:val="1"/>
          <w:lang w:eastAsia="zh-CN"/>
        </w:rPr>
        <w:t>chyba że w okresie obowiązywania stanu zagrożenia epidemicznego albo stanu epidemii, ogłoszonego z powodu COVID-19, oraz w okresie 30 dni po ich odwołaniu podejmą zatrudnienie lub zawieszą wykonywanie działalności gospodarczej na okres dłuższy niż 6 miesięcy</w:t>
      </w:r>
    </w:p>
    <w:p w14:paraId="0EC17E8C" w14:textId="77777777" w:rsidR="00667385" w:rsidRPr="00667385" w:rsidRDefault="00667385" w:rsidP="00095B39">
      <w:pPr>
        <w:widowControl w:val="0"/>
        <w:numPr>
          <w:ilvl w:val="0"/>
          <w:numId w:val="12"/>
        </w:numPr>
        <w:suppressAutoHyphens/>
        <w:rPr>
          <w:rFonts w:ascii="Arial" w:eastAsia="Calibri" w:hAnsi="Arial" w:cs="Arial"/>
          <w:kern w:val="1"/>
          <w:lang w:eastAsia="zh-CN"/>
        </w:rPr>
      </w:pPr>
      <w:r w:rsidRPr="00667385">
        <w:rPr>
          <w:rFonts w:ascii="Arial" w:eastAsia="Calibri" w:hAnsi="Arial" w:cs="Arial"/>
          <w:b/>
          <w:bCs/>
          <w:kern w:val="1"/>
          <w:lang w:eastAsia="zh-CN"/>
        </w:rPr>
        <w:t xml:space="preserve"> </w:t>
      </w:r>
      <w:r w:rsidRPr="00667385">
        <w:rPr>
          <w:rFonts w:ascii="Arial" w:eastAsia="Calibri" w:hAnsi="Arial" w:cs="Arial"/>
          <w:kern w:val="1"/>
          <w:lang w:eastAsia="zh-CN"/>
        </w:rPr>
        <w:t xml:space="preserve">poręczyli innej osobie dotację lub refundację kosztów wyposażenia lub doposażenia </w:t>
      </w:r>
      <w:r w:rsidRPr="00667385">
        <w:rPr>
          <w:rFonts w:ascii="Arial" w:eastAsia="Calibri" w:hAnsi="Arial" w:cs="Arial"/>
          <w:kern w:val="1"/>
          <w:lang w:eastAsia="zh-CN"/>
        </w:rPr>
        <w:br/>
        <w:t xml:space="preserve"> stanowiska pracy dla skierowanego bezrobotnego ze środków Funduszu Pracy </w:t>
      </w:r>
      <w:r w:rsidRPr="00667385">
        <w:rPr>
          <w:rFonts w:ascii="Arial" w:eastAsia="Calibri" w:hAnsi="Arial" w:cs="Arial"/>
          <w:kern w:val="1"/>
          <w:lang w:eastAsia="zh-CN"/>
        </w:rPr>
        <w:br/>
        <w:t>a umowy nie zostały rozliczone,</w:t>
      </w:r>
    </w:p>
    <w:p w14:paraId="30208233" w14:textId="77777777" w:rsidR="00667385" w:rsidRPr="00667385" w:rsidRDefault="00667385" w:rsidP="00095B39">
      <w:pPr>
        <w:widowControl w:val="0"/>
        <w:numPr>
          <w:ilvl w:val="0"/>
          <w:numId w:val="12"/>
        </w:numPr>
        <w:suppressAutoHyphens/>
        <w:rPr>
          <w:rFonts w:ascii="Arial" w:eastAsia="Calibri" w:hAnsi="Arial" w:cs="Arial"/>
          <w:kern w:val="1"/>
          <w:lang w:eastAsia="zh-CN"/>
        </w:rPr>
      </w:pPr>
      <w:r w:rsidRPr="00667385">
        <w:rPr>
          <w:rFonts w:ascii="Arial" w:eastAsia="Calibri" w:hAnsi="Arial" w:cs="Arial"/>
          <w:kern w:val="1"/>
          <w:lang w:eastAsia="zh-CN"/>
        </w:rPr>
        <w:t xml:space="preserve">w okresie 12 miesięcy bezpośrednio poprzedzających dzień złożenia wniosku </w:t>
      </w:r>
      <w:r w:rsidRPr="00667385">
        <w:rPr>
          <w:rFonts w:ascii="Arial" w:eastAsia="Calibri" w:hAnsi="Arial" w:cs="Arial"/>
          <w:kern w:val="1"/>
          <w:lang w:eastAsia="zh-CN"/>
        </w:rPr>
        <w:br/>
        <w:t xml:space="preserve">z własnej winy przerwali szkolenie, staż, prace interwencyjne, studia podyplomowe, przygotowanie zawodowe dorosłych. </w:t>
      </w:r>
    </w:p>
    <w:p w14:paraId="6A2FA0FD" w14:textId="77777777" w:rsidR="00667385" w:rsidRPr="00667385" w:rsidRDefault="00667385" w:rsidP="00667385">
      <w:pPr>
        <w:widowControl w:val="0"/>
        <w:suppressAutoHyphens/>
        <w:rPr>
          <w:rFonts w:ascii="Arial" w:hAnsi="Arial" w:cs="Arial"/>
          <w:b/>
          <w:kern w:val="1"/>
          <w:lang w:eastAsia="en-US"/>
        </w:rPr>
      </w:pPr>
    </w:p>
    <w:p w14:paraId="403FE82C" w14:textId="77777777" w:rsidR="00667385" w:rsidRPr="00667385" w:rsidRDefault="00667385" w:rsidP="00095B39">
      <w:pPr>
        <w:keepNext/>
        <w:widowControl w:val="0"/>
        <w:numPr>
          <w:ilvl w:val="0"/>
          <w:numId w:val="18"/>
        </w:numPr>
        <w:suppressAutoHyphens/>
        <w:spacing w:before="240" w:after="60"/>
        <w:ind w:left="426"/>
        <w:outlineLvl w:val="0"/>
        <w:rPr>
          <w:rFonts w:ascii="Arial" w:hAnsi="Arial" w:cs="Arial"/>
          <w:b/>
          <w:bCs/>
          <w:kern w:val="32"/>
          <w:lang w:eastAsia="zh-CN"/>
        </w:rPr>
      </w:pPr>
      <w:r w:rsidRPr="00667385">
        <w:rPr>
          <w:rFonts w:ascii="Arial" w:hAnsi="Arial" w:cs="Arial"/>
          <w:b/>
          <w:bCs/>
          <w:kern w:val="32"/>
          <w:lang w:eastAsia="zh-CN"/>
        </w:rPr>
        <w:lastRenderedPageBreak/>
        <w:t>Wyłączenia przedmiotowe</w:t>
      </w:r>
    </w:p>
    <w:p w14:paraId="6EBAA6CA" w14:textId="77777777" w:rsidR="00667385" w:rsidRPr="00667385" w:rsidRDefault="00667385" w:rsidP="00667385">
      <w:pPr>
        <w:widowControl w:val="0"/>
        <w:suppressAutoHyphens/>
        <w:rPr>
          <w:rFonts w:ascii="Arial" w:hAnsi="Arial" w:cs="Arial"/>
          <w:kern w:val="1"/>
          <w:lang w:eastAsia="zh-CN"/>
        </w:rPr>
      </w:pPr>
    </w:p>
    <w:p w14:paraId="099D862D" w14:textId="77777777" w:rsidR="00667385" w:rsidRPr="00667385" w:rsidRDefault="00667385" w:rsidP="00667385">
      <w:pPr>
        <w:widowControl w:val="0"/>
        <w:tabs>
          <w:tab w:val="left" w:pos="567"/>
        </w:tabs>
        <w:suppressAutoHyphens/>
        <w:rPr>
          <w:rFonts w:ascii="Arial" w:hAnsi="Arial" w:cs="Arial"/>
          <w:b/>
          <w:kern w:val="1"/>
          <w:lang w:eastAsia="zh-CN"/>
        </w:rPr>
      </w:pPr>
      <w:r w:rsidRPr="00667385">
        <w:rPr>
          <w:rFonts w:ascii="Arial" w:hAnsi="Arial" w:cs="Arial"/>
          <w:b/>
          <w:kern w:val="1"/>
          <w:lang w:eastAsia="zh-CN"/>
        </w:rPr>
        <w:t>Dotacja nie może być udzielona na:</w:t>
      </w:r>
    </w:p>
    <w:p w14:paraId="7B312A4F" w14:textId="77777777" w:rsidR="00667385" w:rsidRPr="00667385" w:rsidRDefault="00667385" w:rsidP="00667385">
      <w:pPr>
        <w:widowControl w:val="0"/>
        <w:tabs>
          <w:tab w:val="left" w:pos="567"/>
        </w:tabs>
        <w:suppressAutoHyphens/>
        <w:rPr>
          <w:rFonts w:ascii="Arial" w:hAnsi="Arial" w:cs="Arial"/>
          <w:b/>
          <w:kern w:val="1"/>
          <w:lang w:eastAsia="zh-CN"/>
        </w:rPr>
      </w:pPr>
    </w:p>
    <w:p w14:paraId="28312138"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wniesienie udziałów akcji do spółek,</w:t>
      </w:r>
    </w:p>
    <w:p w14:paraId="7FD43962"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 xml:space="preserve">działalność sezonową </w:t>
      </w:r>
      <w:r w:rsidRPr="00667385">
        <w:rPr>
          <w:rFonts w:ascii="Arial" w:eastAsia="Calibri" w:hAnsi="Arial" w:cs="Arial"/>
          <w:bCs/>
          <w:kern w:val="1"/>
          <w:lang w:eastAsia="zh-CN"/>
        </w:rPr>
        <w:t>(obowiązek prowadzenia działalności przez 12 miesięcy),</w:t>
      </w:r>
    </w:p>
    <w:p w14:paraId="0BAA4EDA" w14:textId="3C32448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płace, opłaty składek na ubezpieczenia społeczne (ZUS-</w:t>
      </w:r>
      <w:r w:rsidR="00501B05" w:rsidRPr="00667385">
        <w:rPr>
          <w:rFonts w:ascii="Arial" w:eastAsia="Calibri" w:hAnsi="Arial" w:cs="Arial"/>
          <w:kern w:val="1"/>
          <w:lang w:eastAsia="zh-CN"/>
        </w:rPr>
        <w:t>u)</w:t>
      </w:r>
      <w:r w:rsidRPr="00667385">
        <w:rPr>
          <w:rFonts w:ascii="Arial" w:eastAsia="Calibri" w:hAnsi="Arial" w:cs="Arial"/>
          <w:kern w:val="1"/>
          <w:lang w:eastAsia="zh-CN"/>
        </w:rPr>
        <w:t>, kaucje,</w:t>
      </w:r>
    </w:p>
    <w:p w14:paraId="1F9FCA8D"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opłaty skarbowe i administracyjne, podatki, koncesje i zezwolenie na sprzedaż alkoholu,</w:t>
      </w:r>
    </w:p>
    <w:p w14:paraId="502A5664"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zakup środka transportu, nieruchomości, ziemi,</w:t>
      </w:r>
    </w:p>
    <w:p w14:paraId="03412C00"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zakup kasy fiskalnej,</w:t>
      </w:r>
    </w:p>
    <w:p w14:paraId="76419E2A"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koszty remontów kapitalnych,</w:t>
      </w:r>
    </w:p>
    <w:p w14:paraId="4E5DAADE"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na pokrycie bieżących kosztów związanych z prowadzeniem działalności gospodarczej (np. czynsz najmu, opłaty za energię elektryczną, gaz itp.),</w:t>
      </w:r>
    </w:p>
    <w:p w14:paraId="7A70EFEB" w14:textId="7B6EB0EA"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 xml:space="preserve">opłaty związane z opłatą za usługi transportu oraz przesyłki dotyczące </w:t>
      </w:r>
      <w:r w:rsidR="00501B05" w:rsidRPr="00667385">
        <w:rPr>
          <w:rFonts w:ascii="Arial" w:eastAsia="Calibri" w:hAnsi="Arial" w:cs="Arial"/>
          <w:kern w:val="1"/>
          <w:lang w:eastAsia="zh-CN"/>
        </w:rPr>
        <w:t>dokonanych zakupów</w:t>
      </w:r>
      <w:r w:rsidRPr="00667385">
        <w:rPr>
          <w:rFonts w:ascii="Arial" w:eastAsia="Calibri" w:hAnsi="Arial" w:cs="Arial"/>
          <w:kern w:val="1"/>
          <w:lang w:eastAsia="zh-CN"/>
        </w:rPr>
        <w:t xml:space="preserve"> w ramach otrzymanych środków, </w:t>
      </w:r>
    </w:p>
    <w:p w14:paraId="59B11271"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handel obwoźny, sprzedaż internetową, akwizycje,</w:t>
      </w:r>
      <w:r w:rsidRPr="00667385">
        <w:rPr>
          <w:rFonts w:ascii="Arial" w:eastAsia="Calibri" w:hAnsi="Arial" w:cs="Arial"/>
          <w:b/>
          <w:kern w:val="1"/>
          <w:lang w:eastAsia="zh-CN"/>
        </w:rPr>
        <w:t xml:space="preserve"> </w:t>
      </w:r>
    </w:p>
    <w:p w14:paraId="791D4D7E"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 xml:space="preserve">działalność prowadzoną pod tym samym adresem i o tym samym charakterze przez osobę spokrewnioną w I stopniu pokrewieństwa lub powinowactwa z wnioskodawcą,  </w:t>
      </w:r>
    </w:p>
    <w:p w14:paraId="7432CFCF"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nabycie towarów, materiałów oraz wyposażenia od członków rodziny wnioskodawcy (małżonków, wstępnych, zstępnych, teściów i rodzeństwa) a w szczególności na zakup wyposażenia z lokalu, w którym członkowie rodziny wnioskodawcy prowadzili uprzednio działalność handlową, usługową lub produkcję,</w:t>
      </w:r>
    </w:p>
    <w:p w14:paraId="5C5B2DE9" w14:textId="77777777" w:rsidR="00667385" w:rsidRPr="00667385" w:rsidRDefault="00667385" w:rsidP="00095B39">
      <w:pPr>
        <w:widowControl w:val="0"/>
        <w:numPr>
          <w:ilvl w:val="0"/>
          <w:numId w:val="1"/>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spłatę zadłużeń.</w:t>
      </w:r>
    </w:p>
    <w:p w14:paraId="30FD2B46" w14:textId="77777777" w:rsidR="00667385" w:rsidRPr="00667385" w:rsidRDefault="00667385" w:rsidP="00667385">
      <w:pPr>
        <w:rPr>
          <w:rFonts w:ascii="Arial" w:eastAsia="Calibri" w:hAnsi="Arial" w:cs="Arial"/>
          <w:b/>
          <w:kern w:val="1"/>
          <w:lang w:eastAsia="zh-CN"/>
        </w:rPr>
      </w:pPr>
      <w:r w:rsidRPr="00667385">
        <w:rPr>
          <w:rFonts w:ascii="Arial" w:eastAsia="Calibri" w:hAnsi="Arial" w:cs="Arial"/>
          <w:b/>
          <w:kern w:val="1"/>
          <w:lang w:eastAsia="zh-CN"/>
        </w:rPr>
        <w:t xml:space="preserve"> </w:t>
      </w:r>
    </w:p>
    <w:p w14:paraId="7B71D7EB" w14:textId="77777777" w:rsidR="00667385" w:rsidRPr="00667385" w:rsidRDefault="00667385" w:rsidP="00095B39">
      <w:pPr>
        <w:keepNext/>
        <w:widowControl w:val="0"/>
        <w:numPr>
          <w:ilvl w:val="0"/>
          <w:numId w:val="18"/>
        </w:numPr>
        <w:suppressAutoHyphens/>
        <w:spacing w:before="240" w:after="60"/>
        <w:ind w:left="426"/>
        <w:outlineLvl w:val="0"/>
        <w:rPr>
          <w:rFonts w:ascii="Arial" w:hAnsi="Arial" w:cs="Arial"/>
          <w:b/>
          <w:bCs/>
          <w:kern w:val="32"/>
          <w:lang w:eastAsia="zh-CN"/>
        </w:rPr>
      </w:pPr>
      <w:r w:rsidRPr="00667385">
        <w:rPr>
          <w:rFonts w:ascii="Arial" w:hAnsi="Arial" w:cs="Arial"/>
          <w:b/>
          <w:bCs/>
          <w:kern w:val="32"/>
          <w:lang w:eastAsia="zh-CN"/>
        </w:rPr>
        <w:t>Przeznaczenie dotacji i udokumentowanie wydatków</w:t>
      </w:r>
    </w:p>
    <w:p w14:paraId="59755B1D" w14:textId="77777777" w:rsidR="00667385" w:rsidRPr="00667385" w:rsidRDefault="00667385" w:rsidP="00667385">
      <w:pPr>
        <w:widowControl w:val="0"/>
        <w:suppressAutoHyphens/>
        <w:rPr>
          <w:rFonts w:ascii="Arial" w:hAnsi="Arial" w:cs="Arial"/>
          <w:b/>
          <w:kern w:val="1"/>
          <w:lang w:eastAsia="zh-CN"/>
        </w:rPr>
      </w:pPr>
    </w:p>
    <w:p w14:paraId="22DB6AD7" w14:textId="77777777" w:rsidR="008A419A" w:rsidRPr="008A419A" w:rsidRDefault="008A419A" w:rsidP="008A419A">
      <w:pPr>
        <w:widowControl w:val="0"/>
        <w:numPr>
          <w:ilvl w:val="0"/>
          <w:numId w:val="23"/>
        </w:numPr>
        <w:suppressAutoHyphens/>
        <w:ind w:left="325" w:hanging="283"/>
        <w:contextualSpacing/>
        <w:rPr>
          <w:rFonts w:ascii="Arial" w:hAnsi="Arial" w:cs="Arial"/>
          <w:kern w:val="1"/>
          <w:lang w:eastAsia="zh-CN"/>
        </w:rPr>
      </w:pPr>
      <w:r w:rsidRPr="008A419A">
        <w:rPr>
          <w:rFonts w:ascii="Arial" w:hAnsi="Arial" w:cs="Arial"/>
          <w:kern w:val="1"/>
          <w:lang w:eastAsia="zh-CN"/>
        </w:rPr>
        <w:t>Jednorazowe środki na podjęcie działalności gospodarczej</w:t>
      </w:r>
      <w:r w:rsidRPr="008A419A">
        <w:rPr>
          <w:rFonts w:ascii="Arial" w:hAnsi="Arial" w:cs="Arial"/>
          <w:color w:val="FF0000"/>
          <w:kern w:val="1"/>
          <w:lang w:eastAsia="zh-CN"/>
        </w:rPr>
        <w:t xml:space="preserve"> </w:t>
      </w:r>
      <w:r w:rsidRPr="008A419A">
        <w:rPr>
          <w:rFonts w:ascii="Arial" w:hAnsi="Arial" w:cs="Arial"/>
          <w:kern w:val="1"/>
          <w:lang w:eastAsia="zh-CN"/>
        </w:rPr>
        <w:t>albo założenie spółdzielni socjalnej lub przystąpienie do istniejącej spółdzielni socjalnej mogą być przeznaczone na pokrycie kosztów:</w:t>
      </w:r>
    </w:p>
    <w:p w14:paraId="569E882E" w14:textId="77777777" w:rsidR="008A419A" w:rsidRPr="008A419A" w:rsidRDefault="008A419A" w:rsidP="008A419A">
      <w:pPr>
        <w:widowControl w:val="0"/>
        <w:numPr>
          <w:ilvl w:val="0"/>
          <w:numId w:val="7"/>
        </w:numPr>
        <w:suppressAutoHyphens/>
        <w:ind w:left="325" w:hanging="283"/>
        <w:rPr>
          <w:rFonts w:ascii="Arial" w:hAnsi="Arial" w:cs="Arial"/>
          <w:kern w:val="1"/>
          <w:lang w:eastAsia="zh-CN"/>
        </w:rPr>
      </w:pPr>
      <w:r w:rsidRPr="008A419A">
        <w:rPr>
          <w:rFonts w:ascii="Arial" w:hAnsi="Arial" w:cs="Arial"/>
          <w:kern w:val="1"/>
          <w:lang w:eastAsia="zh-CN"/>
        </w:rPr>
        <w:t>zakupu maszyn, urządzeń i innych środków trwałych, zdatnych do użytku na potrzeby przedsiębiorstwa,</w:t>
      </w:r>
    </w:p>
    <w:p w14:paraId="1ADB30E5" w14:textId="65F71860" w:rsidR="008A419A" w:rsidRPr="008A419A" w:rsidRDefault="008A419A" w:rsidP="008A419A">
      <w:pPr>
        <w:widowControl w:val="0"/>
        <w:numPr>
          <w:ilvl w:val="0"/>
          <w:numId w:val="7"/>
        </w:numPr>
        <w:suppressAutoHyphens/>
        <w:ind w:left="325" w:hanging="283"/>
        <w:rPr>
          <w:rFonts w:ascii="Arial" w:hAnsi="Arial" w:cs="Arial"/>
          <w:kern w:val="1"/>
          <w:lang w:eastAsia="zh-CN"/>
        </w:rPr>
      </w:pPr>
      <w:r w:rsidRPr="008A419A">
        <w:rPr>
          <w:rFonts w:ascii="Arial" w:hAnsi="Arial" w:cs="Arial"/>
          <w:kern w:val="1"/>
          <w:lang w:eastAsia="zh-CN"/>
        </w:rPr>
        <w:t>zakupu towarów /artykuł</w:t>
      </w:r>
      <w:r w:rsidR="00CE68F5">
        <w:rPr>
          <w:rFonts w:ascii="Arial" w:hAnsi="Arial" w:cs="Arial"/>
          <w:kern w:val="1"/>
          <w:lang w:eastAsia="zh-CN"/>
        </w:rPr>
        <w:t>ów</w:t>
      </w:r>
      <w:r w:rsidRPr="008A419A">
        <w:rPr>
          <w:rFonts w:ascii="Arial" w:hAnsi="Arial" w:cs="Arial"/>
          <w:kern w:val="1"/>
          <w:lang w:eastAsia="zh-CN"/>
        </w:rPr>
        <w:t xml:space="preserve"> przeznaczon</w:t>
      </w:r>
      <w:r w:rsidR="00CE68F5">
        <w:rPr>
          <w:rFonts w:ascii="Arial" w:hAnsi="Arial" w:cs="Arial"/>
          <w:kern w:val="1"/>
          <w:lang w:eastAsia="zh-CN"/>
        </w:rPr>
        <w:t>ych</w:t>
      </w:r>
      <w:r w:rsidRPr="008A419A">
        <w:rPr>
          <w:rFonts w:ascii="Arial" w:hAnsi="Arial" w:cs="Arial"/>
          <w:kern w:val="1"/>
          <w:lang w:eastAsia="zh-CN"/>
        </w:rPr>
        <w:t xml:space="preserve"> na sprzedaż/</w:t>
      </w:r>
      <w:r>
        <w:rPr>
          <w:rFonts w:ascii="Arial" w:hAnsi="Arial" w:cs="Arial"/>
          <w:kern w:val="1"/>
          <w:lang w:eastAsia="zh-CN"/>
        </w:rPr>
        <w:t xml:space="preserve"> </w:t>
      </w:r>
      <w:r w:rsidRPr="008A419A">
        <w:rPr>
          <w:rFonts w:ascii="Arial" w:hAnsi="Arial" w:cs="Arial"/>
          <w:kern w:val="1"/>
          <w:lang w:eastAsia="zh-CN"/>
        </w:rPr>
        <w:t>(do 25% przyznanej dotacji),</w:t>
      </w:r>
    </w:p>
    <w:p w14:paraId="65EF6F0C" w14:textId="77777777" w:rsidR="008A419A" w:rsidRPr="008A419A" w:rsidRDefault="008A419A" w:rsidP="008A419A">
      <w:pPr>
        <w:widowControl w:val="0"/>
        <w:numPr>
          <w:ilvl w:val="0"/>
          <w:numId w:val="7"/>
        </w:numPr>
        <w:suppressAutoHyphens/>
        <w:ind w:left="325" w:hanging="283"/>
        <w:rPr>
          <w:rFonts w:ascii="Arial" w:hAnsi="Arial" w:cs="Arial"/>
          <w:kern w:val="1"/>
          <w:lang w:eastAsia="zh-CN"/>
        </w:rPr>
      </w:pPr>
      <w:r w:rsidRPr="008A419A">
        <w:rPr>
          <w:rFonts w:ascii="Arial" w:hAnsi="Arial" w:cs="Arial"/>
          <w:kern w:val="1"/>
          <w:lang w:eastAsia="zh-CN"/>
        </w:rPr>
        <w:t>zakupu telefonu (do 5% przyznanej dotacji),</w:t>
      </w:r>
    </w:p>
    <w:p w14:paraId="2D83FF7E" w14:textId="77777777" w:rsidR="008A419A" w:rsidRPr="008A419A" w:rsidRDefault="008A419A" w:rsidP="008A419A">
      <w:pPr>
        <w:widowControl w:val="0"/>
        <w:numPr>
          <w:ilvl w:val="0"/>
          <w:numId w:val="7"/>
        </w:numPr>
        <w:suppressAutoHyphens/>
        <w:ind w:left="325" w:hanging="283"/>
        <w:rPr>
          <w:rFonts w:ascii="Arial" w:hAnsi="Arial" w:cs="Arial"/>
          <w:kern w:val="1"/>
          <w:lang w:eastAsia="zh-CN"/>
        </w:rPr>
      </w:pPr>
      <w:r w:rsidRPr="008A419A">
        <w:rPr>
          <w:rFonts w:ascii="Arial" w:hAnsi="Arial" w:cs="Arial"/>
          <w:kern w:val="1"/>
          <w:lang w:eastAsia="zh-CN"/>
        </w:rPr>
        <w:t>zakupu surowców, materiałów niezbędnych do produkcji lub świadczenia usług (do 25% przyznanej dotacji),</w:t>
      </w:r>
    </w:p>
    <w:p w14:paraId="3BED6056" w14:textId="77777777" w:rsidR="008A419A" w:rsidRPr="008A419A" w:rsidRDefault="008A419A" w:rsidP="008A419A">
      <w:pPr>
        <w:widowControl w:val="0"/>
        <w:numPr>
          <w:ilvl w:val="0"/>
          <w:numId w:val="7"/>
        </w:numPr>
        <w:suppressAutoHyphens/>
        <w:ind w:left="325" w:hanging="283"/>
        <w:rPr>
          <w:rFonts w:ascii="Arial" w:hAnsi="Arial" w:cs="Arial"/>
          <w:kern w:val="1"/>
          <w:lang w:eastAsia="zh-CN"/>
        </w:rPr>
      </w:pPr>
      <w:r w:rsidRPr="008A419A">
        <w:rPr>
          <w:rFonts w:ascii="Arial" w:hAnsi="Arial" w:cs="Arial"/>
          <w:kern w:val="1"/>
          <w:lang w:eastAsia="zh-CN"/>
        </w:rPr>
        <w:t>częściowo związanych z adaptacją lub modernizacją lokalu</w:t>
      </w:r>
      <w:r w:rsidRPr="008A419A">
        <w:rPr>
          <w:rFonts w:ascii="Arial" w:hAnsi="Arial" w:cs="Arial"/>
          <w:b/>
          <w:bCs/>
          <w:kern w:val="1"/>
          <w:lang w:eastAsia="zh-CN"/>
        </w:rPr>
        <w:t xml:space="preserve"> </w:t>
      </w:r>
      <w:r w:rsidRPr="008A419A">
        <w:rPr>
          <w:rFonts w:ascii="Arial" w:hAnsi="Arial" w:cs="Arial"/>
          <w:kern w:val="1"/>
          <w:lang w:eastAsia="zh-CN"/>
        </w:rPr>
        <w:t>(bez kosztu usług),</w:t>
      </w:r>
    </w:p>
    <w:p w14:paraId="1C959BBC" w14:textId="77777777" w:rsidR="008A419A" w:rsidRPr="008A419A" w:rsidRDefault="008A419A" w:rsidP="008A419A">
      <w:pPr>
        <w:widowControl w:val="0"/>
        <w:numPr>
          <w:ilvl w:val="0"/>
          <w:numId w:val="7"/>
        </w:numPr>
        <w:suppressAutoHyphens/>
        <w:ind w:left="325" w:hanging="283"/>
        <w:rPr>
          <w:rFonts w:ascii="Arial" w:hAnsi="Arial" w:cs="Arial"/>
          <w:kern w:val="1"/>
          <w:lang w:eastAsia="zh-CN"/>
        </w:rPr>
      </w:pPr>
      <w:r w:rsidRPr="008A419A">
        <w:rPr>
          <w:rFonts w:ascii="Arial" w:hAnsi="Arial" w:cs="Arial"/>
          <w:kern w:val="1"/>
          <w:lang w:eastAsia="zh-CN"/>
        </w:rPr>
        <w:t>wydatki związane z reklamą (do 10 % przyznanej dotacji),</w:t>
      </w:r>
    </w:p>
    <w:p w14:paraId="328442A1" w14:textId="77777777" w:rsidR="008A419A" w:rsidRDefault="008A419A" w:rsidP="008A419A">
      <w:pPr>
        <w:widowControl w:val="0"/>
        <w:numPr>
          <w:ilvl w:val="0"/>
          <w:numId w:val="7"/>
        </w:numPr>
        <w:suppressAutoHyphens/>
        <w:ind w:left="284" w:hanging="284"/>
        <w:rPr>
          <w:rFonts w:ascii="Arial" w:hAnsi="Arial" w:cs="Arial"/>
          <w:kern w:val="1"/>
          <w:lang w:eastAsia="zh-CN"/>
        </w:rPr>
      </w:pPr>
      <w:r w:rsidRPr="008A419A">
        <w:rPr>
          <w:rFonts w:ascii="Arial" w:hAnsi="Arial" w:cs="Arial"/>
          <w:kern w:val="1"/>
          <w:lang w:eastAsia="zh-CN"/>
        </w:rPr>
        <w:t>pomocy prawnej, konsultacji i doradztwa związanych z podjęciem działalności.</w:t>
      </w:r>
    </w:p>
    <w:p w14:paraId="5508BCC0" w14:textId="08C10B5D" w:rsidR="00667385" w:rsidRPr="008A419A" w:rsidRDefault="00667385" w:rsidP="008A419A">
      <w:pPr>
        <w:pStyle w:val="Akapitzlist"/>
        <w:widowControl w:val="0"/>
        <w:numPr>
          <w:ilvl w:val="0"/>
          <w:numId w:val="23"/>
        </w:numPr>
        <w:suppressAutoHyphens/>
        <w:ind w:left="284" w:hanging="284"/>
        <w:rPr>
          <w:rFonts w:ascii="Arial" w:hAnsi="Arial" w:cs="Arial"/>
        </w:rPr>
      </w:pPr>
      <w:r w:rsidRPr="008A419A">
        <w:rPr>
          <w:rFonts w:ascii="Arial" w:hAnsi="Arial" w:cs="Arial"/>
        </w:rPr>
        <w:t>W przypadku dokonywania w ramach dotacji zakupów za granicą wnioskodawca jest zobowiązany do przedstawienia przetłumaczonego przez tłumacza przysięgłego na język polski dowodu zakupu. Koszty poniesione w walucie obcej zostaną przeliczone na złote według kursu średniego ogłoszonego przez Narodowy Bank Polski obowiązujący na dzień zapłaty.</w:t>
      </w:r>
    </w:p>
    <w:p w14:paraId="4B3DE273" w14:textId="77777777" w:rsidR="00667385" w:rsidRPr="00667385" w:rsidRDefault="00667385" w:rsidP="00095B39">
      <w:pPr>
        <w:widowControl w:val="0"/>
        <w:numPr>
          <w:ilvl w:val="0"/>
          <w:numId w:val="6"/>
        </w:numPr>
        <w:suppressAutoHyphens/>
        <w:ind w:left="419" w:hanging="357"/>
        <w:rPr>
          <w:rFonts w:ascii="Arial" w:hAnsi="Arial" w:cs="Arial"/>
          <w:kern w:val="1"/>
          <w:lang w:eastAsia="zh-CN"/>
        </w:rPr>
      </w:pPr>
      <w:r w:rsidRPr="00667385">
        <w:rPr>
          <w:rFonts w:ascii="Arial" w:hAnsi="Arial" w:cs="Arial"/>
          <w:kern w:val="1"/>
          <w:lang w:eastAsia="zh-CN"/>
        </w:rPr>
        <w:lastRenderedPageBreak/>
        <w:t>Podstawę rozliczania otrzymanych środków stanowić będą oryginały faktur VAT lub rachunki. Nie uwzględniane będą rozliczenia dokonanych zakupów na podstawie umowy kupna – sprzedaży zawartej z osobami fizycznymi bądź podmiotami gospodarczymi.</w:t>
      </w:r>
    </w:p>
    <w:p w14:paraId="2025214F" w14:textId="0F68195A" w:rsidR="00667385" w:rsidRPr="00667385" w:rsidRDefault="00667385" w:rsidP="00095B39">
      <w:pPr>
        <w:widowControl w:val="0"/>
        <w:numPr>
          <w:ilvl w:val="0"/>
          <w:numId w:val="6"/>
        </w:numPr>
        <w:suppressAutoHyphens/>
        <w:ind w:left="419" w:hanging="357"/>
        <w:rPr>
          <w:rFonts w:ascii="Arial" w:eastAsia="Calibri" w:hAnsi="Arial" w:cs="Arial"/>
          <w:kern w:val="1"/>
          <w:lang w:eastAsia="zh-CN"/>
        </w:rPr>
      </w:pPr>
      <w:r w:rsidRPr="00667385">
        <w:rPr>
          <w:rFonts w:ascii="Arial" w:eastAsia="Calibri" w:hAnsi="Arial" w:cs="Arial"/>
          <w:kern w:val="1"/>
          <w:lang w:eastAsia="zh-CN"/>
        </w:rPr>
        <w:t xml:space="preserve">Oryginały faktur VAT, rachunki powinny zawierać na odwrocie zapis </w:t>
      </w:r>
      <w:r w:rsidRPr="00667385">
        <w:rPr>
          <w:rFonts w:ascii="Arial" w:eastAsia="Calibri" w:hAnsi="Arial" w:cs="Arial"/>
          <w:b/>
          <w:kern w:val="1"/>
          <w:lang w:eastAsia="zh-CN"/>
        </w:rPr>
        <w:t>„zakupu dokonano w ramach otrzymanych środków na podjęcie działalności gospodarczej</w:t>
      </w:r>
      <w:r w:rsidRPr="00667385">
        <w:rPr>
          <w:rFonts w:ascii="Arial" w:eastAsia="Calibri" w:hAnsi="Arial" w:cs="Arial"/>
          <w:kern w:val="1"/>
          <w:lang w:eastAsia="zh-CN"/>
        </w:rPr>
        <w:t xml:space="preserve"> </w:t>
      </w:r>
      <w:r w:rsidRPr="00667385">
        <w:rPr>
          <w:rFonts w:ascii="Arial" w:eastAsia="Calibri" w:hAnsi="Arial" w:cs="Arial"/>
          <w:b/>
          <w:bCs/>
          <w:kern w:val="1"/>
          <w:lang w:eastAsia="zh-CN"/>
        </w:rPr>
        <w:t>oraz</w:t>
      </w:r>
      <w:r w:rsidRPr="00667385">
        <w:rPr>
          <w:rFonts w:ascii="Arial" w:eastAsia="Calibri" w:hAnsi="Arial" w:cs="Arial"/>
          <w:kern w:val="1"/>
          <w:lang w:eastAsia="zh-CN"/>
        </w:rPr>
        <w:t xml:space="preserve"> </w:t>
      </w:r>
      <w:r w:rsidRPr="00667385">
        <w:rPr>
          <w:rFonts w:ascii="Arial" w:eastAsia="Calibri" w:hAnsi="Arial" w:cs="Arial"/>
          <w:b/>
          <w:kern w:val="1"/>
          <w:lang w:eastAsia="zh-CN"/>
        </w:rPr>
        <w:t xml:space="preserve">data </w:t>
      </w:r>
      <w:r w:rsidR="006E1684">
        <w:rPr>
          <w:rFonts w:ascii="Arial" w:eastAsia="Calibri" w:hAnsi="Arial" w:cs="Arial"/>
          <w:b/>
          <w:kern w:val="1"/>
          <w:lang w:eastAsia="zh-CN"/>
        </w:rPr>
        <w:br/>
      </w:r>
      <w:r w:rsidRPr="00667385">
        <w:rPr>
          <w:rFonts w:ascii="Arial" w:eastAsia="Calibri" w:hAnsi="Arial" w:cs="Arial"/>
          <w:b/>
          <w:kern w:val="1"/>
          <w:lang w:eastAsia="zh-CN"/>
        </w:rPr>
        <w:t>i numer zawartej umowy wraz z podpisem.</w:t>
      </w:r>
    </w:p>
    <w:p w14:paraId="4B7B8AC5" w14:textId="77777777" w:rsidR="00667385" w:rsidRPr="00667385" w:rsidRDefault="00667385" w:rsidP="00667385">
      <w:pPr>
        <w:rPr>
          <w:rFonts w:ascii="Arial" w:eastAsia="Calibri" w:hAnsi="Arial" w:cs="Arial"/>
          <w:b/>
          <w:kern w:val="1"/>
          <w:lang w:eastAsia="zh-CN"/>
        </w:rPr>
      </w:pPr>
      <w:r w:rsidRPr="00667385">
        <w:rPr>
          <w:rFonts w:ascii="Arial" w:eastAsia="Calibri" w:hAnsi="Arial" w:cs="Arial"/>
          <w:b/>
          <w:kern w:val="1"/>
          <w:lang w:eastAsia="zh-CN"/>
        </w:rPr>
        <w:t xml:space="preserve">  </w:t>
      </w:r>
    </w:p>
    <w:p w14:paraId="5D8794CF" w14:textId="77777777" w:rsidR="00667385" w:rsidRPr="00667385" w:rsidRDefault="00667385" w:rsidP="00095B39">
      <w:pPr>
        <w:keepNext/>
        <w:widowControl w:val="0"/>
        <w:numPr>
          <w:ilvl w:val="0"/>
          <w:numId w:val="18"/>
        </w:numPr>
        <w:suppressAutoHyphens/>
        <w:spacing w:before="240" w:after="60"/>
        <w:ind w:left="426"/>
        <w:outlineLvl w:val="0"/>
        <w:rPr>
          <w:rFonts w:ascii="Arial" w:hAnsi="Arial" w:cs="Arial"/>
          <w:b/>
          <w:bCs/>
          <w:kern w:val="32"/>
          <w:lang w:eastAsia="zh-CN"/>
        </w:rPr>
      </w:pPr>
      <w:r w:rsidRPr="00667385">
        <w:rPr>
          <w:rFonts w:ascii="Arial" w:hAnsi="Arial" w:cs="Arial"/>
          <w:b/>
          <w:bCs/>
          <w:kern w:val="32"/>
          <w:lang w:eastAsia="zh-CN"/>
        </w:rPr>
        <w:t>Zabezpieczenia</w:t>
      </w:r>
    </w:p>
    <w:p w14:paraId="3564C2F5" w14:textId="77777777" w:rsidR="00667385" w:rsidRPr="00667385" w:rsidRDefault="00667385" w:rsidP="00667385">
      <w:pPr>
        <w:widowControl w:val="0"/>
        <w:suppressAutoHyphens/>
        <w:rPr>
          <w:rFonts w:ascii="Arial" w:hAnsi="Arial" w:cs="Arial"/>
          <w:kern w:val="1"/>
          <w:lang w:eastAsia="zh-CN"/>
        </w:rPr>
      </w:pPr>
    </w:p>
    <w:p w14:paraId="75981135" w14:textId="77777777" w:rsidR="00667385" w:rsidRPr="00667385" w:rsidRDefault="00667385" w:rsidP="00667385">
      <w:pPr>
        <w:rPr>
          <w:rFonts w:ascii="Arial" w:hAnsi="Arial" w:cs="Arial"/>
          <w:kern w:val="1"/>
          <w:u w:val="single"/>
          <w:lang w:eastAsia="zh-CN"/>
        </w:rPr>
      </w:pPr>
      <w:r w:rsidRPr="00667385">
        <w:rPr>
          <w:rFonts w:ascii="Arial" w:hAnsi="Arial" w:cs="Arial"/>
          <w:b/>
          <w:kern w:val="1"/>
          <w:u w:val="single"/>
          <w:lang w:eastAsia="zh-CN"/>
        </w:rPr>
        <w:t>Warunkiem zawarcia umowy o udzielenie dotacji jest przedstawienie zabezpieczenia:</w:t>
      </w:r>
    </w:p>
    <w:p w14:paraId="65D92725" w14:textId="77777777" w:rsidR="00667385" w:rsidRPr="00667385" w:rsidRDefault="00667385" w:rsidP="00667385">
      <w:pPr>
        <w:widowControl w:val="0"/>
        <w:suppressAutoHyphens/>
        <w:rPr>
          <w:rFonts w:ascii="Arial" w:hAnsi="Arial" w:cs="Arial"/>
          <w:b/>
          <w:kern w:val="1"/>
          <w:lang w:eastAsia="zh-CN"/>
        </w:rPr>
      </w:pPr>
    </w:p>
    <w:p w14:paraId="56BFB13F" w14:textId="77777777" w:rsidR="00667385" w:rsidRPr="00667385" w:rsidRDefault="00667385" w:rsidP="00095B39">
      <w:pPr>
        <w:widowControl w:val="0"/>
        <w:numPr>
          <w:ilvl w:val="0"/>
          <w:numId w:val="4"/>
        </w:numPr>
        <w:suppressAutoHyphens/>
        <w:ind w:left="470" w:hanging="357"/>
        <w:rPr>
          <w:rFonts w:ascii="Arial" w:hAnsi="Arial" w:cs="Arial"/>
          <w:kern w:val="1"/>
          <w:lang w:eastAsia="zh-CN"/>
        </w:rPr>
      </w:pPr>
      <w:r w:rsidRPr="00667385">
        <w:rPr>
          <w:rFonts w:ascii="Arial" w:hAnsi="Arial" w:cs="Arial"/>
          <w:kern w:val="1"/>
          <w:lang w:eastAsia="zh-CN"/>
        </w:rPr>
        <w:t>Zabezpieczeniem ewentualnego zwrotu dotacji otrzymanej na podjęcie działalności gospodarczej albo założenie spółdzielni socjalnej lub przystąpienie do istniejącej spółdzielni socjalnej przez bezrobotnego, absolwenta CIS, absolwenta KIS, opiekuna może być:</w:t>
      </w:r>
    </w:p>
    <w:p w14:paraId="12FFB2EE" w14:textId="54D57A5D" w:rsidR="00667385" w:rsidRPr="00667385" w:rsidRDefault="00667385" w:rsidP="00095B39">
      <w:pPr>
        <w:widowControl w:val="0"/>
        <w:numPr>
          <w:ilvl w:val="0"/>
          <w:numId w:val="5"/>
        </w:numPr>
        <w:tabs>
          <w:tab w:val="left" w:pos="720"/>
        </w:tabs>
        <w:suppressAutoHyphens/>
        <w:rPr>
          <w:rFonts w:ascii="Arial" w:eastAsia="Calibri" w:hAnsi="Arial" w:cs="Arial"/>
          <w:kern w:val="1"/>
          <w:u w:val="single"/>
          <w:lang w:eastAsia="zh-CN"/>
        </w:rPr>
      </w:pPr>
      <w:r w:rsidRPr="00667385">
        <w:rPr>
          <w:rFonts w:ascii="Arial" w:eastAsia="Calibri" w:hAnsi="Arial" w:cs="Arial"/>
          <w:b/>
          <w:kern w:val="1"/>
          <w:lang w:eastAsia="zh-CN"/>
        </w:rPr>
        <w:t xml:space="preserve">poręczenie </w:t>
      </w:r>
      <w:r w:rsidR="00501B05" w:rsidRPr="00667385">
        <w:rPr>
          <w:rFonts w:ascii="Arial" w:eastAsia="Calibri" w:hAnsi="Arial" w:cs="Arial"/>
          <w:b/>
          <w:kern w:val="1"/>
          <w:lang w:eastAsia="zh-CN"/>
        </w:rPr>
        <w:t>osoby</w:t>
      </w:r>
      <w:r w:rsidRPr="00667385">
        <w:rPr>
          <w:rFonts w:ascii="Arial" w:eastAsia="Calibri" w:hAnsi="Arial" w:cs="Arial"/>
          <w:kern w:val="1"/>
          <w:lang w:eastAsia="zh-CN"/>
        </w:rPr>
        <w:t xml:space="preserve"> (poręczyciel posiadający stały dochód miesięczny w wysokości </w:t>
      </w:r>
      <w:r w:rsidRPr="00667385">
        <w:rPr>
          <w:rFonts w:ascii="Arial" w:eastAsia="Calibri" w:hAnsi="Arial" w:cs="Arial"/>
          <w:b/>
          <w:kern w:val="1"/>
          <w:lang w:eastAsia="zh-CN"/>
        </w:rPr>
        <w:t>min. 3.700 zł netto</w:t>
      </w:r>
      <w:r w:rsidRPr="00667385">
        <w:rPr>
          <w:rFonts w:ascii="Arial" w:eastAsia="Calibri" w:hAnsi="Arial" w:cs="Arial"/>
          <w:b/>
          <w:bCs/>
          <w:kern w:val="1"/>
          <w:lang w:eastAsia="zh-CN"/>
        </w:rPr>
        <w:t xml:space="preserve">, </w:t>
      </w:r>
      <w:r w:rsidRPr="00667385">
        <w:rPr>
          <w:rFonts w:ascii="Arial" w:eastAsia="Calibri" w:hAnsi="Arial" w:cs="Arial"/>
          <w:bCs/>
          <w:kern w:val="1"/>
          <w:u w:val="single"/>
          <w:lang w:eastAsia="zh-CN"/>
        </w:rPr>
        <w:t>(</w:t>
      </w:r>
      <w:r w:rsidRPr="00667385">
        <w:rPr>
          <w:rFonts w:ascii="Arial" w:eastAsia="Calibri" w:hAnsi="Arial" w:cs="Arial"/>
          <w:bCs/>
          <w:i/>
          <w:kern w:val="1"/>
          <w:u w:val="single"/>
          <w:lang w:eastAsia="zh-CN"/>
        </w:rPr>
        <w:t>przy maksymalnej wysokości dotacji poręczenie 2 osób</w:t>
      </w:r>
      <w:r w:rsidRPr="00667385">
        <w:rPr>
          <w:rFonts w:ascii="Arial" w:eastAsia="Calibri" w:hAnsi="Arial" w:cs="Arial"/>
          <w:b/>
          <w:bCs/>
          <w:i/>
          <w:kern w:val="1"/>
          <w:u w:val="single"/>
          <w:lang w:eastAsia="zh-CN"/>
        </w:rPr>
        <w:t>)</w:t>
      </w:r>
    </w:p>
    <w:p w14:paraId="767FFD4B" w14:textId="77777777" w:rsidR="00667385" w:rsidRPr="00667385" w:rsidRDefault="00667385" w:rsidP="00095B39">
      <w:pPr>
        <w:widowControl w:val="0"/>
        <w:numPr>
          <w:ilvl w:val="0"/>
          <w:numId w:val="5"/>
        </w:numPr>
        <w:tabs>
          <w:tab w:val="left" w:pos="720"/>
        </w:tabs>
        <w:suppressAutoHyphens/>
        <w:rPr>
          <w:rFonts w:ascii="Arial" w:eastAsia="Calibri" w:hAnsi="Arial" w:cs="Arial"/>
          <w:kern w:val="1"/>
          <w:u w:val="single"/>
          <w:lang w:eastAsia="zh-CN"/>
        </w:rPr>
      </w:pPr>
      <w:r w:rsidRPr="00667385">
        <w:rPr>
          <w:rFonts w:ascii="Arial" w:eastAsia="Calibri" w:hAnsi="Arial" w:cs="Arial"/>
          <w:kern w:val="1"/>
          <w:lang w:eastAsia="zh-CN"/>
        </w:rPr>
        <w:t>blokada środków zgromadzonych na rachunku bankowym,</w:t>
      </w:r>
    </w:p>
    <w:p w14:paraId="2725263A" w14:textId="77777777" w:rsidR="00667385" w:rsidRPr="00667385" w:rsidRDefault="00667385" w:rsidP="00095B39">
      <w:pPr>
        <w:widowControl w:val="0"/>
        <w:numPr>
          <w:ilvl w:val="0"/>
          <w:numId w:val="5"/>
        </w:numPr>
        <w:tabs>
          <w:tab w:val="left" w:pos="720"/>
        </w:tabs>
        <w:suppressAutoHyphens/>
        <w:rPr>
          <w:rFonts w:ascii="Arial" w:eastAsia="Calibri" w:hAnsi="Arial" w:cs="Arial"/>
          <w:kern w:val="1"/>
          <w:u w:val="single"/>
          <w:lang w:eastAsia="zh-CN"/>
        </w:rPr>
      </w:pPr>
      <w:r w:rsidRPr="00667385">
        <w:rPr>
          <w:rFonts w:ascii="Arial" w:eastAsia="Calibri" w:hAnsi="Arial" w:cs="Arial"/>
          <w:kern w:val="1"/>
          <w:lang w:eastAsia="zh-CN"/>
        </w:rPr>
        <w:t xml:space="preserve">akt notarialny o dobrowolnym poddaniu się egzekucji przez dłużnika. </w:t>
      </w:r>
    </w:p>
    <w:p w14:paraId="57383BD6" w14:textId="6DF1CACB" w:rsidR="00667385" w:rsidRPr="00667385" w:rsidRDefault="00667385" w:rsidP="00095B39">
      <w:pPr>
        <w:widowControl w:val="0"/>
        <w:numPr>
          <w:ilvl w:val="0"/>
          <w:numId w:val="4"/>
        </w:numPr>
        <w:suppressAutoHyphens/>
        <w:ind w:left="470" w:hanging="357"/>
        <w:rPr>
          <w:rFonts w:ascii="Arial" w:hAnsi="Arial" w:cs="Arial"/>
          <w:kern w:val="1"/>
          <w:lang w:eastAsia="zh-CN"/>
        </w:rPr>
      </w:pPr>
      <w:r w:rsidRPr="00667385">
        <w:rPr>
          <w:rFonts w:ascii="Arial" w:hAnsi="Arial" w:cs="Arial"/>
          <w:kern w:val="1"/>
          <w:lang w:eastAsia="zh-CN"/>
        </w:rPr>
        <w:t xml:space="preserve">W przypadku zabezpieczenia w formie aktu notarialnego o poddaniu się egzekucji przez dłużnika konieczne jest </w:t>
      </w:r>
      <w:r w:rsidR="00501B05" w:rsidRPr="00667385">
        <w:rPr>
          <w:rFonts w:ascii="Arial" w:hAnsi="Arial" w:cs="Arial"/>
          <w:kern w:val="1"/>
          <w:lang w:eastAsia="zh-CN"/>
        </w:rPr>
        <w:t>wykazanie,</w:t>
      </w:r>
      <w:r w:rsidRPr="00667385">
        <w:rPr>
          <w:rFonts w:ascii="Arial" w:hAnsi="Arial" w:cs="Arial"/>
          <w:kern w:val="1"/>
          <w:lang w:eastAsia="zh-CN"/>
        </w:rPr>
        <w:t xml:space="preserve"> aby wnioskodawca dołączył dodatkowo informacje </w:t>
      </w:r>
      <w:r w:rsidR="006E1684">
        <w:rPr>
          <w:rFonts w:ascii="Arial" w:hAnsi="Arial" w:cs="Arial"/>
          <w:kern w:val="1"/>
          <w:lang w:eastAsia="zh-CN"/>
        </w:rPr>
        <w:br/>
      </w:r>
      <w:r w:rsidRPr="00667385">
        <w:rPr>
          <w:rFonts w:ascii="Arial" w:hAnsi="Arial" w:cs="Arial"/>
          <w:kern w:val="1"/>
          <w:lang w:eastAsia="zh-CN"/>
        </w:rPr>
        <w:t>o posiadanym majątku, z którego można dochodzić należności. Taka forma zabezpieczenia uwzględniana będzie tylko w przypadku wykazania się posiadaniem majątku nie obciążonego z tytułu innych zobowiązań.</w:t>
      </w:r>
    </w:p>
    <w:p w14:paraId="235C667F" w14:textId="77777777" w:rsidR="00667385" w:rsidRPr="00667385" w:rsidRDefault="00667385" w:rsidP="00667385">
      <w:pPr>
        <w:suppressAutoHyphens/>
        <w:rPr>
          <w:rFonts w:ascii="Arial" w:hAnsi="Arial" w:cs="Arial"/>
          <w:kern w:val="1"/>
          <w:lang w:eastAsia="zh-CN"/>
        </w:rPr>
      </w:pPr>
    </w:p>
    <w:p w14:paraId="2AD4E33D" w14:textId="77777777" w:rsidR="00667385" w:rsidRPr="00667385" w:rsidRDefault="00667385" w:rsidP="00095B39">
      <w:pPr>
        <w:widowControl w:val="0"/>
        <w:numPr>
          <w:ilvl w:val="0"/>
          <w:numId w:val="4"/>
        </w:numPr>
        <w:suppressAutoHyphens/>
        <w:ind w:left="584" w:hanging="357"/>
        <w:rPr>
          <w:rFonts w:ascii="Arial" w:hAnsi="Arial" w:cs="Arial"/>
          <w:b/>
          <w:kern w:val="1"/>
          <w:lang w:eastAsia="zh-CN"/>
        </w:rPr>
      </w:pPr>
      <w:r w:rsidRPr="00667385">
        <w:rPr>
          <w:rFonts w:ascii="Arial" w:hAnsi="Arial" w:cs="Arial"/>
          <w:b/>
          <w:kern w:val="1"/>
          <w:lang w:eastAsia="zh-CN"/>
        </w:rPr>
        <w:t>Poręczycielem może być osoba:</w:t>
      </w:r>
    </w:p>
    <w:p w14:paraId="441E717A" w14:textId="77777777" w:rsidR="00667385" w:rsidRPr="00667385" w:rsidRDefault="00667385" w:rsidP="00095B39">
      <w:pPr>
        <w:widowControl w:val="0"/>
        <w:numPr>
          <w:ilvl w:val="0"/>
          <w:numId w:val="10"/>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 xml:space="preserve">zatrudniona na podstawie umowy o pracę na czas nieokreślony lub zatrudniona na okres </w:t>
      </w:r>
      <w:r w:rsidRPr="00667385">
        <w:rPr>
          <w:rFonts w:ascii="Arial" w:eastAsia="Calibri" w:hAnsi="Arial" w:cs="Arial"/>
          <w:b/>
          <w:kern w:val="1"/>
          <w:lang w:eastAsia="zh-CN"/>
        </w:rPr>
        <w:t>nie krótszy niż 24 miesiące</w:t>
      </w:r>
      <w:r w:rsidRPr="00667385">
        <w:rPr>
          <w:rFonts w:ascii="Arial" w:eastAsia="Calibri" w:hAnsi="Arial" w:cs="Arial"/>
          <w:kern w:val="1"/>
          <w:lang w:eastAsia="zh-CN"/>
        </w:rPr>
        <w:t xml:space="preserve"> liczone od dnia poręczenia, w zakładzie pracy nie będącym w stanie likwidacji ani upadłości,</w:t>
      </w:r>
    </w:p>
    <w:p w14:paraId="5EF438C0" w14:textId="77777777" w:rsidR="00667385" w:rsidRPr="00667385" w:rsidRDefault="00667385" w:rsidP="00095B39">
      <w:pPr>
        <w:widowControl w:val="0"/>
        <w:numPr>
          <w:ilvl w:val="0"/>
          <w:numId w:val="10"/>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uprawniona do świadczeń emerytalnych, renty stałej (minimalna kwota miesięcznego dochodu, renty, emerytury –</w:t>
      </w:r>
      <w:r w:rsidRPr="00667385">
        <w:rPr>
          <w:rFonts w:ascii="Arial" w:eastAsia="Calibri" w:hAnsi="Arial" w:cs="Arial"/>
          <w:b/>
          <w:bCs/>
          <w:kern w:val="1"/>
          <w:lang w:eastAsia="zh-CN"/>
        </w:rPr>
        <w:t xml:space="preserve"> 3.700 </w:t>
      </w:r>
      <w:r w:rsidRPr="00667385">
        <w:rPr>
          <w:rFonts w:ascii="Arial" w:eastAsia="Calibri" w:hAnsi="Arial" w:cs="Arial"/>
          <w:b/>
          <w:kern w:val="1"/>
          <w:lang w:eastAsia="zh-CN"/>
        </w:rPr>
        <w:t>zł netto</w:t>
      </w:r>
      <w:r w:rsidRPr="00667385">
        <w:rPr>
          <w:rFonts w:ascii="Arial" w:eastAsia="Calibri" w:hAnsi="Arial" w:cs="Arial"/>
          <w:kern w:val="1"/>
          <w:lang w:eastAsia="zh-CN"/>
        </w:rPr>
        <w:t xml:space="preserve">), </w:t>
      </w:r>
    </w:p>
    <w:p w14:paraId="5A31F903" w14:textId="533B220B" w:rsidR="00667385" w:rsidRPr="00667385" w:rsidRDefault="00667385" w:rsidP="00095B39">
      <w:pPr>
        <w:widowControl w:val="0"/>
        <w:numPr>
          <w:ilvl w:val="0"/>
          <w:numId w:val="10"/>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 xml:space="preserve">prowadząca działalność gospodarczą i osiągająca dochód w wysokości min. </w:t>
      </w:r>
      <w:r w:rsidRPr="00667385">
        <w:rPr>
          <w:rFonts w:ascii="Arial" w:eastAsia="Calibri" w:hAnsi="Arial" w:cs="Arial"/>
          <w:b/>
          <w:kern w:val="1"/>
          <w:lang w:eastAsia="zh-CN"/>
        </w:rPr>
        <w:t>3.700</w:t>
      </w:r>
      <w:r w:rsidR="00501B05">
        <w:rPr>
          <w:rFonts w:ascii="Arial" w:eastAsia="Calibri" w:hAnsi="Arial" w:cs="Arial"/>
          <w:b/>
          <w:kern w:val="1"/>
          <w:lang w:eastAsia="zh-CN"/>
        </w:rPr>
        <w:t xml:space="preserve"> </w:t>
      </w:r>
      <w:r w:rsidRPr="00667385">
        <w:rPr>
          <w:rFonts w:ascii="Arial" w:eastAsia="Calibri" w:hAnsi="Arial" w:cs="Arial"/>
          <w:b/>
          <w:kern w:val="1"/>
          <w:lang w:eastAsia="zh-CN"/>
        </w:rPr>
        <w:t>zł netto</w:t>
      </w:r>
      <w:r w:rsidRPr="00667385">
        <w:rPr>
          <w:rFonts w:ascii="Arial" w:eastAsia="Calibri" w:hAnsi="Arial" w:cs="Arial"/>
          <w:kern w:val="1"/>
          <w:lang w:eastAsia="zh-CN"/>
        </w:rPr>
        <w:t xml:space="preserve"> średnio miesięcznie, potwierdzony dokumentem z Urzędu Skarbowego </w:t>
      </w:r>
      <w:r w:rsidR="00501B05" w:rsidRPr="00667385">
        <w:rPr>
          <w:rFonts w:ascii="Arial" w:eastAsia="Calibri" w:hAnsi="Arial" w:cs="Arial"/>
          <w:kern w:val="1"/>
          <w:lang w:eastAsia="zh-CN"/>
        </w:rPr>
        <w:t>nieposiadająca</w:t>
      </w:r>
      <w:r w:rsidRPr="00667385">
        <w:rPr>
          <w:rFonts w:ascii="Arial" w:eastAsia="Calibri" w:hAnsi="Arial" w:cs="Arial"/>
          <w:kern w:val="1"/>
          <w:lang w:eastAsia="zh-CN"/>
        </w:rPr>
        <w:t xml:space="preserve"> zaległości w ZUS i US </w:t>
      </w:r>
      <w:r w:rsidRPr="00667385">
        <w:rPr>
          <w:rFonts w:ascii="Arial" w:eastAsia="Calibri" w:hAnsi="Arial" w:cs="Arial"/>
          <w:b/>
          <w:kern w:val="1"/>
          <w:lang w:eastAsia="zh-CN"/>
        </w:rPr>
        <w:t>z wyłączeniem podatników rozliczających się z podatku dochodowego w formie karty podatkowej oraz w formie ryczałtu od przychodów ewidencjonowanych.</w:t>
      </w:r>
    </w:p>
    <w:p w14:paraId="4A2ACB12" w14:textId="77777777" w:rsidR="00667385" w:rsidRPr="00667385" w:rsidRDefault="00667385" w:rsidP="00667385">
      <w:pPr>
        <w:tabs>
          <w:tab w:val="left" w:pos="993"/>
        </w:tabs>
        <w:rPr>
          <w:rFonts w:ascii="Arial" w:hAnsi="Arial" w:cs="Arial"/>
          <w:b/>
          <w:kern w:val="1"/>
          <w:lang w:eastAsia="zh-CN"/>
        </w:rPr>
      </w:pPr>
    </w:p>
    <w:p w14:paraId="66BD495A" w14:textId="77777777" w:rsidR="00667385" w:rsidRPr="00667385" w:rsidRDefault="00667385" w:rsidP="00095B39">
      <w:pPr>
        <w:widowControl w:val="0"/>
        <w:numPr>
          <w:ilvl w:val="0"/>
          <w:numId w:val="4"/>
        </w:numPr>
        <w:suppressAutoHyphens/>
        <w:ind w:left="584" w:hanging="357"/>
        <w:rPr>
          <w:rFonts w:ascii="Arial" w:hAnsi="Arial" w:cs="Arial"/>
          <w:b/>
          <w:kern w:val="1"/>
          <w:lang w:eastAsia="zh-CN"/>
        </w:rPr>
      </w:pPr>
      <w:r w:rsidRPr="00667385">
        <w:rPr>
          <w:rFonts w:ascii="Arial" w:hAnsi="Arial" w:cs="Arial"/>
          <w:b/>
          <w:kern w:val="1"/>
          <w:lang w:eastAsia="zh-CN"/>
        </w:rPr>
        <w:t>Poręczycielem nie może być osoba:</w:t>
      </w:r>
    </w:p>
    <w:p w14:paraId="06B3FD68" w14:textId="6B1BDA79" w:rsidR="00667385" w:rsidRPr="00667385" w:rsidRDefault="00667385" w:rsidP="00095B39">
      <w:pPr>
        <w:widowControl w:val="0"/>
        <w:numPr>
          <w:ilvl w:val="0"/>
          <w:numId w:val="16"/>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 xml:space="preserve">zobowiązana do świadczenia materialnego z tytułu prawomocnego </w:t>
      </w:r>
      <w:r w:rsidR="00501B05" w:rsidRPr="00667385">
        <w:rPr>
          <w:rFonts w:ascii="Arial" w:eastAsia="Calibri" w:hAnsi="Arial" w:cs="Arial"/>
          <w:kern w:val="1"/>
          <w:lang w:eastAsia="zh-CN"/>
        </w:rPr>
        <w:t>wyroku sądowego</w:t>
      </w:r>
      <w:r w:rsidRPr="00667385">
        <w:rPr>
          <w:rFonts w:ascii="Arial" w:eastAsia="Calibri" w:hAnsi="Arial" w:cs="Arial"/>
          <w:kern w:val="1"/>
          <w:lang w:eastAsia="zh-CN"/>
        </w:rPr>
        <w:t>,</w:t>
      </w:r>
    </w:p>
    <w:p w14:paraId="420D2DFC" w14:textId="77777777" w:rsidR="00667385" w:rsidRPr="00667385" w:rsidRDefault="00667385" w:rsidP="00095B39">
      <w:pPr>
        <w:widowControl w:val="0"/>
        <w:numPr>
          <w:ilvl w:val="0"/>
          <w:numId w:val="16"/>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znajdująca się w okresie wypowiedzenia umowy o pracę,</w:t>
      </w:r>
    </w:p>
    <w:p w14:paraId="0EAA0706" w14:textId="77777777" w:rsidR="00667385" w:rsidRPr="00667385" w:rsidRDefault="00667385" w:rsidP="00095B39">
      <w:pPr>
        <w:widowControl w:val="0"/>
        <w:numPr>
          <w:ilvl w:val="0"/>
          <w:numId w:val="16"/>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 xml:space="preserve">która zawarła z tut. Urzędem umowę cywilnoprawną (umowa o przyznanie środków na podjęcie działalności gospodarczej lub o refundację kosztów wyposażenia lub </w:t>
      </w:r>
      <w:r w:rsidRPr="00667385">
        <w:rPr>
          <w:rFonts w:ascii="Arial" w:eastAsia="Calibri" w:hAnsi="Arial" w:cs="Arial"/>
          <w:kern w:val="1"/>
          <w:lang w:eastAsia="zh-CN"/>
        </w:rPr>
        <w:lastRenderedPageBreak/>
        <w:t>doposażenia stanowiska pracy dla skierowanego bezrobotnego, które nie zostały zakończone),</w:t>
      </w:r>
    </w:p>
    <w:p w14:paraId="2BDC28EE" w14:textId="77777777" w:rsidR="00667385" w:rsidRPr="00667385" w:rsidRDefault="00667385" w:rsidP="00095B39">
      <w:pPr>
        <w:widowControl w:val="0"/>
        <w:numPr>
          <w:ilvl w:val="0"/>
          <w:numId w:val="16"/>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współmałżonek wnioskodawcy, jeśli nie jest ustalona rozdzielność majątkowa,</w:t>
      </w:r>
    </w:p>
    <w:p w14:paraId="381AEB55" w14:textId="77777777" w:rsidR="00667385" w:rsidRPr="00667385" w:rsidRDefault="00667385" w:rsidP="00095B39">
      <w:pPr>
        <w:widowControl w:val="0"/>
        <w:numPr>
          <w:ilvl w:val="0"/>
          <w:numId w:val="16"/>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poręczyła w tut. Urzędzie umowy cywilnoprawne (umowa o przyznanie środków na podjęcie działalności gospodarczej lub o refundację kosztów wyposażenia lub doposażenia stanowiska pracy dla skierowanego bezrobotnego, które nie zostały zakończone),</w:t>
      </w:r>
    </w:p>
    <w:p w14:paraId="7BC2F08B" w14:textId="77777777" w:rsidR="00667385" w:rsidRPr="00667385" w:rsidRDefault="00667385" w:rsidP="00095B39">
      <w:pPr>
        <w:widowControl w:val="0"/>
        <w:numPr>
          <w:ilvl w:val="0"/>
          <w:numId w:val="16"/>
        </w:numPr>
        <w:tabs>
          <w:tab w:val="left" w:pos="720"/>
        </w:tabs>
        <w:suppressAutoHyphens/>
        <w:rPr>
          <w:rFonts w:ascii="Arial" w:eastAsia="Calibri" w:hAnsi="Arial" w:cs="Arial"/>
          <w:kern w:val="1"/>
          <w:lang w:eastAsia="zh-CN"/>
        </w:rPr>
      </w:pPr>
      <w:r w:rsidRPr="00667385">
        <w:rPr>
          <w:rFonts w:ascii="Arial" w:eastAsia="Calibri" w:hAnsi="Arial" w:cs="Arial"/>
          <w:kern w:val="1"/>
          <w:lang w:eastAsia="zh-CN"/>
        </w:rPr>
        <w:t>uzyskująca dochód z zagranicy i otrzymująca wynagrodzenie w obcej walucie.</w:t>
      </w:r>
    </w:p>
    <w:p w14:paraId="00930E71" w14:textId="77777777" w:rsidR="00667385" w:rsidRPr="00667385" w:rsidRDefault="00667385" w:rsidP="00667385">
      <w:pPr>
        <w:tabs>
          <w:tab w:val="left" w:pos="993"/>
        </w:tabs>
        <w:rPr>
          <w:rFonts w:ascii="Arial" w:hAnsi="Arial" w:cs="Arial"/>
          <w:kern w:val="1"/>
          <w:lang w:eastAsia="zh-CN"/>
        </w:rPr>
      </w:pPr>
    </w:p>
    <w:p w14:paraId="249DC7F7" w14:textId="77777777" w:rsidR="00667385" w:rsidRPr="00667385" w:rsidRDefault="00667385" w:rsidP="00095B39">
      <w:pPr>
        <w:widowControl w:val="0"/>
        <w:numPr>
          <w:ilvl w:val="0"/>
          <w:numId w:val="4"/>
        </w:numPr>
        <w:suppressAutoHyphens/>
        <w:ind w:left="641" w:hanging="357"/>
        <w:rPr>
          <w:rFonts w:ascii="Arial" w:hAnsi="Arial" w:cs="Arial"/>
          <w:kern w:val="1"/>
          <w:lang w:eastAsia="zh-CN"/>
        </w:rPr>
      </w:pPr>
      <w:r w:rsidRPr="00667385">
        <w:rPr>
          <w:rFonts w:ascii="Arial" w:hAnsi="Arial" w:cs="Arial"/>
          <w:kern w:val="1"/>
          <w:lang w:eastAsia="zh-CN"/>
        </w:rPr>
        <w:t>Do zawarcia umowy poręczenia konieczna jest zgoda współmałżonka poręczyciela, pozostającego z nim we wspólnocie majątkowej, wyrażona na piśmie w obecności uprawnionego pracownika Powiatowego Urzędu Pracy w Lęborku.</w:t>
      </w:r>
    </w:p>
    <w:p w14:paraId="540D0A13" w14:textId="77777777" w:rsidR="00667385" w:rsidRPr="00667385" w:rsidRDefault="00667385" w:rsidP="00095B39">
      <w:pPr>
        <w:widowControl w:val="0"/>
        <w:numPr>
          <w:ilvl w:val="0"/>
          <w:numId w:val="4"/>
        </w:numPr>
        <w:suppressAutoHyphens/>
        <w:ind w:left="641" w:hanging="357"/>
        <w:rPr>
          <w:rFonts w:ascii="Arial" w:hAnsi="Arial" w:cs="Arial"/>
          <w:kern w:val="1"/>
          <w:lang w:eastAsia="zh-CN"/>
        </w:rPr>
      </w:pPr>
      <w:r w:rsidRPr="00667385">
        <w:rPr>
          <w:rFonts w:ascii="Arial" w:hAnsi="Arial" w:cs="Arial"/>
          <w:kern w:val="1"/>
          <w:lang w:eastAsia="zh-CN"/>
        </w:rPr>
        <w:t>Koszty związane z zabezpieczeniem ponosi bezrobotny, absolwent CIS, absolwent KIS lub opiekun.</w:t>
      </w:r>
    </w:p>
    <w:p w14:paraId="13485ADA" w14:textId="77777777" w:rsidR="00667385" w:rsidRPr="00667385" w:rsidRDefault="00667385" w:rsidP="00095B39">
      <w:pPr>
        <w:widowControl w:val="0"/>
        <w:numPr>
          <w:ilvl w:val="0"/>
          <w:numId w:val="4"/>
        </w:numPr>
        <w:suppressAutoHyphens/>
        <w:ind w:left="641" w:hanging="357"/>
        <w:rPr>
          <w:rFonts w:ascii="Arial" w:hAnsi="Arial" w:cs="Arial"/>
          <w:kern w:val="1"/>
          <w:lang w:eastAsia="zh-CN"/>
        </w:rPr>
      </w:pPr>
      <w:r w:rsidRPr="00667385">
        <w:rPr>
          <w:rFonts w:ascii="Arial" w:hAnsi="Arial" w:cs="Arial"/>
          <w:kern w:val="1"/>
          <w:lang w:eastAsia="zh-CN"/>
        </w:rPr>
        <w:t xml:space="preserve">Wyboru sposobu zabezpieczenia dokonuje Dyrektor Powiatowego Urzędu Pracy </w:t>
      </w:r>
      <w:r w:rsidRPr="00667385">
        <w:rPr>
          <w:rFonts w:ascii="Arial" w:hAnsi="Arial" w:cs="Arial"/>
          <w:kern w:val="1"/>
          <w:lang w:eastAsia="zh-CN"/>
        </w:rPr>
        <w:br/>
        <w:t>w Lęborku kierując się jego skutecznością.</w:t>
      </w:r>
    </w:p>
    <w:p w14:paraId="59D21431" w14:textId="77777777" w:rsidR="00667385" w:rsidRPr="00667385" w:rsidRDefault="00667385" w:rsidP="00095B39">
      <w:pPr>
        <w:widowControl w:val="0"/>
        <w:numPr>
          <w:ilvl w:val="0"/>
          <w:numId w:val="4"/>
        </w:numPr>
        <w:suppressAutoHyphens/>
        <w:ind w:left="641" w:hanging="357"/>
        <w:rPr>
          <w:rFonts w:ascii="Arial" w:hAnsi="Arial" w:cs="Arial"/>
          <w:kern w:val="1"/>
          <w:lang w:eastAsia="zh-CN"/>
        </w:rPr>
      </w:pPr>
      <w:r w:rsidRPr="00667385">
        <w:rPr>
          <w:rFonts w:ascii="Arial" w:hAnsi="Arial" w:cs="Arial"/>
          <w:kern w:val="1"/>
          <w:lang w:eastAsia="zh-CN"/>
        </w:rPr>
        <w:t>Do zawarcia umowy o udzielenie bezrobotnemu, absolwentowi CIS, absolwentowi KIS lub opiekunowi środków na podjęcie działalności albo założenie spółdzielni socjalnej lub przystąpienie do istniejącej spółdzielni socjalnej konieczna jest zgoda współmałżonka wnioskodawcy, pozostającego z nim we wspólnocie majątkowej, wyrażona podpisem złożonym w obecności uprawnionego pracownika Powiatowego Urzędu Pracy w Lęborku.</w:t>
      </w:r>
    </w:p>
    <w:p w14:paraId="6B5D8213" w14:textId="77777777" w:rsidR="00667385" w:rsidRPr="00667385" w:rsidRDefault="00667385" w:rsidP="00095B39">
      <w:pPr>
        <w:widowControl w:val="0"/>
        <w:numPr>
          <w:ilvl w:val="0"/>
          <w:numId w:val="4"/>
        </w:numPr>
        <w:suppressAutoHyphens/>
        <w:ind w:left="641" w:hanging="357"/>
        <w:rPr>
          <w:rFonts w:ascii="Arial" w:hAnsi="Arial" w:cs="Arial"/>
          <w:kern w:val="1"/>
          <w:lang w:eastAsia="zh-CN"/>
        </w:rPr>
      </w:pPr>
      <w:r w:rsidRPr="00667385">
        <w:rPr>
          <w:rFonts w:ascii="Arial" w:hAnsi="Arial" w:cs="Arial"/>
          <w:kern w:val="1"/>
          <w:lang w:eastAsia="zh-CN"/>
        </w:rPr>
        <w:t>Podstawą dofinansowania jest umowa zawarta przez Starostę z bezrobotnym, absolwentem CIS, absolwentem KIS lub opiekunem.</w:t>
      </w:r>
    </w:p>
    <w:p w14:paraId="7D5410C7" w14:textId="77777777" w:rsidR="00667385" w:rsidRPr="00667385" w:rsidRDefault="00667385" w:rsidP="00095B39">
      <w:pPr>
        <w:widowControl w:val="0"/>
        <w:numPr>
          <w:ilvl w:val="0"/>
          <w:numId w:val="4"/>
        </w:numPr>
        <w:suppressAutoHyphens/>
        <w:ind w:left="641" w:hanging="357"/>
        <w:rPr>
          <w:rFonts w:ascii="Arial" w:hAnsi="Arial" w:cs="Arial"/>
          <w:kern w:val="1"/>
          <w:lang w:eastAsia="zh-CN"/>
        </w:rPr>
      </w:pPr>
      <w:r w:rsidRPr="00667385">
        <w:rPr>
          <w:rFonts w:ascii="Arial" w:hAnsi="Arial" w:cs="Arial"/>
          <w:kern w:val="1"/>
          <w:lang w:eastAsia="zh-CN"/>
        </w:rPr>
        <w:t>Umowa o dofinansowanie powinna być zawarta w formie pisemnej pod rygorem nieważności oraz zawierać w szczególności zobowiązanie bezrobotnego, absolwenta CIS, absolwenta KIS lub opiekuna do:</w:t>
      </w:r>
    </w:p>
    <w:p w14:paraId="1D14A87E" w14:textId="77777777" w:rsidR="00667385" w:rsidRPr="00667385" w:rsidRDefault="00667385" w:rsidP="00095B39">
      <w:pPr>
        <w:widowControl w:val="0"/>
        <w:numPr>
          <w:ilvl w:val="0"/>
          <w:numId w:val="17"/>
        </w:numPr>
        <w:suppressAutoHyphens/>
        <w:rPr>
          <w:rFonts w:ascii="Arial" w:eastAsia="Calibri" w:hAnsi="Arial" w:cs="Arial"/>
          <w:b/>
          <w:bCs/>
          <w:i/>
          <w:iCs/>
          <w:kern w:val="1"/>
          <w:lang w:eastAsia="zh-CN"/>
        </w:rPr>
      </w:pPr>
      <w:r w:rsidRPr="00667385">
        <w:rPr>
          <w:rFonts w:ascii="Arial" w:eastAsia="Calibri" w:hAnsi="Arial" w:cs="Arial"/>
          <w:kern w:val="1"/>
          <w:lang w:eastAsia="zh-CN"/>
        </w:rPr>
        <w:t xml:space="preserve">prowadzenia działalności gospodarczej przez okres co najmniej 12 miesięcy </w:t>
      </w:r>
      <w:r w:rsidRPr="00667385">
        <w:rPr>
          <w:rFonts w:ascii="Arial" w:eastAsia="Calibri" w:hAnsi="Arial" w:cs="Arial"/>
          <w:i/>
          <w:iCs/>
          <w:kern w:val="1"/>
          <w:lang w:eastAsia="zh-CN"/>
        </w:rPr>
        <w:t>od dnia jej rozpoczęcia oraz niezawieszania jej wykonywania łącznie na okres dłuższy niż 6 miesięcy</w:t>
      </w:r>
      <w:r w:rsidRPr="00667385">
        <w:rPr>
          <w:rFonts w:ascii="Arial" w:eastAsia="Calibri" w:hAnsi="Arial" w:cs="Arial"/>
          <w:kern w:val="1"/>
          <w:lang w:eastAsia="zh-CN"/>
        </w:rPr>
        <w:t xml:space="preserve"> (do okresu prowadzenia działalności gospodarczej zalicza się przerwy w jej prowadzeniu z powodu choroby lub korzystania ze świadczenia rehabilitacyjnego, </w:t>
      </w:r>
      <w:r w:rsidRPr="00667385">
        <w:rPr>
          <w:rFonts w:ascii="Arial" w:eastAsia="Calibri" w:hAnsi="Arial" w:cs="Arial"/>
          <w:i/>
          <w:iCs/>
          <w:kern w:val="1"/>
          <w:lang w:eastAsia="zh-CN"/>
        </w:rPr>
        <w:t>okres prowadzenia</w:t>
      </w:r>
      <w:r w:rsidRPr="00667385">
        <w:rPr>
          <w:rFonts w:ascii="Arial" w:eastAsia="Calibri" w:hAnsi="Arial" w:cs="Arial"/>
          <w:i/>
          <w:iCs/>
          <w:color w:val="FF0000"/>
          <w:kern w:val="1"/>
          <w:lang w:eastAsia="zh-CN"/>
        </w:rPr>
        <w:t xml:space="preserve"> </w:t>
      </w:r>
      <w:r w:rsidRPr="00667385">
        <w:rPr>
          <w:rFonts w:ascii="Arial" w:eastAsia="Calibri" w:hAnsi="Arial" w:cs="Arial"/>
          <w:i/>
          <w:iCs/>
          <w:kern w:val="1"/>
          <w:lang w:eastAsia="zh-CN"/>
        </w:rPr>
        <w:t xml:space="preserve">przedsiębiorstwa przez zarządcę sukcesyjnego lub właściciela przedsiębiorstwa w spadku, </w:t>
      </w:r>
      <w:r w:rsidRPr="00667385">
        <w:rPr>
          <w:rFonts w:ascii="Arial" w:eastAsia="Calibri" w:hAnsi="Arial" w:cs="Arial"/>
          <w:b/>
          <w:bCs/>
          <w:i/>
          <w:iCs/>
          <w:kern w:val="1"/>
          <w:lang w:eastAsia="zh-CN"/>
        </w:rPr>
        <w:t>natomiast nie wlicza się przerwy związanej z zawieszeniem działalności gospodarczej),</w:t>
      </w:r>
    </w:p>
    <w:p w14:paraId="3C90A98A" w14:textId="77777777" w:rsidR="00667385" w:rsidRPr="00667385" w:rsidRDefault="00667385" w:rsidP="00095B39">
      <w:pPr>
        <w:widowControl w:val="0"/>
        <w:numPr>
          <w:ilvl w:val="0"/>
          <w:numId w:val="17"/>
        </w:numPr>
        <w:suppressAutoHyphens/>
        <w:rPr>
          <w:rFonts w:ascii="Arial" w:eastAsia="Calibri" w:hAnsi="Arial" w:cs="Arial"/>
          <w:b/>
          <w:bCs/>
          <w:i/>
          <w:iCs/>
          <w:kern w:val="1"/>
          <w:lang w:eastAsia="zh-CN"/>
        </w:rPr>
      </w:pPr>
      <w:r w:rsidRPr="00667385">
        <w:rPr>
          <w:rFonts w:ascii="Arial" w:eastAsia="Calibri" w:hAnsi="Arial" w:cs="Arial"/>
          <w:i/>
          <w:iCs/>
          <w:kern w:val="1"/>
          <w:lang w:eastAsia="zh-CN"/>
        </w:rPr>
        <w:t>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14:paraId="14C4DCB7" w14:textId="77777777" w:rsidR="00667385" w:rsidRPr="00667385" w:rsidRDefault="00667385" w:rsidP="00095B39">
      <w:pPr>
        <w:widowControl w:val="0"/>
        <w:numPr>
          <w:ilvl w:val="0"/>
          <w:numId w:val="17"/>
        </w:numPr>
        <w:suppressAutoHyphens/>
        <w:rPr>
          <w:rFonts w:ascii="Arial" w:eastAsia="Calibri" w:hAnsi="Arial" w:cs="Arial"/>
          <w:kern w:val="1"/>
          <w:lang w:eastAsia="zh-CN"/>
        </w:rPr>
      </w:pPr>
      <w:r w:rsidRPr="00667385">
        <w:rPr>
          <w:rFonts w:ascii="Arial" w:eastAsia="Calibri" w:hAnsi="Arial" w:cs="Arial"/>
          <w:kern w:val="1"/>
          <w:lang w:eastAsia="zh-CN"/>
        </w:rPr>
        <w:t>wydatkowania zgodnie z wnioskiem otrzymanego dofinansowania,</w:t>
      </w:r>
    </w:p>
    <w:p w14:paraId="5F541A31" w14:textId="77777777" w:rsidR="00667385" w:rsidRPr="00667385" w:rsidRDefault="00667385" w:rsidP="00095B39">
      <w:pPr>
        <w:widowControl w:val="0"/>
        <w:numPr>
          <w:ilvl w:val="0"/>
          <w:numId w:val="17"/>
        </w:numPr>
        <w:suppressAutoHyphens/>
        <w:rPr>
          <w:rFonts w:ascii="Arial" w:eastAsia="Calibri" w:hAnsi="Arial" w:cs="Arial"/>
          <w:kern w:val="1"/>
          <w:lang w:eastAsia="zh-CN"/>
        </w:rPr>
      </w:pPr>
      <w:r w:rsidRPr="00667385">
        <w:rPr>
          <w:rFonts w:ascii="Arial" w:eastAsia="Calibri" w:hAnsi="Arial" w:cs="Arial"/>
          <w:kern w:val="1"/>
          <w:lang w:eastAsia="zh-CN"/>
        </w:rPr>
        <w:t>złożenia rozliczenia w terminie 2 miesięcy od dnia podjęcia działalności gospodarczej,</w:t>
      </w:r>
    </w:p>
    <w:p w14:paraId="387DAF1B" w14:textId="77777777" w:rsidR="00667385" w:rsidRPr="00667385" w:rsidRDefault="00667385" w:rsidP="00095B39">
      <w:pPr>
        <w:widowControl w:val="0"/>
        <w:numPr>
          <w:ilvl w:val="0"/>
          <w:numId w:val="17"/>
        </w:numPr>
        <w:suppressAutoHyphens/>
        <w:rPr>
          <w:rFonts w:ascii="Arial" w:eastAsia="Calibri" w:hAnsi="Arial" w:cs="Arial"/>
          <w:kern w:val="1"/>
          <w:lang w:eastAsia="zh-CN"/>
        </w:rPr>
      </w:pPr>
      <w:r w:rsidRPr="00667385">
        <w:rPr>
          <w:rFonts w:ascii="Arial" w:eastAsia="Calibri" w:hAnsi="Arial" w:cs="Arial"/>
          <w:kern w:val="1"/>
          <w:lang w:eastAsia="zh-CN"/>
        </w:rPr>
        <w:t xml:space="preserve">zwrotu otrzymanych środków: </w:t>
      </w:r>
    </w:p>
    <w:p w14:paraId="48B36877" w14:textId="77777777" w:rsidR="00667385" w:rsidRPr="00667385" w:rsidRDefault="00667385" w:rsidP="00095B39">
      <w:pPr>
        <w:widowControl w:val="0"/>
        <w:numPr>
          <w:ilvl w:val="0"/>
          <w:numId w:val="13"/>
        </w:numPr>
        <w:suppressAutoHyphens/>
        <w:rPr>
          <w:rFonts w:ascii="Arial" w:eastAsia="Calibri" w:hAnsi="Arial" w:cs="Arial"/>
          <w:kern w:val="1"/>
          <w:lang w:eastAsia="zh-CN"/>
        </w:rPr>
      </w:pPr>
      <w:r w:rsidRPr="00667385">
        <w:rPr>
          <w:rFonts w:ascii="Arial" w:eastAsia="Calibri" w:hAnsi="Arial" w:cs="Arial"/>
          <w:kern w:val="1"/>
          <w:lang w:eastAsia="zh-CN"/>
        </w:rPr>
        <w:t xml:space="preserve">osoba, która otrzymała z Funduszu Pracy jednorazowe środki na podjęcie działalności gospodarczej, założenie lub przystąpienie do spółdzielni socjalnej jest </w:t>
      </w:r>
      <w:r w:rsidRPr="00667385">
        <w:rPr>
          <w:rFonts w:ascii="Arial" w:eastAsia="Calibri" w:hAnsi="Arial" w:cs="Arial"/>
          <w:kern w:val="1"/>
          <w:lang w:eastAsia="zh-CN"/>
        </w:rPr>
        <w:lastRenderedPageBreak/>
        <w:t>obowiązana dokonać zwrotu w terminie 30 dni od dnia doręczenia wezwania starosty, otrzymanych środków wraz o odsetkami ustawowymi, jeżeli prowadziła działalności gospodarczą lub była członkiem spółdzielni socjalnej przez okres krótszy niż 12 miesięcy albo naruszone zostały inne warunki umowy dotyczące przyznania tych środków,</w:t>
      </w:r>
    </w:p>
    <w:p w14:paraId="25BB65EA" w14:textId="5871BCA3" w:rsidR="00667385" w:rsidRPr="00667385" w:rsidRDefault="00667385" w:rsidP="00095B39">
      <w:pPr>
        <w:widowControl w:val="0"/>
        <w:numPr>
          <w:ilvl w:val="0"/>
          <w:numId w:val="13"/>
        </w:numPr>
        <w:suppressAutoHyphens/>
        <w:rPr>
          <w:rFonts w:ascii="Arial" w:eastAsia="Calibri" w:hAnsi="Arial" w:cs="Arial"/>
          <w:kern w:val="1"/>
          <w:lang w:eastAsia="zh-CN"/>
        </w:rPr>
      </w:pPr>
      <w:r w:rsidRPr="00667385">
        <w:rPr>
          <w:rFonts w:ascii="Arial" w:eastAsia="Calibri" w:hAnsi="Arial" w:cs="Arial"/>
          <w:kern w:val="1"/>
          <w:lang w:eastAsia="zh-CN"/>
        </w:rPr>
        <w:t xml:space="preserve">osoba, która otrzymała z Funduszu Pracy jednorazowe środki na podjęcie działalności gospodarczej, polegającej na prowadzeniu żłobka lub klubu dziecięcego z miejscami integracyjnymi lub polegającej na świadczeniu usług rehabilitacyjnych dla dzieci niepełnosprawnych w miejscu zamieszkania w tym usług mobilnych, lub opiekun, który otrzymał z Funduszu Pracy jednorazowe środki na podjęcie działalności gospodarczej, jest obowiązany dokonać zwrotu </w:t>
      </w:r>
      <w:r w:rsidR="004E4908">
        <w:rPr>
          <w:rFonts w:ascii="Arial" w:eastAsia="Calibri" w:hAnsi="Arial" w:cs="Arial"/>
          <w:kern w:val="1"/>
          <w:lang w:eastAsia="zh-CN"/>
        </w:rPr>
        <w:br/>
      </w:r>
      <w:r w:rsidRPr="00667385">
        <w:rPr>
          <w:rFonts w:ascii="Arial" w:eastAsia="Calibri" w:hAnsi="Arial" w:cs="Arial"/>
          <w:kern w:val="1"/>
          <w:lang w:eastAsia="zh-CN"/>
        </w:rPr>
        <w:t>w terminie 30 dni od dnia doręczenia wezwania starosty,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zwrotu dokonuje się w terminie 30 dni od daty doręczenia wezwania starosty otrzymanych środków wraz z odsetkami ustawowymi,</w:t>
      </w:r>
    </w:p>
    <w:p w14:paraId="21417CD4" w14:textId="77777777" w:rsidR="00667385" w:rsidRPr="00667385" w:rsidRDefault="00667385" w:rsidP="00095B39">
      <w:pPr>
        <w:widowControl w:val="0"/>
        <w:numPr>
          <w:ilvl w:val="0"/>
          <w:numId w:val="13"/>
        </w:numPr>
        <w:suppressAutoHyphens/>
        <w:rPr>
          <w:rFonts w:ascii="Arial" w:hAnsi="Arial" w:cs="Arial"/>
          <w:i/>
          <w:iCs/>
          <w:kern w:val="1"/>
          <w:lang w:eastAsia="zh-CN"/>
        </w:rPr>
      </w:pPr>
      <w:r w:rsidRPr="00667385">
        <w:rPr>
          <w:rFonts w:ascii="Arial" w:hAnsi="Arial" w:cs="Arial"/>
          <w:i/>
          <w:iCs/>
          <w:kern w:val="1"/>
          <w:lang w:eastAsia="zh-CN"/>
        </w:rPr>
        <w:t>w przypadku śmierci bezrobotnego, absolwenta CIS, absolwenta KIS lub opiekuna 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w:t>
      </w:r>
    </w:p>
    <w:p w14:paraId="685E9B0B" w14:textId="77777777" w:rsidR="00667385" w:rsidRPr="00667385" w:rsidRDefault="00667385" w:rsidP="00095B39">
      <w:pPr>
        <w:widowControl w:val="0"/>
        <w:numPr>
          <w:ilvl w:val="0"/>
          <w:numId w:val="17"/>
        </w:numPr>
        <w:suppressAutoHyphens/>
        <w:ind w:hanging="357"/>
        <w:rPr>
          <w:rFonts w:ascii="Arial" w:eastAsia="Calibri" w:hAnsi="Arial" w:cs="Arial"/>
          <w:kern w:val="1"/>
          <w:lang w:eastAsia="zh-CN"/>
        </w:rPr>
      </w:pPr>
      <w:r w:rsidRPr="00667385">
        <w:rPr>
          <w:rFonts w:ascii="Arial" w:eastAsia="Calibri" w:hAnsi="Arial" w:cs="Arial"/>
          <w:kern w:val="1"/>
          <w:lang w:eastAsia="zh-CN"/>
        </w:rPr>
        <w:t>zwrotu równowartości odliczonego lub zwróconego, zgodnie z ustawą z dnia 11 marca 2004 r. o podatku od towarów i usług, podatku naliczonego dotyczącego zakupionych towarów i usług w ramach przyznanego dofinansowania, w terminie:</w:t>
      </w:r>
    </w:p>
    <w:p w14:paraId="106EE085" w14:textId="10800E18" w:rsidR="00667385" w:rsidRPr="00667385" w:rsidRDefault="00667385" w:rsidP="00095B39">
      <w:pPr>
        <w:widowControl w:val="0"/>
        <w:numPr>
          <w:ilvl w:val="0"/>
          <w:numId w:val="14"/>
        </w:numPr>
        <w:suppressAutoHyphens/>
        <w:ind w:hanging="357"/>
        <w:rPr>
          <w:rFonts w:ascii="Arial" w:hAnsi="Arial" w:cs="Arial"/>
          <w:color w:val="000000"/>
          <w:kern w:val="1"/>
          <w:lang w:eastAsia="zh-CN"/>
        </w:rPr>
      </w:pPr>
      <w:r w:rsidRPr="00667385">
        <w:rPr>
          <w:rFonts w:ascii="Arial" w:hAnsi="Arial" w:cs="Arial"/>
          <w:color w:val="000000"/>
          <w:kern w:val="1"/>
          <w:lang w:eastAsia="zh-CN"/>
        </w:rPr>
        <w:t xml:space="preserve">określonym w umowie o dofinansowanie, nie dłuższym jednak niż </w:t>
      </w:r>
      <w:r w:rsidRPr="00667385">
        <w:rPr>
          <w:rFonts w:ascii="Arial" w:hAnsi="Arial" w:cs="Arial"/>
          <w:b/>
          <w:bCs/>
          <w:color w:val="000000"/>
          <w:kern w:val="1"/>
          <w:lang w:eastAsia="zh-CN"/>
        </w:rPr>
        <w:t>90 dni</w:t>
      </w:r>
      <w:r w:rsidRPr="00667385">
        <w:rPr>
          <w:rFonts w:ascii="Arial" w:hAnsi="Arial" w:cs="Arial"/>
          <w:color w:val="000000"/>
          <w:kern w:val="1"/>
          <w:lang w:eastAsia="zh-CN"/>
        </w:rPr>
        <w:t xml:space="preserve"> od dnia złożenia deklaracji podatkowej dotyczącej podatku od towarów i usług, </w:t>
      </w:r>
      <w:r w:rsidRPr="00667385">
        <w:rPr>
          <w:rFonts w:ascii="Arial" w:hAnsi="Arial" w:cs="Arial"/>
          <w:color w:val="000000"/>
          <w:kern w:val="1"/>
          <w:lang w:eastAsia="zh-CN"/>
        </w:rPr>
        <w:br/>
        <w:t xml:space="preserve">w której wykazano kwotę podatku naliczonego z tego tytułu - w </w:t>
      </w:r>
      <w:r w:rsidR="00501B05" w:rsidRPr="00667385">
        <w:rPr>
          <w:rFonts w:ascii="Arial" w:hAnsi="Arial" w:cs="Arial"/>
          <w:color w:val="000000"/>
          <w:kern w:val="1"/>
          <w:lang w:eastAsia="zh-CN"/>
        </w:rPr>
        <w:t>przypadku,</w:t>
      </w:r>
      <w:r w:rsidRPr="00667385">
        <w:rPr>
          <w:rFonts w:ascii="Arial" w:hAnsi="Arial" w:cs="Arial"/>
          <w:color w:val="000000"/>
          <w:kern w:val="1"/>
          <w:lang w:eastAsia="zh-CN"/>
        </w:rPr>
        <w:t xml:space="preserve"> gdy </w:t>
      </w:r>
      <w:r w:rsidRPr="00667385">
        <w:rPr>
          <w:rFonts w:ascii="Arial" w:hAnsi="Arial" w:cs="Arial"/>
          <w:color w:val="000000"/>
          <w:kern w:val="1"/>
          <w:lang w:eastAsia="zh-CN"/>
        </w:rPr>
        <w:br/>
        <w:t>z deklaracji za dany okres rozliczeniowy wynika kwota podatku podlegająca wpłacie do urzędu skarbowego lub kwota do przeniesienia na następny okres rozliczeniowy,</w:t>
      </w:r>
    </w:p>
    <w:p w14:paraId="08A81AE6" w14:textId="176DE3E4" w:rsidR="00667385" w:rsidRPr="00667385" w:rsidRDefault="00667385" w:rsidP="00095B39">
      <w:pPr>
        <w:widowControl w:val="0"/>
        <w:numPr>
          <w:ilvl w:val="0"/>
          <w:numId w:val="15"/>
        </w:numPr>
        <w:suppressAutoHyphens/>
        <w:ind w:hanging="357"/>
        <w:rPr>
          <w:rFonts w:ascii="Arial" w:hAnsi="Arial" w:cs="Arial"/>
          <w:color w:val="000000"/>
          <w:kern w:val="1"/>
          <w:lang w:eastAsia="zh-CN"/>
        </w:rPr>
      </w:pPr>
      <w:r w:rsidRPr="00667385">
        <w:rPr>
          <w:rFonts w:ascii="Arial" w:hAnsi="Arial" w:cs="Arial"/>
          <w:b/>
          <w:bCs/>
          <w:color w:val="000000"/>
          <w:kern w:val="1"/>
          <w:lang w:eastAsia="zh-CN"/>
        </w:rPr>
        <w:t xml:space="preserve"> 30 dni </w:t>
      </w:r>
      <w:r w:rsidRPr="00667385">
        <w:rPr>
          <w:rFonts w:ascii="Arial" w:hAnsi="Arial" w:cs="Arial"/>
          <w:color w:val="000000"/>
          <w:kern w:val="1"/>
          <w:lang w:eastAsia="zh-CN"/>
        </w:rPr>
        <w:t xml:space="preserve">od dnia dokonania przez urząd skarbowy zwrotu podatku na rzecz bezrobotnego, absolwenta CIS, absolwenta KIS lub opiekuna - w </w:t>
      </w:r>
      <w:r w:rsidR="00501B05" w:rsidRPr="00667385">
        <w:rPr>
          <w:rFonts w:ascii="Arial" w:hAnsi="Arial" w:cs="Arial"/>
          <w:color w:val="000000"/>
          <w:kern w:val="1"/>
          <w:lang w:eastAsia="zh-CN"/>
        </w:rPr>
        <w:t>przypadku,</w:t>
      </w:r>
      <w:r w:rsidRPr="00667385">
        <w:rPr>
          <w:rFonts w:ascii="Arial" w:hAnsi="Arial" w:cs="Arial"/>
          <w:color w:val="000000"/>
          <w:kern w:val="1"/>
          <w:lang w:eastAsia="zh-CN"/>
        </w:rPr>
        <w:t xml:space="preserve"> gdy </w:t>
      </w:r>
      <w:r>
        <w:rPr>
          <w:rFonts w:ascii="Arial" w:hAnsi="Arial" w:cs="Arial"/>
          <w:color w:val="000000"/>
          <w:kern w:val="1"/>
          <w:lang w:eastAsia="zh-CN"/>
        </w:rPr>
        <w:br/>
      </w:r>
      <w:r w:rsidRPr="00667385">
        <w:rPr>
          <w:rFonts w:ascii="Arial" w:hAnsi="Arial" w:cs="Arial"/>
          <w:color w:val="000000"/>
          <w:kern w:val="1"/>
          <w:lang w:eastAsia="zh-CN"/>
        </w:rPr>
        <w:t>z deklaracji podatkowej dotyczącej podatku od towarów i usług, w której wykazano kwotę podatku naliczonego z tego tytułu, za dany okres rozliczeniowy wynika kwota do zwrotu.</w:t>
      </w:r>
      <w:r w:rsidRPr="00667385">
        <w:rPr>
          <w:rFonts w:ascii="Arial" w:hAnsi="Arial" w:cs="Arial"/>
          <w:b/>
          <w:color w:val="000000"/>
          <w:kern w:val="1"/>
          <w:lang w:eastAsia="zh-CN"/>
        </w:rPr>
        <w:t xml:space="preserve"> </w:t>
      </w:r>
    </w:p>
    <w:p w14:paraId="341C8F18" w14:textId="77777777" w:rsidR="00667385" w:rsidRPr="00667385" w:rsidRDefault="00667385" w:rsidP="00667385">
      <w:pPr>
        <w:rPr>
          <w:rFonts w:ascii="Arial" w:hAnsi="Arial" w:cs="Arial"/>
          <w:b/>
          <w:color w:val="000000"/>
          <w:kern w:val="1"/>
          <w:lang w:eastAsia="en-US"/>
        </w:rPr>
      </w:pPr>
    </w:p>
    <w:p w14:paraId="46AA65A2" w14:textId="77777777" w:rsidR="00667385" w:rsidRPr="00667385" w:rsidRDefault="00667385" w:rsidP="00095B39">
      <w:pPr>
        <w:keepNext/>
        <w:widowControl w:val="0"/>
        <w:numPr>
          <w:ilvl w:val="0"/>
          <w:numId w:val="18"/>
        </w:numPr>
        <w:suppressAutoHyphens/>
        <w:spacing w:before="240" w:after="60"/>
        <w:ind w:left="426"/>
        <w:outlineLvl w:val="0"/>
        <w:rPr>
          <w:rFonts w:ascii="Arial" w:hAnsi="Arial" w:cs="Arial"/>
          <w:b/>
          <w:bCs/>
          <w:kern w:val="32"/>
          <w:lang w:eastAsia="zh-CN"/>
        </w:rPr>
      </w:pPr>
      <w:r w:rsidRPr="00667385">
        <w:rPr>
          <w:rFonts w:ascii="Arial" w:hAnsi="Arial" w:cs="Arial"/>
          <w:b/>
          <w:bCs/>
          <w:kern w:val="32"/>
          <w:lang w:eastAsia="zh-CN"/>
        </w:rPr>
        <w:t>Postanowienia końcowe</w:t>
      </w:r>
    </w:p>
    <w:p w14:paraId="1209D07F" w14:textId="77777777" w:rsidR="00667385" w:rsidRPr="00667385" w:rsidRDefault="00667385" w:rsidP="00667385">
      <w:pPr>
        <w:widowControl w:val="0"/>
        <w:suppressAutoHyphens/>
        <w:rPr>
          <w:rFonts w:ascii="Arial" w:hAnsi="Arial" w:cs="Arial"/>
          <w:b/>
          <w:kern w:val="1"/>
          <w:lang w:eastAsia="zh-CN"/>
        </w:rPr>
      </w:pPr>
    </w:p>
    <w:p w14:paraId="1D90470B" w14:textId="77777777" w:rsidR="00667385" w:rsidRPr="00667385" w:rsidRDefault="00667385" w:rsidP="00095B39">
      <w:pPr>
        <w:widowControl w:val="0"/>
        <w:numPr>
          <w:ilvl w:val="0"/>
          <w:numId w:val="9"/>
        </w:numPr>
        <w:suppressAutoHyphens/>
        <w:ind w:left="527" w:hanging="357"/>
        <w:rPr>
          <w:rFonts w:ascii="Arial" w:hAnsi="Arial" w:cs="Arial"/>
          <w:kern w:val="1"/>
          <w:lang w:eastAsia="zh-CN"/>
        </w:rPr>
      </w:pPr>
      <w:r w:rsidRPr="00667385">
        <w:rPr>
          <w:rFonts w:ascii="Arial" w:hAnsi="Arial" w:cs="Arial"/>
          <w:kern w:val="1"/>
          <w:lang w:eastAsia="zh-CN"/>
        </w:rPr>
        <w:t xml:space="preserve">Wnioski o przyznanie środków na podjęcie działalności gospodarczej albo założenie spółdzielni socjalnej lub przystąpienie do niej rozpatrywane są w ramach posiadanych </w:t>
      </w:r>
      <w:r w:rsidRPr="00667385">
        <w:rPr>
          <w:rFonts w:ascii="Arial" w:hAnsi="Arial" w:cs="Arial"/>
          <w:kern w:val="1"/>
          <w:lang w:eastAsia="zh-CN"/>
        </w:rPr>
        <w:lastRenderedPageBreak/>
        <w:t>środków Funduszu Pracy przeznaczonych na ten cel.</w:t>
      </w:r>
    </w:p>
    <w:p w14:paraId="43023F99" w14:textId="77777777" w:rsidR="00667385" w:rsidRPr="00667385" w:rsidRDefault="00667385" w:rsidP="00095B39">
      <w:pPr>
        <w:widowControl w:val="0"/>
        <w:numPr>
          <w:ilvl w:val="0"/>
          <w:numId w:val="9"/>
        </w:numPr>
        <w:suppressAutoHyphens/>
        <w:ind w:left="527" w:hanging="357"/>
        <w:rPr>
          <w:rFonts w:ascii="Arial" w:eastAsia="Calibri" w:hAnsi="Arial" w:cs="Arial"/>
          <w:kern w:val="1"/>
          <w:lang w:eastAsia="zh-CN"/>
        </w:rPr>
      </w:pPr>
      <w:r w:rsidRPr="00667385">
        <w:rPr>
          <w:rFonts w:ascii="Arial" w:eastAsia="Calibri" w:hAnsi="Arial" w:cs="Arial"/>
          <w:b/>
          <w:kern w:val="1"/>
          <w:lang w:eastAsia="zh-CN"/>
        </w:rPr>
        <w:t xml:space="preserve">Wnioski o przyznanie z Funduszu Pracy środków na podjęcie działalności gospodarczej </w:t>
      </w:r>
      <w:r w:rsidRPr="00667385">
        <w:rPr>
          <w:rFonts w:ascii="Arial" w:eastAsia="Calibri" w:hAnsi="Arial" w:cs="Arial"/>
          <w:b/>
          <w:color w:val="000000"/>
          <w:kern w:val="1"/>
        </w:rPr>
        <w:t>opiniuje Powiatowa Rada Rynku Pracy.</w:t>
      </w:r>
    </w:p>
    <w:p w14:paraId="484E98D0" w14:textId="77777777" w:rsidR="00667385" w:rsidRPr="00667385" w:rsidRDefault="00667385" w:rsidP="00095B39">
      <w:pPr>
        <w:widowControl w:val="0"/>
        <w:numPr>
          <w:ilvl w:val="0"/>
          <w:numId w:val="9"/>
        </w:numPr>
        <w:suppressAutoHyphens/>
        <w:ind w:left="527" w:hanging="357"/>
        <w:rPr>
          <w:rFonts w:ascii="Arial" w:hAnsi="Arial" w:cs="Arial"/>
          <w:kern w:val="1"/>
          <w:lang w:eastAsia="zh-CN"/>
        </w:rPr>
      </w:pPr>
      <w:r w:rsidRPr="00667385">
        <w:rPr>
          <w:rFonts w:ascii="Arial" w:hAnsi="Arial" w:cs="Arial"/>
          <w:kern w:val="1"/>
          <w:lang w:eastAsia="zh-CN"/>
        </w:rPr>
        <w:t>Zmian niniejszego Regulaminu dokonuje Dyrektor PUP po uzyskaniu akceptacji Powiatowej Rady Rynku Pracy.</w:t>
      </w:r>
    </w:p>
    <w:p w14:paraId="0A49414D" w14:textId="2C4CF113" w:rsidR="00667385" w:rsidRPr="00667385" w:rsidRDefault="00667385" w:rsidP="00095B39">
      <w:pPr>
        <w:widowControl w:val="0"/>
        <w:numPr>
          <w:ilvl w:val="0"/>
          <w:numId w:val="9"/>
        </w:numPr>
        <w:suppressAutoHyphens/>
        <w:ind w:left="527" w:hanging="357"/>
        <w:rPr>
          <w:rFonts w:ascii="Arial" w:hAnsi="Arial" w:cs="Arial"/>
          <w:kern w:val="1"/>
          <w:lang w:eastAsia="zh-CN"/>
        </w:rPr>
      </w:pPr>
      <w:r w:rsidRPr="00667385">
        <w:rPr>
          <w:rFonts w:ascii="Arial" w:hAnsi="Arial" w:cs="Arial"/>
          <w:kern w:val="1"/>
          <w:lang w:eastAsia="zh-CN"/>
        </w:rPr>
        <w:t xml:space="preserve">Niniejszy Regulamin obowiązuje </w:t>
      </w:r>
      <w:r w:rsidR="00253BE3">
        <w:rPr>
          <w:rFonts w:ascii="Arial" w:hAnsi="Arial" w:cs="Arial"/>
          <w:kern w:val="1"/>
          <w:lang w:eastAsia="zh-CN"/>
        </w:rPr>
        <w:t>od 29.01.2024</w:t>
      </w:r>
      <w:r w:rsidRPr="00667385">
        <w:rPr>
          <w:rFonts w:ascii="Arial" w:hAnsi="Arial" w:cs="Arial"/>
          <w:kern w:val="1"/>
          <w:lang w:eastAsia="zh-CN"/>
        </w:rPr>
        <w:t xml:space="preserve"> r.</w:t>
      </w:r>
    </w:p>
    <w:p w14:paraId="07EC9C2B" w14:textId="77777777" w:rsidR="00844396" w:rsidRPr="00C24E85" w:rsidRDefault="00844396" w:rsidP="00844396">
      <w:pPr>
        <w:rPr>
          <w:rFonts w:ascii="Arial" w:hAnsi="Arial" w:cs="Arial"/>
          <w:sz w:val="18"/>
          <w:szCs w:val="18"/>
        </w:rPr>
      </w:pPr>
    </w:p>
    <w:p w14:paraId="13CEC542" w14:textId="77777777" w:rsidR="00844396" w:rsidRPr="00C24E85" w:rsidRDefault="00844396" w:rsidP="00844396">
      <w:pPr>
        <w:rPr>
          <w:rFonts w:ascii="Arial" w:hAnsi="Arial" w:cs="Arial"/>
          <w:sz w:val="18"/>
          <w:szCs w:val="18"/>
        </w:rPr>
      </w:pPr>
    </w:p>
    <w:p w14:paraId="7DC8AD53" w14:textId="77777777" w:rsidR="00844396" w:rsidRPr="00C24E85" w:rsidRDefault="00844396" w:rsidP="00844396">
      <w:pPr>
        <w:rPr>
          <w:rFonts w:ascii="Arial" w:hAnsi="Arial" w:cs="Arial"/>
          <w:sz w:val="18"/>
          <w:szCs w:val="18"/>
        </w:rPr>
      </w:pPr>
    </w:p>
    <w:p w14:paraId="37077C65" w14:textId="77777777" w:rsidR="00844396" w:rsidRPr="00C24E85" w:rsidRDefault="00844396" w:rsidP="00844396">
      <w:pPr>
        <w:rPr>
          <w:rFonts w:ascii="Arial" w:hAnsi="Arial" w:cs="Arial"/>
          <w:sz w:val="18"/>
          <w:szCs w:val="18"/>
        </w:rPr>
      </w:pPr>
    </w:p>
    <w:p w14:paraId="5734E836" w14:textId="7F5C95AC" w:rsidR="00844396" w:rsidRDefault="009F491E" w:rsidP="009F491E">
      <w:pPr>
        <w:tabs>
          <w:tab w:val="left" w:pos="3232"/>
        </w:tabs>
        <w:rPr>
          <w:rFonts w:ascii="Arial" w:hAnsi="Arial" w:cs="Arial"/>
          <w:sz w:val="18"/>
          <w:szCs w:val="18"/>
        </w:rPr>
      </w:pPr>
      <w:r>
        <w:rPr>
          <w:rFonts w:ascii="Arial" w:hAnsi="Arial" w:cs="Arial"/>
          <w:sz w:val="18"/>
          <w:szCs w:val="18"/>
        </w:rPr>
        <w:tab/>
      </w:r>
    </w:p>
    <w:p w14:paraId="631CCABE" w14:textId="77777777" w:rsidR="00C24E85" w:rsidRDefault="00C24E85" w:rsidP="00844396">
      <w:pPr>
        <w:rPr>
          <w:rFonts w:ascii="Arial" w:hAnsi="Arial" w:cs="Arial"/>
          <w:sz w:val="18"/>
          <w:szCs w:val="18"/>
        </w:rPr>
      </w:pPr>
    </w:p>
    <w:p w14:paraId="65F67E7D" w14:textId="77777777" w:rsidR="00C24E85" w:rsidRDefault="00C24E85" w:rsidP="00844396">
      <w:pPr>
        <w:rPr>
          <w:rFonts w:ascii="Arial" w:hAnsi="Arial" w:cs="Arial"/>
          <w:sz w:val="18"/>
          <w:szCs w:val="18"/>
        </w:rPr>
      </w:pPr>
    </w:p>
    <w:p w14:paraId="32226D94" w14:textId="77777777" w:rsidR="00C24E85" w:rsidRDefault="00C24E85" w:rsidP="00844396">
      <w:pPr>
        <w:rPr>
          <w:rFonts w:ascii="Arial" w:hAnsi="Arial" w:cs="Arial"/>
          <w:sz w:val="18"/>
          <w:szCs w:val="18"/>
        </w:rPr>
      </w:pPr>
    </w:p>
    <w:p w14:paraId="40ED1412" w14:textId="77777777" w:rsidR="00C24E85" w:rsidRPr="00C24E85" w:rsidRDefault="00C24E85" w:rsidP="00844396">
      <w:pPr>
        <w:rPr>
          <w:rFonts w:ascii="Arial" w:hAnsi="Arial" w:cs="Arial"/>
          <w:sz w:val="18"/>
          <w:szCs w:val="18"/>
        </w:rPr>
      </w:pPr>
    </w:p>
    <w:p w14:paraId="30124F7E" w14:textId="63FD568B" w:rsidR="00844396" w:rsidRPr="00C24E85" w:rsidRDefault="00844396" w:rsidP="00844396">
      <w:pPr>
        <w:rPr>
          <w:rFonts w:ascii="Arial" w:hAnsi="Arial" w:cs="Arial"/>
          <w:sz w:val="18"/>
          <w:szCs w:val="18"/>
        </w:rPr>
      </w:pPr>
    </w:p>
    <w:p w14:paraId="5D3A8490" w14:textId="152A3FAC" w:rsidR="00844396" w:rsidRPr="00C24E85" w:rsidRDefault="00844396" w:rsidP="00844396">
      <w:pPr>
        <w:tabs>
          <w:tab w:val="left" w:pos="2865"/>
        </w:tabs>
        <w:rPr>
          <w:rFonts w:ascii="Arial" w:hAnsi="Arial" w:cs="Arial"/>
          <w:sz w:val="18"/>
          <w:szCs w:val="18"/>
        </w:rPr>
      </w:pPr>
      <w:r w:rsidRPr="00C24E85">
        <w:rPr>
          <w:noProof/>
          <w:sz w:val="18"/>
          <w:szCs w:val="18"/>
          <w14:ligatures w14:val="standardContextual"/>
        </w:rPr>
        <mc:AlternateContent>
          <mc:Choice Requires="wps">
            <w:drawing>
              <wp:anchor distT="0" distB="0" distL="114300" distR="114300" simplePos="0" relativeHeight="251671552" behindDoc="0" locked="0" layoutInCell="1" allowOverlap="1" wp14:anchorId="1B73BD63" wp14:editId="3F2B0254">
                <wp:simplePos x="0" y="0"/>
                <wp:positionH relativeFrom="column">
                  <wp:posOffset>-134620</wp:posOffset>
                </wp:positionH>
                <wp:positionV relativeFrom="paragraph">
                  <wp:posOffset>7573963</wp:posOffset>
                </wp:positionV>
                <wp:extent cx="6115050" cy="344170"/>
                <wp:effectExtent l="0" t="0" r="0" b="0"/>
                <wp:wrapNone/>
                <wp:docPr id="1846725963" name="Prostokąt 2"/>
                <wp:cNvGraphicFramePr/>
                <a:graphic xmlns:a="http://schemas.openxmlformats.org/drawingml/2006/main">
                  <a:graphicData uri="http://schemas.microsoft.com/office/word/2010/wordprocessingShape">
                    <wps:wsp>
                      <wps:cNvSpPr/>
                      <wps:spPr>
                        <a:xfrm>
                          <a:off x="0" y="0"/>
                          <a:ext cx="6115050" cy="344170"/>
                        </a:xfrm>
                        <a:prstGeom prst="rect">
                          <a:avLst/>
                        </a:prstGeom>
                        <a:noFill/>
                        <a:ln w="3175" cap="flat" cmpd="sng" algn="ctr">
                          <a:noFill/>
                          <a:prstDash val="solid"/>
                          <a:miter lim="800000"/>
                        </a:ln>
                        <a:effectLst/>
                      </wps:spPr>
                      <wps:txbx>
                        <w:txbxContent>
                          <w:p w14:paraId="7ACC37C8" w14:textId="606AE841" w:rsidR="0033661E" w:rsidRPr="00EA5B03" w:rsidRDefault="0033661E" w:rsidP="00EA5B03">
                            <w:pPr>
                              <w:spacing w:line="180" w:lineRule="exact"/>
                              <w:rPr>
                                <w:rFonts w:ascii="Arial" w:hAnsi="Arial" w:cs="Arial"/>
                                <w:sz w:val="14"/>
                                <w:szCs w:val="14"/>
                              </w:rPr>
                            </w:pPr>
                            <w:r w:rsidRPr="00EA5B03">
                              <w:rPr>
                                <w:rFonts w:ascii="Arial" w:hAnsi="Arial" w:cs="Arial"/>
                                <w:sz w:val="14"/>
                                <w:szCs w:val="14"/>
                              </w:rPr>
                              <w:t>Powiatowy Urząd Pracy w Lęborku</w:t>
                            </w:r>
                            <w:r w:rsidR="00EA5B03" w:rsidRPr="00EA5B03">
                              <w:rPr>
                                <w:rFonts w:ascii="Arial" w:hAnsi="Arial" w:cs="Arial"/>
                                <w:sz w:val="14"/>
                                <w:szCs w:val="14"/>
                              </w:rPr>
                              <w:t>, ul. Gdańska 35, 84-300 Lębork</w:t>
                            </w:r>
                          </w:p>
                          <w:p w14:paraId="4678C8F5" w14:textId="449CB929" w:rsidR="00EA5B03" w:rsidRPr="00EA5B03" w:rsidRDefault="00EA5B03" w:rsidP="00EA5B03">
                            <w:pPr>
                              <w:spacing w:line="180" w:lineRule="exact"/>
                              <w:rPr>
                                <w:rFonts w:ascii="Arial" w:hAnsi="Arial" w:cs="Arial"/>
                                <w:sz w:val="14"/>
                                <w:szCs w:val="14"/>
                              </w:rPr>
                            </w:pPr>
                            <w:r w:rsidRPr="00EA5B03">
                              <w:rPr>
                                <w:rFonts w:ascii="Arial" w:hAnsi="Arial" w:cs="Arial"/>
                                <w:sz w:val="14"/>
                                <w:szCs w:val="14"/>
                              </w:rPr>
                              <w:t>tel. (59) 8623728, 8623744, e-mail: gdle@praca.gov.pl, http://lebork.praca.gov.pl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73BD63" id="Prostokąt 2" o:spid="_x0000_s1026" style="position:absolute;margin-left:-10.6pt;margin-top:596.4pt;width:481.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" filled="f" stroked="f" strokeweight=".25pt">
                <v:textbox>
                  <w:txbxContent>
                    <w:p w14:paraId="7ACC37C8" w14:textId="606AE841" w:rsidR="0033661E" w:rsidRPr="00EA5B03" w:rsidRDefault="0033661E" w:rsidP="00EA5B03">
                      <w:pPr>
                        <w:spacing w:line="180" w:lineRule="exact"/>
                        <w:rPr>
                          <w:rFonts w:ascii="Arial" w:hAnsi="Arial" w:cs="Arial"/>
                          <w:sz w:val="14"/>
                          <w:szCs w:val="14"/>
                        </w:rPr>
                      </w:pPr>
                      <w:r w:rsidRPr="00EA5B03">
                        <w:rPr>
                          <w:rFonts w:ascii="Arial" w:hAnsi="Arial" w:cs="Arial"/>
                          <w:sz w:val="14"/>
                          <w:szCs w:val="14"/>
                        </w:rPr>
                        <w:t>Powiatowy Urząd Pracy w Lęborku</w:t>
                      </w:r>
                      <w:r w:rsidR="00EA5B03" w:rsidRPr="00EA5B03">
                        <w:rPr>
                          <w:rFonts w:ascii="Arial" w:hAnsi="Arial" w:cs="Arial"/>
                          <w:sz w:val="14"/>
                          <w:szCs w:val="14"/>
                        </w:rPr>
                        <w:t>, ul. Gdańska 35, 84-300 Lębork</w:t>
                      </w:r>
                    </w:p>
                    <w:p w14:paraId="4678C8F5" w14:textId="449CB929" w:rsidR="00EA5B03" w:rsidRPr="00EA5B03" w:rsidRDefault="00EA5B03" w:rsidP="00EA5B03">
                      <w:pPr>
                        <w:spacing w:line="180" w:lineRule="exact"/>
                        <w:rPr>
                          <w:rFonts w:ascii="Arial" w:hAnsi="Arial" w:cs="Arial"/>
                          <w:sz w:val="14"/>
                          <w:szCs w:val="14"/>
                        </w:rPr>
                      </w:pPr>
                      <w:r w:rsidRPr="00EA5B03">
                        <w:rPr>
                          <w:rFonts w:ascii="Arial" w:hAnsi="Arial" w:cs="Arial"/>
                          <w:sz w:val="14"/>
                          <w:szCs w:val="14"/>
                        </w:rPr>
                        <w:t>tel. (59) 8623728, 8623744, e-mail: gdle@praca.gov.pl, http://lebork.praca.gov.pl</w:t>
                      </w:r>
                    </w:p>
                  </w:txbxContent>
                </v:textbox>
              </v:rect>
            </w:pict>
          </mc:Fallback>
        </mc:AlternateContent>
      </w:r>
      <w:r w:rsidRPr="00C24E85">
        <w:rPr>
          <w:rFonts w:ascii="Arial" w:hAnsi="Arial" w:cs="Arial"/>
          <w:sz w:val="18"/>
          <w:szCs w:val="18"/>
        </w:rPr>
        <w:tab/>
      </w:r>
    </w:p>
    <w:sectPr w:rsidR="00844396" w:rsidRPr="00C24E85" w:rsidSect="00C24E85">
      <w:headerReference w:type="default" r:id="rId7"/>
      <w:footerReference w:type="default" r:id="rId8"/>
      <w:pgSz w:w="11906" w:h="16838" w:code="9"/>
      <w:pgMar w:top="2694" w:right="1021" w:bottom="170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FFE87" w14:textId="77777777" w:rsidR="00CB729A" w:rsidRDefault="00CB729A" w:rsidP="00C24E85">
      <w:r>
        <w:separator/>
      </w:r>
    </w:p>
  </w:endnote>
  <w:endnote w:type="continuationSeparator" w:id="0">
    <w:p w14:paraId="6D665215" w14:textId="77777777" w:rsidR="00CB729A" w:rsidRDefault="00CB729A" w:rsidP="00C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C219" w14:textId="40823C69" w:rsidR="00C24E85" w:rsidRDefault="00C24E85">
    <w:pPr>
      <w:pStyle w:val="Stopka"/>
    </w:pPr>
    <w:r>
      <w:rPr>
        <w:noProof/>
      </w:rPr>
      <w:drawing>
        <wp:anchor distT="0" distB="0" distL="114300" distR="114300" simplePos="0" relativeHeight="251659264" behindDoc="1" locked="0" layoutInCell="1" allowOverlap="1" wp14:anchorId="6D5D41BA" wp14:editId="0F2622A3">
          <wp:simplePos x="0" y="0"/>
          <wp:positionH relativeFrom="column">
            <wp:posOffset>-633587</wp:posOffset>
          </wp:positionH>
          <wp:positionV relativeFrom="paragraph">
            <wp:posOffset>-416294</wp:posOffset>
          </wp:positionV>
          <wp:extent cx="7550906" cy="1031896"/>
          <wp:effectExtent l="0" t="0" r="0" b="0"/>
          <wp:wrapNone/>
          <wp:docPr id="943395391" name="Obraz 943395391"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26601" name="Obraz 2" descr="Obraz zawierający tekst, Czcionka, zrzut ekranu,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7193" cy="105188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C78E" w14:textId="77777777" w:rsidR="00CB729A" w:rsidRDefault="00CB729A" w:rsidP="00C24E85">
      <w:r>
        <w:separator/>
      </w:r>
    </w:p>
  </w:footnote>
  <w:footnote w:type="continuationSeparator" w:id="0">
    <w:p w14:paraId="749339C5" w14:textId="77777777" w:rsidR="00CB729A" w:rsidRDefault="00CB729A" w:rsidP="00C24E85">
      <w:r>
        <w:continuationSeparator/>
      </w:r>
    </w:p>
  </w:footnote>
  <w:footnote w:id="1">
    <w:p w14:paraId="375AE35E" w14:textId="77777777" w:rsidR="00667385" w:rsidRPr="00D77A8C" w:rsidRDefault="00667385" w:rsidP="006E1684">
      <w:pPr>
        <w:pStyle w:val="Tekstprzypisudolnego"/>
        <w:rPr>
          <w:rFonts w:ascii="Arial" w:hAnsi="Arial" w:cs="Arial"/>
          <w:sz w:val="24"/>
          <w:szCs w:val="24"/>
        </w:rPr>
      </w:pPr>
      <w:r w:rsidRPr="00D77A8C">
        <w:rPr>
          <w:rStyle w:val="Odwoanieprzypisudolnego"/>
          <w:rFonts w:ascii="Arial" w:hAnsi="Arial" w:cs="Arial"/>
          <w:sz w:val="24"/>
          <w:szCs w:val="24"/>
        </w:rPr>
        <w:footnoteRef/>
      </w:r>
      <w:r w:rsidRPr="00D77A8C">
        <w:rPr>
          <w:rFonts w:ascii="Arial" w:hAnsi="Arial" w:cs="Arial"/>
          <w:sz w:val="24"/>
          <w:szCs w:val="24"/>
        </w:rPr>
        <w:t xml:space="preserve"> Członek rodziny, oznacza to odpowiednio: małżonków, rodziców dziecka w fazie prenatalnej, rodziców dziecka, opiekuna faktycznego dziecka, przez którego rozumie się osobę faktycznie opiekującą się dzieckiem, jeżeli wystąpiła z wnioskiem do sądu opiekuńczego o przysposobienie dziecka, a także pozostające na ich utrzymaniu dzieci.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F68C" w14:textId="6371F417" w:rsidR="00C24E85" w:rsidRDefault="00FD4BA3">
    <w:pPr>
      <w:pStyle w:val="Nagwek"/>
    </w:pPr>
    <w:r>
      <w:rPr>
        <w:noProof/>
      </w:rPr>
      <w:drawing>
        <wp:anchor distT="0" distB="0" distL="114300" distR="114300" simplePos="0" relativeHeight="251660288" behindDoc="1" locked="0" layoutInCell="1" allowOverlap="1" wp14:anchorId="749DBC7D" wp14:editId="32398119">
          <wp:simplePos x="0" y="0"/>
          <wp:positionH relativeFrom="page">
            <wp:align>left</wp:align>
          </wp:positionH>
          <wp:positionV relativeFrom="paragraph">
            <wp:posOffset>-445770</wp:posOffset>
          </wp:positionV>
          <wp:extent cx="7569356" cy="2070100"/>
          <wp:effectExtent l="0" t="0" r="0" b="6350"/>
          <wp:wrapNone/>
          <wp:docPr id="18941087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05207" cy="207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eastAsia="Times New Roman"/>
        <w:b/>
        <w:color w:val="auto"/>
        <w:kern w:val="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DC46023A"/>
    <w:lvl w:ilvl="0">
      <w:start w:val="1"/>
      <w:numFmt w:val="lowerLetter"/>
      <w:lvlText w:val="%1)"/>
      <w:lvlJc w:val="left"/>
      <w:pPr>
        <w:ind w:left="502" w:hanging="360"/>
      </w:pPr>
      <w:rPr>
        <w:rFonts w:hint="default"/>
      </w:rPr>
    </w:lvl>
  </w:abstractNum>
  <w:abstractNum w:abstractNumId="2" w15:restartNumberingAfterBreak="0">
    <w:nsid w:val="00000003"/>
    <w:multiLevelType w:val="singleLevel"/>
    <w:tmpl w:val="CA083374"/>
    <w:lvl w:ilvl="0">
      <w:start w:val="1"/>
      <w:numFmt w:val="lowerLetter"/>
      <w:lvlText w:val="%1)"/>
      <w:lvlJc w:val="left"/>
      <w:pPr>
        <w:ind w:left="720" w:hanging="360"/>
      </w:pPr>
      <w:rPr>
        <w:rFonts w:ascii="Arial" w:eastAsia="Times New Roman" w:hAnsi="Arial" w:cs="Arial" w:hint="default"/>
        <w:b/>
        <w:bCs/>
      </w:rPr>
    </w:lvl>
  </w:abstractNum>
  <w:abstractNum w:abstractNumId="3" w15:restartNumberingAfterBreak="0">
    <w:nsid w:val="00000004"/>
    <w:multiLevelType w:val="singleLevel"/>
    <w:tmpl w:val="0415000F"/>
    <w:lvl w:ilvl="0">
      <w:start w:val="1"/>
      <w:numFmt w:val="decimal"/>
      <w:lvlText w:val="%1."/>
      <w:lvlJc w:val="left"/>
      <w:pPr>
        <w:ind w:left="720" w:hanging="360"/>
      </w:pPr>
    </w:lvl>
  </w:abstractNum>
  <w:abstractNum w:abstractNumId="4" w15:restartNumberingAfterBreak="0">
    <w:nsid w:val="00000006"/>
    <w:multiLevelType w:val="singleLevel"/>
    <w:tmpl w:val="04150017"/>
    <w:lvl w:ilvl="0">
      <w:start w:val="1"/>
      <w:numFmt w:val="lowerLetter"/>
      <w:lvlText w:val="%1)"/>
      <w:lvlJc w:val="left"/>
      <w:pPr>
        <w:ind w:left="720" w:hanging="360"/>
      </w:pPr>
      <w:rPr>
        <w:rFonts w:hint="default"/>
        <w:b w:val="0"/>
        <w:bCs w:val="0"/>
        <w:i w:val="0"/>
        <w:iCs w:val="0"/>
        <w:color w:val="auto"/>
        <w:kern w:val="1"/>
        <w:sz w:val="24"/>
        <w:szCs w:val="24"/>
        <w:lang w:val="pl-PL" w:eastAsia="pl-PL" w:bidi="ar-SA"/>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2487" w:hanging="360"/>
      </w:pPr>
      <w:rPr>
        <w:rFonts w:ascii="Wingdings" w:hAnsi="Wingdings" w:cs="Wingdings" w:hint="default"/>
        <w:kern w:val="1"/>
        <w:lang w:eastAsia="pl-PL"/>
      </w:rPr>
    </w:lvl>
  </w:abstractNum>
  <w:abstractNum w:abstractNumId="6" w15:restartNumberingAfterBreak="0">
    <w:nsid w:val="00000009"/>
    <w:multiLevelType w:val="singleLevel"/>
    <w:tmpl w:val="00000009"/>
    <w:lvl w:ilvl="0">
      <w:start w:val="1"/>
      <w:numFmt w:val="decimal"/>
      <w:lvlText w:val="%1."/>
      <w:lvlJc w:val="left"/>
      <w:pPr>
        <w:tabs>
          <w:tab w:val="num" w:pos="0"/>
        </w:tabs>
        <w:ind w:left="720" w:hanging="360"/>
      </w:pPr>
      <w:rPr>
        <w:b/>
        <w:bCs/>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15:restartNumberingAfterBreak="0">
    <w:nsid w:val="0000000C"/>
    <w:multiLevelType w:val="singleLevel"/>
    <w:tmpl w:val="0000000C"/>
    <w:lvl w:ilvl="0">
      <w:start w:val="1"/>
      <w:numFmt w:val="bullet"/>
      <w:lvlText w:val=""/>
      <w:lvlJc w:val="left"/>
      <w:pPr>
        <w:ind w:left="928" w:hanging="360"/>
      </w:pPr>
      <w:rPr>
        <w:rFonts w:ascii="Symbol" w:hAnsi="Symbol" w:cs="Wingdings" w:hint="default"/>
        <w:kern w:val="1"/>
        <w:lang w:eastAsia="pl-PL"/>
      </w:rPr>
    </w:lvl>
  </w:abstractNum>
  <w:abstractNum w:abstractNumId="9" w15:restartNumberingAfterBreak="0">
    <w:nsid w:val="0000000E"/>
    <w:multiLevelType w:val="singleLevel"/>
    <w:tmpl w:val="04150017"/>
    <w:lvl w:ilvl="0">
      <w:start w:val="1"/>
      <w:numFmt w:val="lowerLetter"/>
      <w:lvlText w:val="%1)"/>
      <w:lvlJc w:val="left"/>
      <w:pPr>
        <w:ind w:left="360" w:hanging="360"/>
      </w:pPr>
      <w:rPr>
        <w:color w:val="auto"/>
        <w:kern w:val="1"/>
        <w:lang w:eastAsia="pl-PL"/>
      </w:r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kern w:val="1"/>
        <w:lang w:eastAsia="pl-PL"/>
      </w:rPr>
    </w:lvl>
  </w:abstractNum>
  <w:abstractNum w:abstractNumId="11" w15:restartNumberingAfterBreak="0">
    <w:nsid w:val="00000010"/>
    <w:multiLevelType w:val="singleLevel"/>
    <w:tmpl w:val="5C56A652"/>
    <w:name w:val="WW8Num16"/>
    <w:lvl w:ilvl="0">
      <w:start w:val="1"/>
      <w:numFmt w:val="decimal"/>
      <w:lvlText w:val="%1."/>
      <w:lvlJc w:val="left"/>
      <w:pPr>
        <w:tabs>
          <w:tab w:val="num" w:pos="0"/>
        </w:tabs>
        <w:ind w:left="720" w:hanging="360"/>
      </w:pPr>
      <w:rPr>
        <w:rFonts w:ascii="Arial" w:eastAsia="Times New Roman" w:hAnsi="Arial" w:cs="Arial" w:hint="default"/>
        <w:b w:val="0"/>
        <w:bCs w:val="0"/>
        <w:kern w:val="1"/>
        <w:sz w:val="24"/>
        <w:szCs w:val="24"/>
        <w:lang w:eastAsia="pl-PL"/>
      </w:rPr>
    </w:lvl>
  </w:abstractNum>
  <w:abstractNum w:abstractNumId="12" w15:restartNumberingAfterBreak="0">
    <w:nsid w:val="00000012"/>
    <w:multiLevelType w:val="multilevel"/>
    <w:tmpl w:val="009EE41E"/>
    <w:name w:val="WW8Num1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kern w:val="1"/>
        <w:lang w:eastAsia="pl-PL"/>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00000015"/>
    <w:multiLevelType w:val="multilevel"/>
    <w:tmpl w:val="61B0FB28"/>
    <w:name w:val="WW8Num21"/>
    <w:lvl w:ilvl="0">
      <w:start w:val="1"/>
      <w:numFmt w:val="decimal"/>
      <w:lvlText w:val="%1."/>
      <w:lvlJc w:val="left"/>
      <w:pPr>
        <w:tabs>
          <w:tab w:val="num" w:pos="0"/>
        </w:tabs>
        <w:ind w:left="720" w:hanging="360"/>
      </w:pPr>
      <w:rPr>
        <w:rFonts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9AFE9084"/>
    <w:name w:val="WW8Num23"/>
    <w:lvl w:ilvl="0">
      <w:start w:val="1"/>
      <w:numFmt w:val="decimal"/>
      <w:lvlText w:val="%1."/>
      <w:lvlJc w:val="left"/>
      <w:pPr>
        <w:tabs>
          <w:tab w:val="num" w:pos="720"/>
        </w:tabs>
        <w:ind w:left="720" w:hanging="360"/>
      </w:pPr>
      <w:rPr>
        <w:rFonts w:ascii="Arial" w:eastAsia="Times New Roman" w:hAnsi="Arial" w:cs="Aria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8"/>
    <w:multiLevelType w:val="multilevel"/>
    <w:tmpl w:val="AD02A8DE"/>
    <w:name w:val="WW8Num24"/>
    <w:lvl w:ilvl="0">
      <w:start w:val="1"/>
      <w:numFmt w:val="decimal"/>
      <w:lvlText w:val="%1."/>
      <w:lvlJc w:val="left"/>
      <w:pPr>
        <w:tabs>
          <w:tab w:val="num" w:pos="833"/>
        </w:tabs>
        <w:ind w:left="833" w:hanging="360"/>
      </w:p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16" w15:restartNumberingAfterBreak="0">
    <w:nsid w:val="00000019"/>
    <w:multiLevelType w:val="multilevel"/>
    <w:tmpl w:val="5FBAC72E"/>
    <w:name w:val="WW8Num25"/>
    <w:lvl w:ilvl="0">
      <w:start w:val="1"/>
      <w:numFmt w:val="decimal"/>
      <w:lvlText w:val="%1."/>
      <w:lvlJc w:val="left"/>
      <w:pPr>
        <w:tabs>
          <w:tab w:val="num" w:pos="720"/>
        </w:tabs>
        <w:ind w:left="720" w:hanging="360"/>
      </w:pPr>
      <w:rPr>
        <w:rFonts w:ascii="Arial" w:eastAsia="Times New Roman" w:hAnsi="Arial" w:cs="Arial" w:hint="default"/>
        <w:kern w:val="1"/>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DE06F6D"/>
    <w:multiLevelType w:val="hybridMultilevel"/>
    <w:tmpl w:val="C9148C30"/>
    <w:lvl w:ilvl="0" w:tplc="04150013">
      <w:start w:val="1"/>
      <w:numFmt w:val="upperRoman"/>
      <w:lvlText w:val="%1."/>
      <w:lvlJc w:val="right"/>
      <w:pPr>
        <w:ind w:left="360" w:hanging="360"/>
      </w:pPr>
    </w:lvl>
    <w:lvl w:ilvl="1" w:tplc="6F14EAE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613949"/>
    <w:multiLevelType w:val="hybridMultilevel"/>
    <w:tmpl w:val="FF84F8B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B51AF0"/>
    <w:multiLevelType w:val="hybridMultilevel"/>
    <w:tmpl w:val="D376D21E"/>
    <w:lvl w:ilvl="0" w:tplc="58F63B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A1F6B"/>
    <w:multiLevelType w:val="hybridMultilevel"/>
    <w:tmpl w:val="81A89FAC"/>
    <w:lvl w:ilvl="0" w:tplc="04150017">
      <w:start w:val="1"/>
      <w:numFmt w:val="lowerLetter"/>
      <w:lvlText w:val="%1)"/>
      <w:lvlJc w:val="left"/>
      <w:pPr>
        <w:ind w:left="757" w:hanging="360"/>
      </w:pPr>
      <w:rPr>
        <w:rFonts w:hint="default"/>
        <w:b w:val="0"/>
        <w:bCs w:val="0"/>
        <w:i w:val="0"/>
        <w:iCs w:val="0"/>
        <w:color w:val="auto"/>
        <w:kern w:val="1"/>
        <w:sz w:val="24"/>
        <w:szCs w:val="24"/>
        <w:lang w:val="pl-PL" w:eastAsia="pl-PL" w:bidi="ar-SA"/>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1" w15:restartNumberingAfterBreak="0">
    <w:nsid w:val="350E28AE"/>
    <w:multiLevelType w:val="hybridMultilevel"/>
    <w:tmpl w:val="39EC7F58"/>
    <w:lvl w:ilvl="0" w:tplc="04150017">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2" w15:restartNumberingAfterBreak="0">
    <w:nsid w:val="45785CC3"/>
    <w:multiLevelType w:val="hybridMultilevel"/>
    <w:tmpl w:val="1E449FFE"/>
    <w:lvl w:ilvl="0" w:tplc="C00899C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6664B9A"/>
    <w:multiLevelType w:val="hybridMultilevel"/>
    <w:tmpl w:val="47C6DBB0"/>
    <w:lvl w:ilvl="0" w:tplc="0000000A">
      <w:start w:val="1"/>
      <w:numFmt w:val="lowerLetter"/>
      <w:lvlText w:val="%1)"/>
      <w:lvlJc w:val="left"/>
      <w:pPr>
        <w:ind w:left="644" w:hanging="360"/>
      </w:pPr>
      <w:rPr>
        <w:rFonts w:cs="Times New Roman" w:hint="default"/>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59C23C77"/>
    <w:multiLevelType w:val="hybridMultilevel"/>
    <w:tmpl w:val="75BADC94"/>
    <w:lvl w:ilvl="0" w:tplc="000000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C642CFE"/>
    <w:multiLevelType w:val="hybridMultilevel"/>
    <w:tmpl w:val="1E449FFE"/>
    <w:lvl w:ilvl="0" w:tplc="C00899C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118292A"/>
    <w:multiLevelType w:val="hybridMultilevel"/>
    <w:tmpl w:val="B4FA7F62"/>
    <w:lvl w:ilvl="0" w:tplc="04150017">
      <w:start w:val="1"/>
      <w:numFmt w:val="lowerLetter"/>
      <w:lvlText w:val="%1)"/>
      <w:lvlJc w:val="left"/>
      <w:pPr>
        <w:ind w:left="1001" w:hanging="360"/>
      </w:pPr>
      <w:rPr>
        <w:rFonts w:hint="default"/>
        <w:b w:val="0"/>
        <w:bCs w:val="0"/>
        <w:i w:val="0"/>
        <w:iCs w:val="0"/>
        <w:color w:val="auto"/>
        <w:kern w:val="1"/>
        <w:sz w:val="24"/>
        <w:szCs w:val="24"/>
        <w:lang w:val="pl-PL" w:eastAsia="pl-PL" w:bidi="ar-SA"/>
      </w:rPr>
    </w:lvl>
    <w:lvl w:ilvl="1" w:tplc="04150019" w:tentative="1">
      <w:start w:val="1"/>
      <w:numFmt w:val="lowerLetter"/>
      <w:lvlText w:val="%2."/>
      <w:lvlJc w:val="left"/>
      <w:pPr>
        <w:ind w:left="1721" w:hanging="360"/>
      </w:pPr>
      <w:rPr>
        <w:rFonts w:cs="Times New Roman"/>
      </w:rPr>
    </w:lvl>
    <w:lvl w:ilvl="2" w:tplc="0415001B" w:tentative="1">
      <w:start w:val="1"/>
      <w:numFmt w:val="lowerRoman"/>
      <w:lvlText w:val="%3."/>
      <w:lvlJc w:val="right"/>
      <w:pPr>
        <w:ind w:left="2441" w:hanging="180"/>
      </w:pPr>
      <w:rPr>
        <w:rFonts w:cs="Times New Roman"/>
      </w:rPr>
    </w:lvl>
    <w:lvl w:ilvl="3" w:tplc="0415000F" w:tentative="1">
      <w:start w:val="1"/>
      <w:numFmt w:val="decimal"/>
      <w:lvlText w:val="%4."/>
      <w:lvlJc w:val="left"/>
      <w:pPr>
        <w:ind w:left="3161" w:hanging="360"/>
      </w:pPr>
      <w:rPr>
        <w:rFonts w:cs="Times New Roman"/>
      </w:rPr>
    </w:lvl>
    <w:lvl w:ilvl="4" w:tplc="04150019" w:tentative="1">
      <w:start w:val="1"/>
      <w:numFmt w:val="lowerLetter"/>
      <w:lvlText w:val="%5."/>
      <w:lvlJc w:val="left"/>
      <w:pPr>
        <w:ind w:left="3881" w:hanging="360"/>
      </w:pPr>
      <w:rPr>
        <w:rFonts w:cs="Times New Roman"/>
      </w:rPr>
    </w:lvl>
    <w:lvl w:ilvl="5" w:tplc="0415001B" w:tentative="1">
      <w:start w:val="1"/>
      <w:numFmt w:val="lowerRoman"/>
      <w:lvlText w:val="%6."/>
      <w:lvlJc w:val="right"/>
      <w:pPr>
        <w:ind w:left="4601" w:hanging="180"/>
      </w:pPr>
      <w:rPr>
        <w:rFonts w:cs="Times New Roman"/>
      </w:rPr>
    </w:lvl>
    <w:lvl w:ilvl="6" w:tplc="0415000F" w:tentative="1">
      <w:start w:val="1"/>
      <w:numFmt w:val="decimal"/>
      <w:lvlText w:val="%7."/>
      <w:lvlJc w:val="left"/>
      <w:pPr>
        <w:ind w:left="5321" w:hanging="360"/>
      </w:pPr>
      <w:rPr>
        <w:rFonts w:cs="Times New Roman"/>
      </w:rPr>
    </w:lvl>
    <w:lvl w:ilvl="7" w:tplc="04150019" w:tentative="1">
      <w:start w:val="1"/>
      <w:numFmt w:val="lowerLetter"/>
      <w:lvlText w:val="%8."/>
      <w:lvlJc w:val="left"/>
      <w:pPr>
        <w:ind w:left="6041" w:hanging="360"/>
      </w:pPr>
      <w:rPr>
        <w:rFonts w:cs="Times New Roman"/>
      </w:rPr>
    </w:lvl>
    <w:lvl w:ilvl="8" w:tplc="0415001B" w:tentative="1">
      <w:start w:val="1"/>
      <w:numFmt w:val="lowerRoman"/>
      <w:lvlText w:val="%9."/>
      <w:lvlJc w:val="right"/>
      <w:pPr>
        <w:ind w:left="6761" w:hanging="180"/>
      </w:pPr>
      <w:rPr>
        <w:rFonts w:cs="Times New Roman"/>
      </w:rPr>
    </w:lvl>
  </w:abstractNum>
  <w:abstractNum w:abstractNumId="27" w15:restartNumberingAfterBreak="0">
    <w:nsid w:val="66D96962"/>
    <w:multiLevelType w:val="hybridMultilevel"/>
    <w:tmpl w:val="991AEE08"/>
    <w:lvl w:ilvl="0" w:tplc="0000000C">
      <w:start w:val="1"/>
      <w:numFmt w:val="bullet"/>
      <w:lvlText w:val=""/>
      <w:lvlJc w:val="left"/>
      <w:pPr>
        <w:ind w:left="1125" w:hanging="360"/>
      </w:pPr>
      <w:rPr>
        <w:rFonts w:ascii="Symbol" w:hAnsi="Symbol"/>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8" w15:restartNumberingAfterBreak="0">
    <w:nsid w:val="69635853"/>
    <w:multiLevelType w:val="hybridMultilevel"/>
    <w:tmpl w:val="1E449FFE"/>
    <w:lvl w:ilvl="0" w:tplc="C00899C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A410383"/>
    <w:multiLevelType w:val="hybridMultilevel"/>
    <w:tmpl w:val="B202A404"/>
    <w:lvl w:ilvl="0" w:tplc="0000000C">
      <w:start w:val="1"/>
      <w:numFmt w:val="bullet"/>
      <w:lvlText w:val=""/>
      <w:lvlJc w:val="left"/>
      <w:pPr>
        <w:ind w:left="1065" w:hanging="360"/>
      </w:pPr>
      <w:rPr>
        <w:rFonts w:ascii="Symbol" w:hAnsi="Symbol"/>
      </w:rPr>
    </w:lvl>
    <w:lvl w:ilvl="1" w:tplc="04150003" w:tentative="1">
      <w:start w:val="1"/>
      <w:numFmt w:val="bullet"/>
      <w:lvlText w:val="o"/>
      <w:lvlJc w:val="left"/>
      <w:pPr>
        <w:ind w:left="1785" w:hanging="360"/>
      </w:pPr>
      <w:rPr>
        <w:rFonts w:ascii="Courier New" w:hAnsi="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0" w15:restartNumberingAfterBreak="0">
    <w:nsid w:val="6AC138D9"/>
    <w:multiLevelType w:val="hybridMultilevel"/>
    <w:tmpl w:val="1E449FFE"/>
    <w:lvl w:ilvl="0" w:tplc="C00899C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21"/>
  </w:num>
  <w:num w:numId="11">
    <w:abstractNumId w:val="30"/>
  </w:num>
  <w:num w:numId="12">
    <w:abstractNumId w:val="23"/>
  </w:num>
  <w:num w:numId="13">
    <w:abstractNumId w:val="24"/>
  </w:num>
  <w:num w:numId="14">
    <w:abstractNumId w:val="27"/>
  </w:num>
  <w:num w:numId="15">
    <w:abstractNumId w:val="29"/>
  </w:num>
  <w:num w:numId="16">
    <w:abstractNumId w:val="20"/>
  </w:num>
  <w:num w:numId="17">
    <w:abstractNumId w:val="26"/>
  </w:num>
  <w:num w:numId="18">
    <w:abstractNumId w:val="17"/>
  </w:num>
  <w:num w:numId="19">
    <w:abstractNumId w:val="18"/>
  </w:num>
  <w:num w:numId="20">
    <w:abstractNumId w:val="28"/>
  </w:num>
  <w:num w:numId="21">
    <w:abstractNumId w:val="25"/>
  </w:num>
  <w:num w:numId="22">
    <w:abstractNumId w:val="22"/>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7D"/>
    <w:rsid w:val="00095B39"/>
    <w:rsid w:val="00103EA2"/>
    <w:rsid w:val="00104BD5"/>
    <w:rsid w:val="00253BE3"/>
    <w:rsid w:val="00277E54"/>
    <w:rsid w:val="002F7340"/>
    <w:rsid w:val="0033661E"/>
    <w:rsid w:val="003E7862"/>
    <w:rsid w:val="004E4908"/>
    <w:rsid w:val="00501B05"/>
    <w:rsid w:val="005723D4"/>
    <w:rsid w:val="0057306C"/>
    <w:rsid w:val="00667385"/>
    <w:rsid w:val="006A0565"/>
    <w:rsid w:val="006E1684"/>
    <w:rsid w:val="00776CA9"/>
    <w:rsid w:val="007C130C"/>
    <w:rsid w:val="00844396"/>
    <w:rsid w:val="008468E3"/>
    <w:rsid w:val="008A419A"/>
    <w:rsid w:val="00901277"/>
    <w:rsid w:val="00906E31"/>
    <w:rsid w:val="009352FA"/>
    <w:rsid w:val="009F491E"/>
    <w:rsid w:val="00A70F7D"/>
    <w:rsid w:val="00BC66C2"/>
    <w:rsid w:val="00C24E85"/>
    <w:rsid w:val="00C87BBB"/>
    <w:rsid w:val="00CB729A"/>
    <w:rsid w:val="00CE68F5"/>
    <w:rsid w:val="00E905CC"/>
    <w:rsid w:val="00EA5B03"/>
    <w:rsid w:val="00FD4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F746A"/>
  <w15:chartTrackingRefBased/>
  <w15:docId w15:val="{D7859004-3089-4312-B46B-CF17FEA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pl-PL" w:eastAsia="pl-PL" w:bidi="ar-SA"/>
        <w14:ligatures w14:val="standardContextua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kern w:val="0"/>
      <w:sz w:val="24"/>
      <w:szCs w:val="24"/>
      <w14:ligatures w14:val="none"/>
    </w:rPr>
  </w:style>
  <w:style w:type="paragraph" w:styleId="Nagwek1">
    <w:name w:val="heading 1"/>
    <w:basedOn w:val="Normalny"/>
    <w:next w:val="Normalny"/>
    <w:link w:val="Nagwek1Znak"/>
    <w:qFormat/>
    <w:rsid w:val="00667385"/>
    <w:pPr>
      <w:keepNext/>
      <w:widowControl w:val="0"/>
      <w:suppressAutoHyphens/>
      <w:spacing w:before="240" w:after="60"/>
      <w:outlineLvl w:val="0"/>
    </w:pPr>
    <w:rPr>
      <w:b/>
      <w:bCs/>
      <w:kern w:val="32"/>
      <w:sz w:val="28"/>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4E85"/>
    <w:pPr>
      <w:tabs>
        <w:tab w:val="center" w:pos="4536"/>
        <w:tab w:val="right" w:pos="9072"/>
      </w:tabs>
    </w:pPr>
  </w:style>
  <w:style w:type="character" w:customStyle="1" w:styleId="NagwekZnak">
    <w:name w:val="Nagłówek Znak"/>
    <w:basedOn w:val="Domylnaczcionkaakapitu"/>
    <w:link w:val="Nagwek"/>
    <w:rsid w:val="00C24E85"/>
    <w:rPr>
      <w:kern w:val="0"/>
      <w:sz w:val="24"/>
      <w:szCs w:val="24"/>
      <w14:ligatures w14:val="none"/>
    </w:rPr>
  </w:style>
  <w:style w:type="paragraph" w:styleId="Stopka">
    <w:name w:val="footer"/>
    <w:basedOn w:val="Normalny"/>
    <w:link w:val="StopkaZnak"/>
    <w:uiPriority w:val="99"/>
    <w:rsid w:val="00C24E85"/>
    <w:pPr>
      <w:tabs>
        <w:tab w:val="center" w:pos="4536"/>
        <w:tab w:val="right" w:pos="9072"/>
      </w:tabs>
    </w:pPr>
  </w:style>
  <w:style w:type="character" w:customStyle="1" w:styleId="StopkaZnak">
    <w:name w:val="Stopka Znak"/>
    <w:basedOn w:val="Domylnaczcionkaakapitu"/>
    <w:link w:val="Stopka"/>
    <w:uiPriority w:val="99"/>
    <w:rsid w:val="00C24E85"/>
    <w:rPr>
      <w:kern w:val="0"/>
      <w:sz w:val="24"/>
      <w:szCs w:val="24"/>
      <w14:ligatures w14:val="none"/>
    </w:rPr>
  </w:style>
  <w:style w:type="numbering" w:customStyle="1" w:styleId="Bezlisty1">
    <w:name w:val="Bez listy1"/>
    <w:next w:val="Bezlisty"/>
    <w:semiHidden/>
    <w:rsid w:val="008468E3"/>
  </w:style>
  <w:style w:type="paragraph" w:customStyle="1" w:styleId="western">
    <w:name w:val="western"/>
    <w:basedOn w:val="Normalny"/>
    <w:rsid w:val="008468E3"/>
    <w:pPr>
      <w:widowControl w:val="0"/>
      <w:suppressAutoHyphens/>
      <w:spacing w:before="100" w:beforeAutospacing="1" w:after="119"/>
    </w:pPr>
    <w:rPr>
      <w:rFonts w:eastAsia="Lucida Sans Unicode"/>
      <w:color w:val="000000"/>
      <w:kern w:val="1"/>
      <w:lang w:eastAsia="zh-CN"/>
    </w:rPr>
  </w:style>
  <w:style w:type="paragraph" w:styleId="Akapitzlist">
    <w:name w:val="List Paragraph"/>
    <w:basedOn w:val="Normalny"/>
    <w:qFormat/>
    <w:rsid w:val="008468E3"/>
    <w:pPr>
      <w:ind w:left="708"/>
    </w:pPr>
    <w:rPr>
      <w:kern w:val="1"/>
      <w:lang w:eastAsia="zh-CN"/>
    </w:rPr>
  </w:style>
  <w:style w:type="paragraph" w:styleId="NormalnyWeb">
    <w:name w:val="Normal (Web)"/>
    <w:basedOn w:val="Normalny"/>
    <w:rsid w:val="008468E3"/>
    <w:pPr>
      <w:suppressAutoHyphens/>
      <w:spacing w:before="280" w:after="119"/>
    </w:pPr>
    <w:rPr>
      <w:kern w:val="1"/>
      <w:lang w:eastAsia="zh-CN"/>
    </w:rPr>
  </w:style>
  <w:style w:type="paragraph" w:customStyle="1" w:styleId="Akapitzlist1">
    <w:name w:val="Akapit z listą1"/>
    <w:basedOn w:val="Normalny"/>
    <w:rsid w:val="008468E3"/>
    <w:pPr>
      <w:ind w:left="708"/>
    </w:pPr>
    <w:rPr>
      <w:rFonts w:eastAsia="Calibri"/>
      <w:kern w:val="1"/>
      <w:lang w:eastAsia="zh-CN"/>
    </w:rPr>
  </w:style>
  <w:style w:type="character" w:customStyle="1" w:styleId="acopre">
    <w:name w:val="acopre"/>
    <w:basedOn w:val="Domylnaczcionkaakapitu"/>
    <w:rsid w:val="008468E3"/>
  </w:style>
  <w:style w:type="character" w:styleId="Uwydatnienie">
    <w:name w:val="Emphasis"/>
    <w:uiPriority w:val="20"/>
    <w:qFormat/>
    <w:rsid w:val="008468E3"/>
    <w:rPr>
      <w:i/>
      <w:iCs/>
    </w:rPr>
  </w:style>
  <w:style w:type="character" w:customStyle="1" w:styleId="Nagwek1Znak">
    <w:name w:val="Nagłówek 1 Znak"/>
    <w:basedOn w:val="Domylnaczcionkaakapitu"/>
    <w:link w:val="Nagwek1"/>
    <w:rsid w:val="00667385"/>
    <w:rPr>
      <w:b/>
      <w:bCs/>
      <w:kern w:val="32"/>
      <w:sz w:val="28"/>
      <w:szCs w:val="32"/>
      <w:lang w:eastAsia="zh-CN"/>
      <w14:ligatures w14:val="none"/>
    </w:rPr>
  </w:style>
  <w:style w:type="numbering" w:customStyle="1" w:styleId="Bezlisty2">
    <w:name w:val="Bez listy2"/>
    <w:next w:val="Bezlisty"/>
    <w:semiHidden/>
    <w:unhideWhenUsed/>
    <w:rsid w:val="00667385"/>
  </w:style>
  <w:style w:type="paragraph" w:customStyle="1" w:styleId="Zwykytekst1">
    <w:name w:val="Zwykły tekst1"/>
    <w:basedOn w:val="Normalny"/>
    <w:rsid w:val="00667385"/>
    <w:rPr>
      <w:rFonts w:ascii="Courier New" w:eastAsia="Calibri" w:hAnsi="Courier New" w:cs="Courier New"/>
      <w:kern w:val="1"/>
      <w:sz w:val="20"/>
      <w:szCs w:val="20"/>
      <w:lang w:eastAsia="zh-CN"/>
    </w:rPr>
  </w:style>
  <w:style w:type="paragraph" w:customStyle="1" w:styleId="Akapitzlist2">
    <w:name w:val="Akapit z listą2"/>
    <w:basedOn w:val="Normalny"/>
    <w:rsid w:val="00667385"/>
    <w:pPr>
      <w:ind w:left="708"/>
    </w:pPr>
    <w:rPr>
      <w:rFonts w:eastAsia="Calibri"/>
      <w:kern w:val="1"/>
      <w:lang w:eastAsia="zh-CN"/>
    </w:rPr>
  </w:style>
  <w:style w:type="paragraph" w:styleId="Tekstprzypisudolnego">
    <w:name w:val="footnote text"/>
    <w:basedOn w:val="Normalny"/>
    <w:link w:val="TekstprzypisudolnegoZnak"/>
    <w:rsid w:val="00667385"/>
    <w:pPr>
      <w:widowControl w:val="0"/>
      <w:suppressAutoHyphens/>
    </w:pPr>
    <w:rPr>
      <w:kern w:val="1"/>
      <w:sz w:val="20"/>
      <w:szCs w:val="20"/>
      <w:lang w:eastAsia="zh-CN"/>
    </w:rPr>
  </w:style>
  <w:style w:type="character" w:customStyle="1" w:styleId="TekstprzypisudolnegoZnak">
    <w:name w:val="Tekst przypisu dolnego Znak"/>
    <w:basedOn w:val="Domylnaczcionkaakapitu"/>
    <w:link w:val="Tekstprzypisudolnego"/>
    <w:rsid w:val="00667385"/>
    <w:rPr>
      <w:kern w:val="1"/>
      <w:lang w:eastAsia="zh-CN"/>
      <w14:ligatures w14:val="none"/>
    </w:rPr>
  </w:style>
  <w:style w:type="character" w:styleId="Odwoanieprzypisudolnego">
    <w:name w:val="footnote reference"/>
    <w:rsid w:val="00667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3897</Words>
  <Characters>23385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Jawnocki</dc:creator>
  <cp:keywords/>
  <dc:description/>
  <cp:lastModifiedBy>Adam Jawnocki</cp:lastModifiedBy>
  <cp:revision>13</cp:revision>
  <cp:lastPrinted>2024-01-10T12:09:00Z</cp:lastPrinted>
  <dcterms:created xsi:type="dcterms:W3CDTF">2024-01-03T08:09:00Z</dcterms:created>
  <dcterms:modified xsi:type="dcterms:W3CDTF">2024-01-28T08:14:00Z</dcterms:modified>
</cp:coreProperties>
</file>