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AA" w:rsidRDefault="00546B2A">
      <w:pPr>
        <w:spacing w:after="0" w:line="240" w:lineRule="auto"/>
        <w:contextualSpacing/>
        <w:jc w:val="right"/>
        <w:rPr>
          <w:b/>
          <w:bCs/>
          <w:i/>
          <w:color w:val="FF0000"/>
          <w:sz w:val="20"/>
          <w:szCs w:val="20"/>
        </w:rPr>
      </w:pPr>
      <w:r>
        <w:rPr>
          <w:b/>
          <w:bCs/>
          <w:i/>
          <w:noProof/>
          <w:color w:val="FF0000"/>
          <w:sz w:val="20"/>
          <w:szCs w:val="20"/>
          <w:lang w:eastAsia="pl-PL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-127635</wp:posOffset>
            </wp:positionV>
            <wp:extent cx="1829435" cy="781685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5AA" w:rsidRDefault="007165AA">
      <w:pPr>
        <w:spacing w:after="0" w:line="240" w:lineRule="auto"/>
        <w:contextualSpacing/>
        <w:jc w:val="right"/>
        <w:rPr>
          <w:b/>
          <w:bCs/>
          <w:i/>
          <w:color w:val="FF0000"/>
          <w:sz w:val="20"/>
          <w:szCs w:val="20"/>
        </w:rPr>
      </w:pPr>
    </w:p>
    <w:p w:rsidR="007165AA" w:rsidRDefault="007165AA">
      <w:pPr>
        <w:spacing w:after="120" w:line="240" w:lineRule="auto"/>
        <w:ind w:left="3"/>
        <w:jc w:val="right"/>
        <w:rPr>
          <w:rFonts w:cs="Arial"/>
          <w:i/>
          <w:sz w:val="18"/>
        </w:rPr>
      </w:pPr>
    </w:p>
    <w:p w:rsidR="00F07A55" w:rsidRPr="00A17321" w:rsidRDefault="00F07A55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7165AA" w:rsidRPr="00352AA5" w:rsidRDefault="00365B26" w:rsidP="00352AA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 xml:space="preserve">      …………………</w:t>
      </w:r>
      <w:r w:rsidR="00546B2A" w:rsidRPr="00A17321">
        <w:rPr>
          <w:rFonts w:ascii="Arial" w:hAnsi="Arial" w:cs="Arial"/>
          <w:sz w:val="24"/>
          <w:szCs w:val="24"/>
        </w:rPr>
        <w:t>………..., dnia.....................................</w:t>
      </w:r>
    </w:p>
    <w:p w:rsidR="007165AA" w:rsidRPr="00A17321" w:rsidRDefault="00546B2A">
      <w:pPr>
        <w:pStyle w:val="Tekstpodstawowy1"/>
        <w:rPr>
          <w:rFonts w:ascii="Arial" w:hAnsi="Arial" w:cs="Arial"/>
        </w:rPr>
      </w:pPr>
      <w:r w:rsidRPr="00A17321">
        <w:rPr>
          <w:rFonts w:ascii="Arial" w:hAnsi="Arial" w:cs="Arial"/>
        </w:rPr>
        <w:t>...............................................</w:t>
      </w:r>
    </w:p>
    <w:p w:rsidR="007165AA" w:rsidRPr="00A17321" w:rsidRDefault="00546B2A">
      <w:pPr>
        <w:pStyle w:val="Tekstpodstawowy1"/>
        <w:rPr>
          <w:rFonts w:ascii="Arial" w:hAnsi="Arial" w:cs="Arial"/>
        </w:rPr>
      </w:pPr>
      <w:r w:rsidRPr="00A17321">
        <w:rPr>
          <w:rFonts w:ascii="Arial" w:hAnsi="Arial" w:cs="Arial"/>
        </w:rPr>
        <w:t>Pieczątka pracodawcy</w:t>
      </w:r>
    </w:p>
    <w:p w:rsidR="007165AA" w:rsidRPr="00A17321" w:rsidRDefault="00546B2A" w:rsidP="007C6DAE">
      <w:pPr>
        <w:pStyle w:val="Tekstpodstawowy1"/>
        <w:spacing w:after="200"/>
        <w:ind w:left="2124" w:firstLine="708"/>
        <w:contextualSpacing/>
        <w:jc w:val="center"/>
        <w:rPr>
          <w:rFonts w:ascii="Arial" w:hAnsi="Arial" w:cs="Arial"/>
        </w:rPr>
      </w:pPr>
      <w:r w:rsidRPr="00A17321">
        <w:rPr>
          <w:rFonts w:ascii="Arial" w:hAnsi="Arial" w:cs="Arial"/>
          <w:b/>
          <w:bCs/>
          <w:i/>
        </w:rPr>
        <w:t>DYREKTOR</w:t>
      </w:r>
      <w:r w:rsidRPr="00A17321">
        <w:rPr>
          <w:rFonts w:ascii="Arial" w:hAnsi="Arial" w:cs="Arial"/>
          <w:b/>
          <w:bCs/>
          <w:i/>
        </w:rPr>
        <w:br/>
        <w:t xml:space="preserve">                                      </w:t>
      </w:r>
      <w:r w:rsidR="00524FB6">
        <w:rPr>
          <w:rFonts w:ascii="Arial" w:hAnsi="Arial" w:cs="Arial"/>
          <w:b/>
          <w:bCs/>
          <w:i/>
        </w:rPr>
        <w:t xml:space="preserve">           </w:t>
      </w:r>
      <w:r w:rsidRPr="00A17321">
        <w:rPr>
          <w:rFonts w:ascii="Arial" w:hAnsi="Arial" w:cs="Arial"/>
          <w:b/>
          <w:bCs/>
          <w:i/>
        </w:rPr>
        <w:t>POWIATOWEGO URZĘDU PRACY</w:t>
      </w:r>
      <w:r w:rsidRPr="00A17321">
        <w:rPr>
          <w:rFonts w:ascii="Arial" w:hAnsi="Arial" w:cs="Arial"/>
          <w:b/>
          <w:bCs/>
          <w:i/>
        </w:rPr>
        <w:br/>
        <w:t xml:space="preserve">      </w:t>
      </w:r>
      <w:r w:rsidR="00524FB6">
        <w:rPr>
          <w:rFonts w:ascii="Arial" w:hAnsi="Arial" w:cs="Arial"/>
          <w:b/>
          <w:bCs/>
          <w:i/>
        </w:rPr>
        <w:t xml:space="preserve">       </w:t>
      </w:r>
      <w:r w:rsidRPr="00A17321">
        <w:rPr>
          <w:rFonts w:ascii="Arial" w:hAnsi="Arial" w:cs="Arial"/>
          <w:b/>
          <w:bCs/>
          <w:i/>
        </w:rPr>
        <w:t>W LĘBORKU</w:t>
      </w:r>
    </w:p>
    <w:p w:rsidR="007165AA" w:rsidRPr="00C329B8" w:rsidRDefault="007165AA">
      <w:pPr>
        <w:spacing w:line="240" w:lineRule="auto"/>
        <w:contextualSpacing/>
        <w:rPr>
          <w:rFonts w:ascii="Arial" w:hAnsi="Arial" w:cs="Arial"/>
          <w:b/>
          <w:bCs/>
          <w:sz w:val="16"/>
          <w:szCs w:val="16"/>
        </w:rPr>
      </w:pPr>
    </w:p>
    <w:p w:rsidR="007165AA" w:rsidRPr="00A17321" w:rsidRDefault="00546B2A">
      <w:pPr>
        <w:spacing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</w:rPr>
        <w:t xml:space="preserve">WNIOSEK PRACODAWCY </w:t>
      </w:r>
    </w:p>
    <w:p w:rsidR="007165AA" w:rsidRPr="00A17321" w:rsidRDefault="00546B2A">
      <w:pPr>
        <w:spacing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</w:rPr>
        <w:t xml:space="preserve">O PRZYZNANIE ŚRODKÓW Z KRAJOWEGO FUNDUSZU SZKOLENIOWEGO </w:t>
      </w:r>
    </w:p>
    <w:p w:rsidR="007165AA" w:rsidRPr="00A17321" w:rsidRDefault="00546B2A">
      <w:pPr>
        <w:spacing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</w:rPr>
        <w:t xml:space="preserve">NA SFINANSOWANIE KSZTAŁCENIA USTAWICZNEGO </w:t>
      </w:r>
    </w:p>
    <w:p w:rsidR="007165AA" w:rsidRPr="00C329B8" w:rsidRDefault="007165AA">
      <w:pPr>
        <w:spacing w:line="240" w:lineRule="auto"/>
        <w:contextualSpacing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7165AA" w:rsidRPr="00A17321" w:rsidRDefault="00A21E07">
      <w:pPr>
        <w:spacing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</w:rPr>
        <w:t>□</w:t>
      </w:r>
      <w:r w:rsidR="00190C59">
        <w:rPr>
          <w:rFonts w:ascii="Arial" w:hAnsi="Arial" w:cs="Arial"/>
          <w:b/>
          <w:bCs/>
          <w:sz w:val="24"/>
          <w:szCs w:val="24"/>
        </w:rPr>
        <w:t xml:space="preserve"> </w:t>
      </w:r>
      <w:r w:rsidR="00546B2A" w:rsidRPr="00A17321">
        <w:rPr>
          <w:rFonts w:ascii="Arial" w:hAnsi="Arial" w:cs="Arial"/>
          <w:b/>
          <w:bCs/>
          <w:sz w:val="24"/>
          <w:szCs w:val="24"/>
        </w:rPr>
        <w:t xml:space="preserve">w ramach limitu KFS                   </w:t>
      </w:r>
      <w:r w:rsidR="00190C59" w:rsidRPr="00A17321">
        <w:rPr>
          <w:rFonts w:ascii="Arial" w:hAnsi="Arial" w:cs="Arial"/>
          <w:b/>
          <w:bCs/>
          <w:sz w:val="24"/>
          <w:szCs w:val="24"/>
        </w:rPr>
        <w:t>□</w:t>
      </w:r>
      <w:r w:rsidR="00546B2A" w:rsidRPr="00A17321">
        <w:rPr>
          <w:rFonts w:ascii="Arial" w:hAnsi="Arial" w:cs="Arial"/>
          <w:b/>
          <w:bCs/>
          <w:sz w:val="24"/>
          <w:szCs w:val="24"/>
        </w:rPr>
        <w:t xml:space="preserve"> w ramach rezerwy KFS</w:t>
      </w:r>
    </w:p>
    <w:p w:rsidR="00D377FE" w:rsidRPr="00C329B8" w:rsidRDefault="00D377FE">
      <w:pPr>
        <w:spacing w:line="240" w:lineRule="auto"/>
        <w:contextualSpacing/>
        <w:jc w:val="center"/>
        <w:outlineLvl w:val="0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C329B8" w:rsidRDefault="00546B2A" w:rsidP="00C329B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17321">
        <w:rPr>
          <w:rFonts w:ascii="Arial" w:hAnsi="Arial" w:cs="Arial"/>
          <w:i/>
          <w:sz w:val="24"/>
          <w:szCs w:val="24"/>
        </w:rPr>
        <w:t>na zasadach określonych w ustawie z dnia 20 kwietnia 2004 r. o promocji zatrudnie</w:t>
      </w:r>
      <w:r w:rsidR="009A092C">
        <w:rPr>
          <w:rFonts w:ascii="Arial" w:hAnsi="Arial" w:cs="Arial"/>
          <w:i/>
          <w:sz w:val="24"/>
          <w:szCs w:val="24"/>
        </w:rPr>
        <w:t xml:space="preserve">nia </w:t>
      </w:r>
    </w:p>
    <w:p w:rsidR="007165AA" w:rsidRPr="00A17321" w:rsidRDefault="009A092C" w:rsidP="00C329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 instytucjach rynku pracy </w:t>
      </w:r>
      <w:r w:rsidR="00546B2A" w:rsidRPr="00A17321">
        <w:rPr>
          <w:rFonts w:ascii="Arial" w:hAnsi="Arial" w:cs="Arial"/>
          <w:i/>
          <w:sz w:val="24"/>
          <w:szCs w:val="24"/>
        </w:rPr>
        <w:t>oraz rozporządzeniu Ministra Pracy i Polityki Społecznej z dnia 14 maja 2014 r. w sprawie przyznania środków z Krajowego Funduszu Szkoleniowego</w:t>
      </w:r>
      <w:r>
        <w:rPr>
          <w:rFonts w:ascii="Arial" w:hAnsi="Arial" w:cs="Arial"/>
          <w:i/>
          <w:sz w:val="24"/>
          <w:szCs w:val="24"/>
        </w:rPr>
        <w:t>.</w:t>
      </w:r>
    </w:p>
    <w:p w:rsidR="00C329B8" w:rsidRDefault="00C329B8" w:rsidP="00524FB6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165AA" w:rsidRPr="00A17321" w:rsidRDefault="00546B2A" w:rsidP="00524FB6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17321">
        <w:rPr>
          <w:rFonts w:ascii="Arial" w:hAnsi="Arial" w:cs="Arial"/>
          <w:b/>
          <w:bCs/>
          <w:sz w:val="24"/>
          <w:szCs w:val="24"/>
          <w:u w:val="single"/>
        </w:rPr>
        <w:t>UWAGA:</w:t>
      </w:r>
    </w:p>
    <w:p w:rsidR="007165AA" w:rsidRPr="00A17321" w:rsidRDefault="00546B2A" w:rsidP="00524F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</w:rPr>
        <w:t>- Wniosek należy wypełnić w sposób czytelny i jednoznaczny (w miarę możliwości prosimy wypełnić komputerowo).</w:t>
      </w:r>
    </w:p>
    <w:p w:rsidR="007165AA" w:rsidRPr="00A17321" w:rsidRDefault="00546B2A" w:rsidP="00524FB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</w:rPr>
        <w:t>- Wszelkie poprawki należy dokonywać poprzez skreślenie i zaparafowanie.</w:t>
      </w:r>
    </w:p>
    <w:p w:rsidR="007165AA" w:rsidRPr="00A17321" w:rsidRDefault="00546B2A" w:rsidP="00524FB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</w:rPr>
        <w:t>- Wniosek musi zostać złożony z kompletem załączników oraz podpisany przez upoważnioną/e osobę/y.</w:t>
      </w:r>
    </w:p>
    <w:p w:rsidR="007165AA" w:rsidRPr="00A17321" w:rsidRDefault="00546B2A" w:rsidP="00524FB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</w:rPr>
        <w:t>- Sam fakt złożenia wniosku nie gwarantuje otrzymania środków.</w:t>
      </w:r>
    </w:p>
    <w:p w:rsidR="007165AA" w:rsidRPr="00A17321" w:rsidRDefault="00546B2A" w:rsidP="00524FB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</w:rPr>
        <w:t>- Złożony wniosek nie podlega zwrotowi.</w:t>
      </w:r>
    </w:p>
    <w:p w:rsidR="007165AA" w:rsidRPr="00A17321" w:rsidRDefault="007165A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165AA" w:rsidRPr="00A17321" w:rsidRDefault="00546B2A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</w:rPr>
        <w:t>DANE PRACODAWCY.</w:t>
      </w:r>
    </w:p>
    <w:p w:rsidR="007165AA" w:rsidRPr="00A17321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Nazwa prac</w:t>
      </w:r>
      <w:r w:rsidR="00524FB6">
        <w:rPr>
          <w:rFonts w:ascii="Arial" w:hAnsi="Arial" w:cs="Arial"/>
          <w:sz w:val="24"/>
          <w:szCs w:val="24"/>
        </w:rPr>
        <w:t>odawcy</w:t>
      </w:r>
      <w:r w:rsidR="00524FB6" w:rsidRPr="00E33E98">
        <w:rPr>
          <w:rFonts w:ascii="Arial" w:hAnsi="Arial" w:cs="Arial"/>
          <w:b/>
          <w:sz w:val="24"/>
          <w:szCs w:val="24"/>
        </w:rPr>
        <w:t>………………………</w:t>
      </w:r>
      <w:r w:rsidRPr="00E33E98">
        <w:rPr>
          <w:rFonts w:ascii="Arial" w:hAnsi="Arial" w:cs="Arial"/>
          <w:b/>
          <w:sz w:val="24"/>
          <w:szCs w:val="24"/>
        </w:rPr>
        <w:t>.………………………………..…………….…</w:t>
      </w:r>
      <w:r w:rsidR="00E33E98">
        <w:rPr>
          <w:rFonts w:ascii="Arial" w:hAnsi="Arial" w:cs="Arial"/>
          <w:b/>
          <w:sz w:val="24"/>
          <w:szCs w:val="24"/>
        </w:rPr>
        <w:t>…</w:t>
      </w:r>
      <w:r w:rsidRPr="00E33E98">
        <w:rPr>
          <w:rFonts w:ascii="Arial" w:hAnsi="Arial" w:cs="Arial"/>
          <w:b/>
          <w:sz w:val="24"/>
          <w:szCs w:val="24"/>
        </w:rPr>
        <w:t>.</w:t>
      </w:r>
    </w:p>
    <w:p w:rsidR="007165AA" w:rsidRPr="00A17321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Adres s</w:t>
      </w:r>
      <w:r w:rsidR="00524FB6">
        <w:rPr>
          <w:rFonts w:ascii="Arial" w:hAnsi="Arial" w:cs="Arial"/>
          <w:sz w:val="24"/>
          <w:szCs w:val="24"/>
        </w:rPr>
        <w:t>iedziby pracodawcy</w:t>
      </w:r>
      <w:r w:rsidR="00524FB6" w:rsidRPr="00E33E98">
        <w:rPr>
          <w:rFonts w:ascii="Arial" w:hAnsi="Arial" w:cs="Arial"/>
          <w:b/>
          <w:sz w:val="24"/>
          <w:szCs w:val="24"/>
        </w:rPr>
        <w:t>…………………………………………</w:t>
      </w:r>
      <w:r w:rsidRPr="00E33E98">
        <w:rPr>
          <w:rFonts w:ascii="Arial" w:hAnsi="Arial" w:cs="Arial"/>
          <w:b/>
          <w:sz w:val="24"/>
          <w:szCs w:val="24"/>
        </w:rPr>
        <w:t>…….……………....….</w:t>
      </w:r>
    </w:p>
    <w:p w:rsidR="007165AA" w:rsidRPr="00A17321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Miejsce prowadzenia działalnośc</w:t>
      </w:r>
      <w:r w:rsidR="00524FB6">
        <w:rPr>
          <w:rFonts w:ascii="Arial" w:hAnsi="Arial" w:cs="Arial"/>
          <w:sz w:val="24"/>
          <w:szCs w:val="24"/>
        </w:rPr>
        <w:t>i gospodarczej</w:t>
      </w:r>
      <w:r w:rsidR="00524FB6" w:rsidRPr="00E33E98">
        <w:rPr>
          <w:rFonts w:ascii="Arial" w:hAnsi="Arial" w:cs="Arial"/>
          <w:b/>
          <w:sz w:val="24"/>
          <w:szCs w:val="24"/>
        </w:rPr>
        <w:t>…………………..………………………</w:t>
      </w:r>
      <w:r w:rsidR="00E33E98">
        <w:rPr>
          <w:rFonts w:ascii="Arial" w:hAnsi="Arial" w:cs="Arial"/>
          <w:b/>
          <w:sz w:val="24"/>
          <w:szCs w:val="24"/>
        </w:rPr>
        <w:t>.</w:t>
      </w:r>
    </w:p>
    <w:p w:rsidR="007165AA" w:rsidRPr="00A17321" w:rsidRDefault="00524FB6">
      <w:pPr>
        <w:pStyle w:val="Akapitzlist"/>
        <w:numPr>
          <w:ilvl w:val="0"/>
          <w:numId w:val="3"/>
        </w:numPr>
        <w:spacing w:after="120" w:line="300" w:lineRule="exact"/>
        <w:ind w:left="42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telefonu </w:t>
      </w:r>
      <w:r w:rsidRPr="00E33E98">
        <w:rPr>
          <w:rFonts w:ascii="Arial" w:hAnsi="Arial" w:cs="Arial"/>
          <w:b/>
          <w:sz w:val="24"/>
          <w:szCs w:val="24"/>
        </w:rPr>
        <w:t>……………</w:t>
      </w:r>
      <w:r w:rsidR="00546B2A" w:rsidRPr="00E33E98">
        <w:rPr>
          <w:rFonts w:ascii="Arial" w:hAnsi="Arial" w:cs="Arial"/>
          <w:b/>
          <w:sz w:val="24"/>
          <w:szCs w:val="24"/>
        </w:rPr>
        <w:t>………</w:t>
      </w:r>
      <w:r w:rsidRPr="00E33E98">
        <w:rPr>
          <w:rFonts w:ascii="Arial" w:hAnsi="Arial" w:cs="Arial"/>
          <w:b/>
          <w:sz w:val="24"/>
          <w:szCs w:val="24"/>
        </w:rPr>
        <w:t>..…………………………………………</w:t>
      </w:r>
      <w:r w:rsidR="00E33E98">
        <w:rPr>
          <w:rFonts w:ascii="Arial" w:hAnsi="Arial" w:cs="Arial"/>
          <w:b/>
          <w:sz w:val="24"/>
          <w:szCs w:val="24"/>
        </w:rPr>
        <w:t>………………..</w:t>
      </w:r>
    </w:p>
    <w:p w:rsidR="007165AA" w:rsidRPr="00A17321" w:rsidRDefault="00546B2A">
      <w:pPr>
        <w:pStyle w:val="Akapitzlist"/>
        <w:spacing w:after="120" w:line="300" w:lineRule="exact"/>
        <w:ind w:left="426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Adres poczty elektronicznej</w:t>
      </w:r>
      <w:r w:rsidR="00524FB6" w:rsidRPr="00E33E98">
        <w:rPr>
          <w:rFonts w:ascii="Arial" w:hAnsi="Arial" w:cs="Arial"/>
          <w:b/>
          <w:sz w:val="24"/>
          <w:szCs w:val="24"/>
        </w:rPr>
        <w:t>………………....…………………..…………….....…</w:t>
      </w:r>
      <w:r w:rsidRPr="00E33E98">
        <w:rPr>
          <w:rFonts w:ascii="Arial" w:hAnsi="Arial" w:cs="Arial"/>
          <w:b/>
          <w:sz w:val="24"/>
          <w:szCs w:val="24"/>
        </w:rPr>
        <w:t>…………</w:t>
      </w:r>
      <w:r w:rsidR="00E33E98">
        <w:rPr>
          <w:rFonts w:ascii="Arial" w:hAnsi="Arial" w:cs="Arial"/>
          <w:b/>
          <w:sz w:val="24"/>
          <w:szCs w:val="24"/>
        </w:rPr>
        <w:t>…</w:t>
      </w:r>
    </w:p>
    <w:p w:rsidR="007165AA" w:rsidRPr="00A17321" w:rsidRDefault="00546B2A">
      <w:pPr>
        <w:pStyle w:val="Akapitzlist"/>
        <w:spacing w:after="120" w:line="300" w:lineRule="exact"/>
        <w:ind w:left="426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 xml:space="preserve">Strona </w:t>
      </w:r>
      <w:proofErr w:type="spellStart"/>
      <w:r w:rsidRPr="00A17321">
        <w:rPr>
          <w:rFonts w:ascii="Arial" w:hAnsi="Arial" w:cs="Arial"/>
          <w:sz w:val="24"/>
          <w:szCs w:val="24"/>
        </w:rPr>
        <w:t>www</w:t>
      </w:r>
      <w:proofErr w:type="spellEnd"/>
      <w:r w:rsidRPr="00A17321">
        <w:rPr>
          <w:rFonts w:ascii="Arial" w:hAnsi="Arial" w:cs="Arial"/>
          <w:sz w:val="24"/>
          <w:szCs w:val="24"/>
        </w:rPr>
        <w:t xml:space="preserve"> </w:t>
      </w:r>
      <w:r w:rsidRPr="00E33E98">
        <w:rPr>
          <w:rFonts w:ascii="Arial" w:hAnsi="Arial" w:cs="Arial"/>
          <w:b/>
          <w:sz w:val="24"/>
          <w:szCs w:val="24"/>
        </w:rPr>
        <w:t>………………………………………………………</w:t>
      </w:r>
    </w:p>
    <w:p w:rsidR="007165AA" w:rsidRPr="00A17321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NIP</w:t>
      </w:r>
      <w:r w:rsidRPr="00E33E98">
        <w:rPr>
          <w:rFonts w:ascii="Arial" w:hAnsi="Arial" w:cs="Arial"/>
          <w:b/>
          <w:sz w:val="24"/>
          <w:szCs w:val="24"/>
        </w:rPr>
        <w:t>…………………………………</w:t>
      </w:r>
      <w:r w:rsidRPr="00A17321">
        <w:rPr>
          <w:rFonts w:ascii="Arial" w:hAnsi="Arial" w:cs="Arial"/>
          <w:sz w:val="24"/>
          <w:szCs w:val="24"/>
        </w:rPr>
        <w:t xml:space="preserve">     REGON   </w:t>
      </w:r>
      <w:r w:rsidR="00524FB6" w:rsidRPr="00E33E98">
        <w:rPr>
          <w:rFonts w:ascii="Arial" w:hAnsi="Arial" w:cs="Arial"/>
          <w:b/>
          <w:sz w:val="24"/>
          <w:szCs w:val="24"/>
        </w:rPr>
        <w:t>………………………………………</w:t>
      </w:r>
    </w:p>
    <w:p w:rsidR="007165AA" w:rsidRPr="00A17321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Oznaczenie przeważającego rodzaju działalności gospodarczej według PKD</w:t>
      </w:r>
      <w:r w:rsidRPr="00E33E98">
        <w:rPr>
          <w:rFonts w:ascii="Arial" w:hAnsi="Arial" w:cs="Arial"/>
          <w:b/>
          <w:sz w:val="24"/>
          <w:szCs w:val="24"/>
        </w:rPr>
        <w:t>……………………………………………..………</w:t>
      </w:r>
    </w:p>
    <w:p w:rsidR="007165AA" w:rsidRPr="00524FB6" w:rsidRDefault="00546B2A" w:rsidP="00524FB6">
      <w:pPr>
        <w:pStyle w:val="Akapitzlist"/>
        <w:numPr>
          <w:ilvl w:val="0"/>
          <w:numId w:val="3"/>
        </w:numPr>
        <w:spacing w:after="120" w:line="300" w:lineRule="exact"/>
        <w:ind w:left="709" w:hanging="283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 xml:space="preserve">Wielkość przedsiębiorcy zgodnie z ustawą </w:t>
      </w:r>
      <w:r w:rsidR="00BF4E2B" w:rsidRPr="00A17321">
        <w:rPr>
          <w:rFonts w:ascii="Arial" w:hAnsi="Arial" w:cs="Arial"/>
          <w:sz w:val="24"/>
          <w:szCs w:val="24"/>
        </w:rPr>
        <w:t xml:space="preserve">Prawo Przedsiębiorców </w:t>
      </w:r>
      <w:r w:rsidRPr="00A17321">
        <w:rPr>
          <w:rFonts w:ascii="Arial" w:hAnsi="Arial" w:cs="Arial"/>
          <w:sz w:val="24"/>
          <w:szCs w:val="24"/>
        </w:rPr>
        <w:t>z dnia</w:t>
      </w:r>
      <w:r w:rsidR="00EC7E1F">
        <w:rPr>
          <w:rFonts w:ascii="Arial" w:hAnsi="Arial" w:cs="Arial"/>
          <w:sz w:val="24"/>
          <w:szCs w:val="24"/>
        </w:rPr>
        <w:t xml:space="preserve"> 6 marca </w:t>
      </w:r>
      <w:r w:rsidR="00BF4E2B" w:rsidRPr="00A17321">
        <w:rPr>
          <w:rFonts w:ascii="Arial" w:hAnsi="Arial" w:cs="Arial"/>
          <w:sz w:val="24"/>
          <w:szCs w:val="24"/>
        </w:rPr>
        <w:t>2018</w:t>
      </w:r>
      <w:r w:rsidRPr="00A17321">
        <w:rPr>
          <w:rFonts w:ascii="Arial" w:hAnsi="Arial" w:cs="Arial"/>
          <w:sz w:val="24"/>
          <w:szCs w:val="24"/>
        </w:rPr>
        <w:t>r.</w:t>
      </w:r>
      <w:bookmarkStart w:id="0" w:name="__DdeLink__805_298946788"/>
      <w:bookmarkEnd w:id="0"/>
      <w:r w:rsidRPr="00A17321">
        <w:rPr>
          <w:rFonts w:ascii="Arial" w:hAnsi="Arial" w:cs="Arial"/>
          <w:sz w:val="24"/>
          <w:szCs w:val="24"/>
        </w:rPr>
        <w:t xml:space="preserve"> </w:t>
      </w:r>
      <w:r w:rsidR="00213A68">
        <w:rPr>
          <w:rFonts w:ascii="Arial" w:hAnsi="Arial" w:cs="Arial"/>
          <w:sz w:val="24"/>
          <w:szCs w:val="24"/>
        </w:rPr>
        <w:t>(właściwe zaznaczyć)</w:t>
      </w:r>
      <w:r w:rsidR="00B10261">
        <w:rPr>
          <w:rFonts w:ascii="Arial" w:hAnsi="Arial" w:cs="Arial"/>
          <w:sz w:val="24"/>
          <w:szCs w:val="24"/>
        </w:rPr>
        <w:t>:</w:t>
      </w:r>
    </w:p>
    <w:p w:rsidR="005E0E9B" w:rsidRDefault="00190C59" w:rsidP="005E0E9B">
      <w:pPr>
        <w:widowControl w:val="0"/>
        <w:tabs>
          <w:tab w:val="left" w:pos="993"/>
        </w:tabs>
        <w:spacing w:after="0" w:line="240" w:lineRule="auto"/>
        <w:ind w:left="426" w:right="255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</w:rPr>
        <w:t>□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8125D">
        <w:rPr>
          <w:rFonts w:ascii="Arial" w:hAnsi="Arial" w:cs="Arial"/>
          <w:b/>
          <w:bCs/>
          <w:sz w:val="24"/>
          <w:szCs w:val="24"/>
        </w:rPr>
        <w:t xml:space="preserve"> </w:t>
      </w:r>
      <w:r w:rsidR="00546B2A" w:rsidRPr="00C57FFC">
        <w:rPr>
          <w:rFonts w:ascii="Arial" w:hAnsi="Arial" w:cs="Arial"/>
          <w:b/>
          <w:sz w:val="24"/>
          <w:szCs w:val="24"/>
        </w:rPr>
        <w:t>mi</w:t>
      </w:r>
      <w:r w:rsidR="00524FB6" w:rsidRPr="00C57FFC">
        <w:rPr>
          <w:rFonts w:ascii="Arial" w:hAnsi="Arial" w:cs="Arial"/>
          <w:b/>
          <w:sz w:val="24"/>
          <w:szCs w:val="24"/>
        </w:rPr>
        <w:t xml:space="preserve">kro </w:t>
      </w:r>
      <w:r w:rsidR="00A8125D">
        <w:rPr>
          <w:rFonts w:ascii="Arial" w:hAnsi="Arial" w:cs="Arial"/>
          <w:b/>
          <w:sz w:val="24"/>
          <w:szCs w:val="24"/>
        </w:rPr>
        <w:t xml:space="preserve"> </w:t>
      </w:r>
      <w:r w:rsidR="002F68AB" w:rsidRPr="00C57FFC">
        <w:rPr>
          <w:rFonts w:ascii="Arial" w:hAnsi="Arial" w:cs="Arial"/>
          <w:sz w:val="24"/>
          <w:szCs w:val="24"/>
        </w:rPr>
        <w:t>(</w:t>
      </w:r>
      <w:r w:rsidR="00213A68" w:rsidRPr="00C57FFC">
        <w:rPr>
          <w:rFonts w:ascii="Arial" w:hAnsi="Arial" w:cs="Arial"/>
          <w:sz w:val="24"/>
          <w:szCs w:val="24"/>
        </w:rPr>
        <w:t>przedsiębiorstwo</w:t>
      </w:r>
      <w:r w:rsidR="00524FB6" w:rsidRPr="00C57FFC">
        <w:rPr>
          <w:rFonts w:ascii="Arial" w:hAnsi="Arial" w:cs="Arial"/>
          <w:sz w:val="24"/>
          <w:szCs w:val="24"/>
        </w:rPr>
        <w:t xml:space="preserve"> </w:t>
      </w:r>
      <w:r w:rsidR="00213A68" w:rsidRPr="00C57FFC">
        <w:rPr>
          <w:rFonts w:ascii="Arial" w:hAnsi="Arial" w:cs="Arial"/>
          <w:sz w:val="24"/>
          <w:szCs w:val="24"/>
        </w:rPr>
        <w:t xml:space="preserve">zatrudniające mniej niż 10 osób i którego obroty roczne </w:t>
      </w:r>
    </w:p>
    <w:p w:rsidR="000E65CA" w:rsidRPr="005E0E9B" w:rsidRDefault="005E0E9B" w:rsidP="005E0E9B">
      <w:pPr>
        <w:widowControl w:val="0"/>
        <w:tabs>
          <w:tab w:val="left" w:pos="993"/>
        </w:tabs>
        <w:spacing w:after="0" w:line="240" w:lineRule="auto"/>
        <w:ind w:left="426" w:right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A8125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13A68" w:rsidRPr="00C57FFC">
        <w:rPr>
          <w:rFonts w:ascii="Arial" w:hAnsi="Arial" w:cs="Arial"/>
          <w:sz w:val="24"/>
          <w:szCs w:val="24"/>
        </w:rPr>
        <w:t>i/lub</w:t>
      </w:r>
      <w:r>
        <w:rPr>
          <w:rFonts w:ascii="Arial" w:hAnsi="Arial" w:cs="Arial"/>
          <w:sz w:val="24"/>
          <w:szCs w:val="24"/>
        </w:rPr>
        <w:t xml:space="preserve"> </w:t>
      </w:r>
      <w:r w:rsidR="00213A68" w:rsidRPr="005E0E9B">
        <w:rPr>
          <w:rFonts w:ascii="Arial" w:hAnsi="Arial" w:cs="Arial"/>
          <w:sz w:val="24"/>
          <w:szCs w:val="24"/>
        </w:rPr>
        <w:t>roczna suma bilansowa nie przekracza 2 mln euro</w:t>
      </w:r>
      <w:r w:rsidR="002F68AB" w:rsidRPr="005E0E9B">
        <w:rPr>
          <w:rFonts w:ascii="Arial" w:hAnsi="Arial" w:cs="Arial"/>
          <w:sz w:val="24"/>
          <w:szCs w:val="24"/>
        </w:rPr>
        <w:t>)</w:t>
      </w:r>
      <w:r w:rsidR="00213A68" w:rsidRPr="005E0E9B">
        <w:rPr>
          <w:rFonts w:ascii="Arial" w:hAnsi="Arial" w:cs="Arial"/>
          <w:sz w:val="24"/>
          <w:szCs w:val="24"/>
        </w:rPr>
        <w:t>,</w:t>
      </w:r>
      <w:r w:rsidR="00524FB6" w:rsidRPr="005E0E9B">
        <w:rPr>
          <w:rFonts w:ascii="Arial" w:hAnsi="Arial" w:cs="Arial"/>
          <w:sz w:val="24"/>
          <w:szCs w:val="24"/>
        </w:rPr>
        <w:t xml:space="preserve"> </w:t>
      </w:r>
    </w:p>
    <w:p w:rsidR="005E0E9B" w:rsidRDefault="00190C59" w:rsidP="005E0E9B">
      <w:pPr>
        <w:widowControl w:val="0"/>
        <w:tabs>
          <w:tab w:val="left" w:pos="993"/>
        </w:tabs>
        <w:spacing w:after="0" w:line="240" w:lineRule="auto"/>
        <w:ind w:right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A17321">
        <w:rPr>
          <w:rFonts w:ascii="Arial" w:hAnsi="Arial" w:cs="Arial"/>
          <w:b/>
          <w:bCs/>
          <w:sz w:val="24"/>
          <w:szCs w:val="24"/>
        </w:rPr>
        <w:t>□</w:t>
      </w:r>
      <w:r w:rsidR="00A8125D">
        <w:rPr>
          <w:rFonts w:ascii="Arial" w:hAnsi="Arial" w:cs="Arial"/>
          <w:b/>
          <w:bCs/>
          <w:sz w:val="24"/>
          <w:szCs w:val="24"/>
        </w:rPr>
        <w:t xml:space="preserve"> </w:t>
      </w:r>
      <w:r w:rsidR="00524FB6" w:rsidRPr="00190C59">
        <w:rPr>
          <w:rFonts w:ascii="Arial" w:hAnsi="Arial" w:cs="Arial"/>
          <w:sz w:val="24"/>
          <w:szCs w:val="24"/>
        </w:rPr>
        <w:t xml:space="preserve"> </w:t>
      </w:r>
      <w:r w:rsidR="00213A68" w:rsidRPr="00190C59">
        <w:rPr>
          <w:rFonts w:ascii="Arial" w:hAnsi="Arial" w:cs="Arial"/>
          <w:b/>
          <w:sz w:val="24"/>
          <w:szCs w:val="24"/>
        </w:rPr>
        <w:t>małe</w:t>
      </w:r>
      <w:r w:rsidR="00524FB6" w:rsidRPr="00190C59">
        <w:rPr>
          <w:rFonts w:ascii="Arial" w:hAnsi="Arial" w:cs="Arial"/>
          <w:b/>
          <w:sz w:val="24"/>
          <w:szCs w:val="24"/>
        </w:rPr>
        <w:t xml:space="preserve"> </w:t>
      </w:r>
      <w:r w:rsidR="00A8125D">
        <w:rPr>
          <w:rFonts w:ascii="Arial" w:hAnsi="Arial" w:cs="Arial"/>
          <w:b/>
          <w:sz w:val="24"/>
          <w:szCs w:val="24"/>
        </w:rPr>
        <w:t xml:space="preserve"> </w:t>
      </w:r>
      <w:r w:rsidR="00E0490B" w:rsidRPr="00190C59">
        <w:rPr>
          <w:rFonts w:ascii="Arial" w:hAnsi="Arial" w:cs="Arial"/>
          <w:sz w:val="24"/>
          <w:szCs w:val="24"/>
        </w:rPr>
        <w:t>(</w:t>
      </w:r>
      <w:r w:rsidR="002F68AB" w:rsidRPr="00190C59">
        <w:rPr>
          <w:rFonts w:ascii="Arial" w:hAnsi="Arial" w:cs="Arial"/>
          <w:sz w:val="24"/>
          <w:szCs w:val="24"/>
        </w:rPr>
        <w:t xml:space="preserve">przedsiębiorstwo zatrudniające mniej niż 50 osób i którego obroty roczne </w:t>
      </w:r>
    </w:p>
    <w:p w:rsidR="00524FB6" w:rsidRPr="005E0E9B" w:rsidRDefault="005E0E9B" w:rsidP="005E0E9B">
      <w:pPr>
        <w:widowControl w:val="0"/>
        <w:tabs>
          <w:tab w:val="left" w:pos="993"/>
        </w:tabs>
        <w:spacing w:after="0" w:line="240" w:lineRule="auto"/>
        <w:ind w:right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8125D">
        <w:rPr>
          <w:rFonts w:ascii="Arial" w:hAnsi="Arial" w:cs="Arial"/>
          <w:sz w:val="24"/>
          <w:szCs w:val="24"/>
        </w:rPr>
        <w:t xml:space="preserve"> </w:t>
      </w:r>
      <w:r w:rsidR="002F68AB" w:rsidRPr="00190C59">
        <w:rPr>
          <w:rFonts w:ascii="Arial" w:hAnsi="Arial" w:cs="Arial"/>
          <w:sz w:val="24"/>
          <w:szCs w:val="24"/>
        </w:rPr>
        <w:t xml:space="preserve">i/lub </w:t>
      </w:r>
      <w:r w:rsidR="002F68AB" w:rsidRPr="005E0E9B">
        <w:rPr>
          <w:rFonts w:ascii="Arial" w:hAnsi="Arial" w:cs="Arial"/>
          <w:sz w:val="24"/>
          <w:szCs w:val="24"/>
        </w:rPr>
        <w:t>roczna suma bilansowa nie przekracza 10 mln euro</w:t>
      </w:r>
      <w:r w:rsidR="00E0490B" w:rsidRPr="005E0E9B">
        <w:rPr>
          <w:rFonts w:ascii="Arial" w:hAnsi="Arial" w:cs="Arial"/>
          <w:sz w:val="24"/>
          <w:szCs w:val="24"/>
        </w:rPr>
        <w:t>)</w:t>
      </w:r>
      <w:r w:rsidR="002F68AB" w:rsidRPr="005E0E9B">
        <w:rPr>
          <w:rFonts w:ascii="Arial" w:hAnsi="Arial" w:cs="Arial"/>
          <w:sz w:val="24"/>
          <w:szCs w:val="24"/>
        </w:rPr>
        <w:t xml:space="preserve">, </w:t>
      </w:r>
    </w:p>
    <w:p w:rsidR="00A8125D" w:rsidRDefault="00190C59" w:rsidP="005E0E9B">
      <w:pPr>
        <w:widowControl w:val="0"/>
        <w:tabs>
          <w:tab w:val="left" w:pos="993"/>
        </w:tabs>
        <w:spacing w:after="0" w:line="240" w:lineRule="auto"/>
        <w:ind w:right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A17321">
        <w:rPr>
          <w:rFonts w:ascii="Arial" w:hAnsi="Arial" w:cs="Arial"/>
          <w:b/>
          <w:bCs/>
          <w:sz w:val="24"/>
          <w:szCs w:val="24"/>
        </w:rPr>
        <w:t>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125D">
        <w:rPr>
          <w:rFonts w:ascii="Arial" w:hAnsi="Arial" w:cs="Arial"/>
          <w:b/>
          <w:sz w:val="24"/>
          <w:szCs w:val="24"/>
        </w:rPr>
        <w:t xml:space="preserve"> </w:t>
      </w:r>
      <w:r w:rsidR="00213A68" w:rsidRPr="00190C59">
        <w:rPr>
          <w:rFonts w:ascii="Arial" w:hAnsi="Arial" w:cs="Arial"/>
          <w:b/>
          <w:sz w:val="24"/>
          <w:szCs w:val="24"/>
        </w:rPr>
        <w:t>średnie</w:t>
      </w:r>
      <w:r w:rsidR="002F68AB" w:rsidRPr="00190C59">
        <w:rPr>
          <w:rFonts w:ascii="Arial" w:hAnsi="Arial" w:cs="Arial"/>
          <w:sz w:val="24"/>
          <w:szCs w:val="24"/>
        </w:rPr>
        <w:t xml:space="preserve"> </w:t>
      </w:r>
      <w:r w:rsidR="00A8125D">
        <w:rPr>
          <w:rFonts w:ascii="Arial" w:hAnsi="Arial" w:cs="Arial"/>
          <w:sz w:val="24"/>
          <w:szCs w:val="24"/>
        </w:rPr>
        <w:t xml:space="preserve"> </w:t>
      </w:r>
      <w:r w:rsidR="00E0490B" w:rsidRPr="00190C59">
        <w:rPr>
          <w:rFonts w:ascii="Arial" w:hAnsi="Arial" w:cs="Arial"/>
          <w:sz w:val="24"/>
          <w:szCs w:val="24"/>
        </w:rPr>
        <w:t>(</w:t>
      </w:r>
      <w:r w:rsidR="002F68AB" w:rsidRPr="00190C59">
        <w:rPr>
          <w:rFonts w:ascii="Arial" w:hAnsi="Arial" w:cs="Arial"/>
          <w:sz w:val="24"/>
          <w:szCs w:val="24"/>
        </w:rPr>
        <w:t xml:space="preserve">przedsiębiorstwo zatrudniające mniej niż 250 osób i którego obroty roczne </w:t>
      </w:r>
    </w:p>
    <w:p w:rsidR="000E65CA" w:rsidRPr="00190C59" w:rsidRDefault="00A8125D" w:rsidP="00A8125D">
      <w:pPr>
        <w:widowControl w:val="0"/>
        <w:tabs>
          <w:tab w:val="left" w:pos="993"/>
        </w:tabs>
        <w:spacing w:after="0" w:line="240" w:lineRule="auto"/>
        <w:ind w:right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F68AB" w:rsidRPr="00190C59">
        <w:rPr>
          <w:rFonts w:ascii="Arial" w:hAnsi="Arial" w:cs="Arial"/>
          <w:sz w:val="24"/>
          <w:szCs w:val="24"/>
        </w:rPr>
        <w:t>i/lub roczna suma bilansowa nie przekracza 43 mln euro</w:t>
      </w:r>
      <w:r w:rsidR="00E0490B" w:rsidRPr="00190C59">
        <w:rPr>
          <w:rFonts w:ascii="Arial" w:hAnsi="Arial" w:cs="Arial"/>
          <w:sz w:val="24"/>
          <w:szCs w:val="24"/>
        </w:rPr>
        <w:t>)</w:t>
      </w:r>
      <w:r w:rsidR="002F68AB" w:rsidRPr="00190C59">
        <w:rPr>
          <w:rFonts w:ascii="Arial" w:hAnsi="Arial" w:cs="Arial"/>
          <w:sz w:val="24"/>
          <w:szCs w:val="24"/>
        </w:rPr>
        <w:t xml:space="preserve">, </w:t>
      </w:r>
    </w:p>
    <w:p w:rsidR="00524FB6" w:rsidRPr="00213A68" w:rsidRDefault="000E65CA" w:rsidP="005E0E9B">
      <w:pPr>
        <w:pStyle w:val="Akapitzlist"/>
        <w:widowControl w:val="0"/>
        <w:tabs>
          <w:tab w:val="left" w:pos="993"/>
          <w:tab w:val="left" w:pos="4295"/>
        </w:tabs>
        <w:spacing w:after="0" w:line="240" w:lineRule="auto"/>
        <w:ind w:left="426" w:right="25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0C59" w:rsidRPr="00A17321">
        <w:rPr>
          <w:rFonts w:ascii="Arial" w:hAnsi="Arial" w:cs="Arial"/>
          <w:b/>
          <w:bCs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A8125D">
        <w:rPr>
          <w:rFonts w:ascii="Arial" w:hAnsi="Arial" w:cs="Arial"/>
          <w:sz w:val="24"/>
          <w:szCs w:val="24"/>
        </w:rPr>
        <w:t xml:space="preserve"> </w:t>
      </w:r>
      <w:r w:rsidR="00213A68" w:rsidRPr="00213A68">
        <w:rPr>
          <w:rFonts w:ascii="Arial" w:hAnsi="Arial" w:cs="Arial"/>
          <w:b/>
          <w:sz w:val="24"/>
          <w:szCs w:val="24"/>
        </w:rPr>
        <w:t>inne</w:t>
      </w:r>
    </w:p>
    <w:p w:rsidR="007165AA" w:rsidRPr="009A092C" w:rsidRDefault="00546B2A" w:rsidP="009A092C">
      <w:pPr>
        <w:pStyle w:val="Akapitzlist"/>
        <w:spacing w:after="63" w:line="300" w:lineRule="exact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Na dzień złożenia wniosku zatrudn</w:t>
      </w:r>
      <w:r w:rsidR="00E94994">
        <w:rPr>
          <w:rFonts w:ascii="Arial" w:hAnsi="Arial" w:cs="Arial"/>
          <w:sz w:val="24"/>
          <w:szCs w:val="24"/>
        </w:rPr>
        <w:t xml:space="preserve">iam </w:t>
      </w:r>
      <w:r w:rsidR="00E94994" w:rsidRPr="003B6F73">
        <w:rPr>
          <w:rFonts w:ascii="Arial" w:hAnsi="Arial" w:cs="Arial"/>
          <w:b/>
          <w:sz w:val="24"/>
          <w:szCs w:val="24"/>
        </w:rPr>
        <w:t>………………</w:t>
      </w:r>
      <w:r w:rsidR="00EC7E1F">
        <w:rPr>
          <w:rFonts w:ascii="Arial" w:hAnsi="Arial" w:cs="Arial"/>
          <w:sz w:val="24"/>
          <w:szCs w:val="24"/>
        </w:rPr>
        <w:t xml:space="preserve"> pracownik</w:t>
      </w:r>
      <w:r w:rsidR="003B6F73">
        <w:rPr>
          <w:rFonts w:ascii="Arial" w:hAnsi="Arial" w:cs="Arial"/>
          <w:sz w:val="24"/>
          <w:szCs w:val="24"/>
        </w:rPr>
        <w:t>a/</w:t>
      </w:r>
      <w:r w:rsidR="00EC7E1F">
        <w:rPr>
          <w:rFonts w:ascii="Arial" w:hAnsi="Arial" w:cs="Arial"/>
          <w:sz w:val="24"/>
          <w:szCs w:val="24"/>
        </w:rPr>
        <w:t>ów,</w:t>
      </w:r>
      <w:r w:rsidR="00E94994">
        <w:rPr>
          <w:rFonts w:ascii="Arial" w:hAnsi="Arial" w:cs="Arial"/>
          <w:sz w:val="24"/>
          <w:szCs w:val="24"/>
        </w:rPr>
        <w:t xml:space="preserve"> </w:t>
      </w:r>
      <w:r w:rsidR="00E94994" w:rsidRPr="009A092C">
        <w:rPr>
          <w:rFonts w:ascii="Arial" w:hAnsi="Arial" w:cs="Arial"/>
          <w:sz w:val="24"/>
          <w:szCs w:val="24"/>
        </w:rPr>
        <w:t>w tym okres</w:t>
      </w:r>
      <w:r w:rsidRPr="009A092C">
        <w:rPr>
          <w:rFonts w:ascii="Arial" w:hAnsi="Arial" w:cs="Arial"/>
          <w:sz w:val="24"/>
          <w:szCs w:val="24"/>
        </w:rPr>
        <w:t xml:space="preserve"> zatrudnienia co najmniej jednego </w:t>
      </w:r>
      <w:r w:rsidR="00E94994" w:rsidRPr="009A092C">
        <w:rPr>
          <w:rFonts w:ascii="Arial" w:hAnsi="Arial" w:cs="Arial"/>
          <w:sz w:val="24"/>
          <w:szCs w:val="24"/>
        </w:rPr>
        <w:t xml:space="preserve">z pracowników jest od </w:t>
      </w:r>
      <w:r w:rsidR="00E94994" w:rsidRPr="00E33E98">
        <w:rPr>
          <w:rFonts w:ascii="Arial" w:hAnsi="Arial" w:cs="Arial"/>
          <w:b/>
          <w:sz w:val="24"/>
          <w:szCs w:val="24"/>
        </w:rPr>
        <w:t>…….....……..</w:t>
      </w:r>
      <w:r w:rsidR="00524FB6" w:rsidRPr="00E33E98">
        <w:rPr>
          <w:rFonts w:ascii="Arial" w:hAnsi="Arial" w:cs="Arial"/>
          <w:b/>
          <w:sz w:val="24"/>
          <w:szCs w:val="24"/>
        </w:rPr>
        <w:t>……</w:t>
      </w:r>
      <w:r w:rsidRPr="00E33E98">
        <w:rPr>
          <w:rFonts w:ascii="Arial" w:hAnsi="Arial" w:cs="Arial"/>
          <w:b/>
          <w:sz w:val="24"/>
          <w:szCs w:val="24"/>
        </w:rPr>
        <w:t>…</w:t>
      </w:r>
      <w:r w:rsidR="003B6F73" w:rsidRPr="00E33E98">
        <w:rPr>
          <w:rFonts w:ascii="Arial" w:hAnsi="Arial" w:cs="Arial"/>
          <w:b/>
          <w:sz w:val="24"/>
          <w:szCs w:val="24"/>
        </w:rPr>
        <w:t>r</w:t>
      </w:r>
      <w:r w:rsidRPr="009A092C">
        <w:rPr>
          <w:rFonts w:ascii="Arial" w:hAnsi="Arial" w:cs="Arial"/>
          <w:sz w:val="24"/>
          <w:szCs w:val="24"/>
        </w:rPr>
        <w:t xml:space="preserve">. do </w:t>
      </w:r>
      <w:r w:rsidR="003B6F73" w:rsidRPr="00E33E98">
        <w:rPr>
          <w:rFonts w:ascii="Arial" w:hAnsi="Arial" w:cs="Arial"/>
          <w:b/>
          <w:sz w:val="24"/>
          <w:szCs w:val="24"/>
        </w:rPr>
        <w:t>……...………….....…..r</w:t>
      </w:r>
      <w:r w:rsidRPr="00E33E98">
        <w:rPr>
          <w:rFonts w:ascii="Arial" w:hAnsi="Arial" w:cs="Arial"/>
          <w:b/>
          <w:sz w:val="24"/>
          <w:szCs w:val="24"/>
        </w:rPr>
        <w:t>.</w:t>
      </w:r>
    </w:p>
    <w:p w:rsidR="00F07A55" w:rsidRPr="009A092C" w:rsidRDefault="00F07A55" w:rsidP="009A092C">
      <w:pPr>
        <w:spacing w:after="63" w:line="300" w:lineRule="exact"/>
        <w:rPr>
          <w:rFonts w:ascii="Arial" w:hAnsi="Arial" w:cs="Arial"/>
          <w:sz w:val="24"/>
          <w:szCs w:val="24"/>
        </w:rPr>
      </w:pPr>
    </w:p>
    <w:p w:rsidR="007165AA" w:rsidRPr="00F07A55" w:rsidRDefault="00546B2A" w:rsidP="00EC7E1F">
      <w:pPr>
        <w:pStyle w:val="Akapitzlist"/>
        <w:spacing w:after="63" w:line="300" w:lineRule="exact"/>
        <w:rPr>
          <w:rFonts w:ascii="Arial" w:hAnsi="Arial" w:cs="Arial"/>
          <w:b/>
          <w:sz w:val="24"/>
          <w:szCs w:val="24"/>
        </w:rPr>
      </w:pPr>
      <w:r w:rsidRPr="00F07A55">
        <w:rPr>
          <w:rFonts w:ascii="Arial" w:hAnsi="Arial" w:cs="Arial"/>
          <w:b/>
          <w:sz w:val="24"/>
          <w:szCs w:val="24"/>
        </w:rPr>
        <w:lastRenderedPageBreak/>
        <w:t>Oświadczam, że:</w:t>
      </w:r>
    </w:p>
    <w:p w:rsidR="007165AA" w:rsidRPr="00A17321" w:rsidRDefault="00546B2A" w:rsidP="00EC7E1F">
      <w:pPr>
        <w:pStyle w:val="Akapitzlist"/>
        <w:spacing w:after="120" w:line="300" w:lineRule="exact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</w:rPr>
        <w:t>□</w:t>
      </w:r>
      <w:r w:rsidR="00524FB6">
        <w:rPr>
          <w:rFonts w:ascii="Arial" w:hAnsi="Arial" w:cs="Arial"/>
          <w:b/>
          <w:bCs/>
          <w:sz w:val="24"/>
          <w:szCs w:val="24"/>
        </w:rPr>
        <w:t xml:space="preserve">  </w:t>
      </w:r>
      <w:r w:rsidRPr="00AD6371">
        <w:rPr>
          <w:rFonts w:ascii="Arial" w:hAnsi="Arial" w:cs="Arial"/>
          <w:b/>
          <w:sz w:val="24"/>
          <w:szCs w:val="24"/>
        </w:rPr>
        <w:t xml:space="preserve">jestem </w:t>
      </w:r>
      <w:proofErr w:type="spellStart"/>
      <w:r w:rsidRPr="00AD6371">
        <w:rPr>
          <w:rFonts w:ascii="Arial" w:hAnsi="Arial" w:cs="Arial"/>
          <w:b/>
          <w:sz w:val="24"/>
          <w:szCs w:val="24"/>
        </w:rPr>
        <w:t>mikroprzedsiębiorcą</w:t>
      </w:r>
      <w:proofErr w:type="spellEnd"/>
      <w:r w:rsidRPr="00A17321">
        <w:rPr>
          <w:rFonts w:ascii="Arial" w:hAnsi="Arial" w:cs="Arial"/>
          <w:sz w:val="24"/>
          <w:szCs w:val="24"/>
        </w:rPr>
        <w:t xml:space="preserve"> i wnioskuję o przyznanie środków z KFS w wysokości 100% na jednego uczestnika</w:t>
      </w:r>
    </w:p>
    <w:p w:rsidR="007165AA" w:rsidRPr="00524FB6" w:rsidRDefault="00546B2A" w:rsidP="00EC7E1F">
      <w:pPr>
        <w:pStyle w:val="Akapitzlist"/>
        <w:spacing w:after="120" w:line="300" w:lineRule="exact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</w:rPr>
        <w:t xml:space="preserve">□ </w:t>
      </w:r>
      <w:r w:rsidRPr="00AD6371">
        <w:rPr>
          <w:rFonts w:ascii="Arial" w:hAnsi="Arial" w:cs="Arial"/>
          <w:b/>
          <w:sz w:val="24"/>
          <w:szCs w:val="24"/>
        </w:rPr>
        <w:t>nie</w:t>
      </w:r>
      <w:r w:rsidR="00D377FE" w:rsidRPr="00AD6371">
        <w:rPr>
          <w:rFonts w:ascii="Arial" w:hAnsi="Arial" w:cs="Arial"/>
          <w:b/>
          <w:sz w:val="24"/>
          <w:szCs w:val="24"/>
        </w:rPr>
        <w:t xml:space="preserve"> </w:t>
      </w:r>
      <w:r w:rsidRPr="00AD6371">
        <w:rPr>
          <w:rFonts w:ascii="Arial" w:hAnsi="Arial" w:cs="Arial"/>
          <w:b/>
          <w:sz w:val="24"/>
          <w:szCs w:val="24"/>
        </w:rPr>
        <w:t xml:space="preserve">jestem </w:t>
      </w:r>
      <w:proofErr w:type="spellStart"/>
      <w:r w:rsidRPr="00AD6371">
        <w:rPr>
          <w:rFonts w:ascii="Arial" w:hAnsi="Arial" w:cs="Arial"/>
          <w:b/>
          <w:sz w:val="24"/>
          <w:szCs w:val="24"/>
        </w:rPr>
        <w:t>mikroprzedsiębiorcą</w:t>
      </w:r>
      <w:proofErr w:type="spellEnd"/>
      <w:r w:rsidRPr="00A17321">
        <w:rPr>
          <w:rFonts w:ascii="Arial" w:hAnsi="Arial" w:cs="Arial"/>
          <w:sz w:val="24"/>
          <w:szCs w:val="24"/>
        </w:rPr>
        <w:t xml:space="preserve"> i wnioskuję o przyznanie środków z KFS w wysokości 80% kosztów </w:t>
      </w:r>
      <w:r w:rsidRPr="00524FB6">
        <w:rPr>
          <w:rFonts w:ascii="Arial" w:hAnsi="Arial" w:cs="Arial"/>
          <w:sz w:val="24"/>
          <w:szCs w:val="24"/>
        </w:rPr>
        <w:t>na jednego uczestnika, 20% kosztów sfinansuję ze środków własnych</w:t>
      </w:r>
    </w:p>
    <w:p w:rsidR="007165AA" w:rsidRPr="00A17321" w:rsidRDefault="007165AA" w:rsidP="00EC7E1F">
      <w:pPr>
        <w:pStyle w:val="Akapitzlist"/>
        <w:spacing w:after="120" w:line="300" w:lineRule="exact"/>
        <w:rPr>
          <w:rFonts w:ascii="Arial" w:hAnsi="Arial" w:cs="Arial"/>
          <w:sz w:val="24"/>
          <w:szCs w:val="24"/>
        </w:rPr>
      </w:pPr>
    </w:p>
    <w:p w:rsidR="004A523B" w:rsidRPr="004A523B" w:rsidRDefault="00546B2A" w:rsidP="00EC7E1F">
      <w:pPr>
        <w:pStyle w:val="Akapitzlist"/>
        <w:numPr>
          <w:ilvl w:val="0"/>
          <w:numId w:val="3"/>
        </w:numPr>
        <w:spacing w:after="120" w:line="300" w:lineRule="exact"/>
        <w:ind w:left="426" w:firstLine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Nazwisko i imię osoby wskazane</w:t>
      </w:r>
      <w:r w:rsidR="00524FB6">
        <w:rPr>
          <w:rFonts w:ascii="Arial" w:hAnsi="Arial" w:cs="Arial"/>
          <w:sz w:val="24"/>
          <w:szCs w:val="24"/>
        </w:rPr>
        <w:t xml:space="preserve">j do kontaktów </w:t>
      </w:r>
      <w:r w:rsidR="00F7562D" w:rsidRPr="0074611D">
        <w:rPr>
          <w:rFonts w:ascii="Arial" w:hAnsi="Arial" w:cs="Arial"/>
          <w:color w:val="auto"/>
          <w:sz w:val="24"/>
          <w:szCs w:val="24"/>
        </w:rPr>
        <w:t>(prosimy dołączyć upoważnienie</w:t>
      </w:r>
      <w:r w:rsidR="004A523B">
        <w:rPr>
          <w:rFonts w:ascii="Arial" w:hAnsi="Arial" w:cs="Arial"/>
          <w:color w:val="auto"/>
          <w:sz w:val="24"/>
          <w:szCs w:val="24"/>
        </w:rPr>
        <w:t xml:space="preserve"> dla osoby </w:t>
      </w:r>
    </w:p>
    <w:p w:rsidR="00F7562D" w:rsidRDefault="004A523B" w:rsidP="004A523B">
      <w:pPr>
        <w:pStyle w:val="Akapitzlist"/>
        <w:spacing w:after="120" w:line="300" w:lineRule="exac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nie wykazanej w dokumentach rejestrowych lub nie posiadającej pełnomocnictwa</w:t>
      </w:r>
      <w:r w:rsidR="00F7562D" w:rsidRPr="0074611D">
        <w:rPr>
          <w:rFonts w:ascii="Arial" w:hAnsi="Arial" w:cs="Arial"/>
          <w:color w:val="auto"/>
          <w:sz w:val="24"/>
          <w:szCs w:val="24"/>
        </w:rPr>
        <w:t>)</w:t>
      </w:r>
      <w:r w:rsidR="00F7562D">
        <w:rPr>
          <w:rFonts w:ascii="Arial" w:hAnsi="Arial" w:cs="Arial"/>
          <w:sz w:val="24"/>
          <w:szCs w:val="24"/>
        </w:rPr>
        <w:t xml:space="preserve">   </w:t>
      </w:r>
    </w:p>
    <w:p w:rsidR="007165AA" w:rsidRPr="00DB3A3B" w:rsidRDefault="00F7562D" w:rsidP="00F7562D">
      <w:pPr>
        <w:pStyle w:val="Akapitzlist"/>
        <w:spacing w:after="120" w:line="300" w:lineRule="exact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24FB6" w:rsidRPr="00DB3A3B">
        <w:rPr>
          <w:rFonts w:ascii="Arial" w:hAnsi="Arial" w:cs="Arial"/>
          <w:b/>
          <w:sz w:val="24"/>
          <w:szCs w:val="24"/>
        </w:rPr>
        <w:t>………………………………………</w:t>
      </w:r>
      <w:r w:rsidRPr="00DB3A3B">
        <w:rPr>
          <w:rFonts w:ascii="Arial" w:hAnsi="Arial" w:cs="Arial"/>
          <w:b/>
          <w:sz w:val="24"/>
          <w:szCs w:val="24"/>
        </w:rPr>
        <w:t>………………………………………………</w:t>
      </w:r>
      <w:r w:rsidR="006C0B94" w:rsidRPr="00DB3A3B">
        <w:rPr>
          <w:rFonts w:ascii="Arial" w:hAnsi="Arial" w:cs="Arial"/>
          <w:b/>
          <w:sz w:val="24"/>
          <w:szCs w:val="24"/>
        </w:rPr>
        <w:t>……..</w:t>
      </w:r>
      <w:r w:rsidR="00524FB6" w:rsidRPr="00DB3A3B">
        <w:rPr>
          <w:rFonts w:ascii="Arial" w:hAnsi="Arial" w:cs="Arial"/>
          <w:b/>
          <w:sz w:val="24"/>
          <w:szCs w:val="24"/>
        </w:rPr>
        <w:t>…</w:t>
      </w:r>
      <w:r w:rsidR="00546B2A" w:rsidRPr="00DB3A3B">
        <w:rPr>
          <w:rFonts w:ascii="Arial" w:hAnsi="Arial" w:cs="Arial"/>
          <w:b/>
          <w:sz w:val="24"/>
          <w:szCs w:val="24"/>
        </w:rPr>
        <w:t xml:space="preserve"> </w:t>
      </w:r>
    </w:p>
    <w:p w:rsidR="00524FB6" w:rsidRDefault="00546B2A" w:rsidP="00EC7E1F">
      <w:pPr>
        <w:pStyle w:val="Akapitzlist"/>
        <w:spacing w:after="120" w:line="300" w:lineRule="exact"/>
        <w:ind w:left="709" w:hanging="1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stanowisko służbowe</w:t>
      </w:r>
      <w:r w:rsidRPr="00DB3A3B">
        <w:rPr>
          <w:rFonts w:ascii="Arial" w:hAnsi="Arial" w:cs="Arial"/>
          <w:b/>
          <w:sz w:val="24"/>
          <w:szCs w:val="24"/>
        </w:rPr>
        <w:t>……………………………</w:t>
      </w:r>
      <w:r w:rsidR="00524FB6" w:rsidRPr="00DB3A3B">
        <w:rPr>
          <w:rFonts w:ascii="Arial" w:hAnsi="Arial" w:cs="Arial"/>
          <w:b/>
          <w:sz w:val="24"/>
          <w:szCs w:val="24"/>
        </w:rPr>
        <w:t>…………………………………………</w:t>
      </w:r>
      <w:r w:rsidRPr="00DB3A3B">
        <w:rPr>
          <w:rFonts w:ascii="Arial" w:hAnsi="Arial" w:cs="Arial"/>
          <w:b/>
          <w:sz w:val="24"/>
          <w:szCs w:val="24"/>
        </w:rPr>
        <w:t>…</w:t>
      </w:r>
      <w:r w:rsidRPr="00A17321">
        <w:rPr>
          <w:rFonts w:ascii="Arial" w:hAnsi="Arial" w:cs="Arial"/>
          <w:sz w:val="24"/>
          <w:szCs w:val="24"/>
        </w:rPr>
        <w:t xml:space="preserve"> </w:t>
      </w:r>
    </w:p>
    <w:p w:rsidR="007165AA" w:rsidRPr="00A17321" w:rsidRDefault="00546B2A" w:rsidP="00EC7E1F">
      <w:pPr>
        <w:pStyle w:val="Akapitzlist"/>
        <w:spacing w:after="120" w:line="300" w:lineRule="exact"/>
        <w:ind w:left="709" w:hanging="1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 xml:space="preserve">nr tel. </w:t>
      </w:r>
      <w:r w:rsidRPr="00DB3A3B">
        <w:rPr>
          <w:rFonts w:ascii="Arial" w:hAnsi="Arial" w:cs="Arial"/>
          <w:b/>
          <w:sz w:val="24"/>
          <w:szCs w:val="24"/>
        </w:rPr>
        <w:t>…………….………</w:t>
      </w:r>
      <w:r w:rsidR="00524FB6" w:rsidRPr="00DB3A3B">
        <w:rPr>
          <w:rFonts w:ascii="Arial" w:hAnsi="Arial" w:cs="Arial"/>
          <w:b/>
          <w:sz w:val="24"/>
          <w:szCs w:val="24"/>
        </w:rPr>
        <w:t>………</w:t>
      </w:r>
      <w:r w:rsidRPr="00DB3A3B">
        <w:rPr>
          <w:rFonts w:ascii="Arial" w:hAnsi="Arial" w:cs="Arial"/>
          <w:b/>
          <w:sz w:val="24"/>
          <w:szCs w:val="24"/>
        </w:rPr>
        <w:t>…..</w:t>
      </w:r>
      <w:r w:rsidR="00524FB6">
        <w:rPr>
          <w:rFonts w:ascii="Arial" w:hAnsi="Arial" w:cs="Arial"/>
          <w:sz w:val="24"/>
          <w:szCs w:val="24"/>
        </w:rPr>
        <w:t xml:space="preserve"> </w:t>
      </w:r>
      <w:r w:rsidRPr="00A17321">
        <w:rPr>
          <w:rFonts w:ascii="Arial" w:hAnsi="Arial" w:cs="Arial"/>
          <w:sz w:val="24"/>
          <w:szCs w:val="24"/>
        </w:rPr>
        <w:t xml:space="preserve">e-mail </w:t>
      </w:r>
      <w:r w:rsidRPr="00DB3A3B">
        <w:rPr>
          <w:rFonts w:ascii="Arial" w:hAnsi="Arial" w:cs="Arial"/>
          <w:b/>
          <w:sz w:val="24"/>
          <w:szCs w:val="24"/>
        </w:rPr>
        <w:t>……….……………</w:t>
      </w:r>
      <w:r w:rsidR="00524FB6" w:rsidRPr="00DB3A3B">
        <w:rPr>
          <w:rFonts w:ascii="Arial" w:hAnsi="Arial" w:cs="Arial"/>
          <w:b/>
          <w:sz w:val="24"/>
          <w:szCs w:val="24"/>
        </w:rPr>
        <w:t>…….</w:t>
      </w:r>
      <w:r w:rsidRPr="00DB3A3B">
        <w:rPr>
          <w:rFonts w:ascii="Arial" w:hAnsi="Arial" w:cs="Arial"/>
          <w:b/>
          <w:sz w:val="24"/>
          <w:szCs w:val="24"/>
        </w:rPr>
        <w:t xml:space="preserve">.…………………. </w:t>
      </w:r>
    </w:p>
    <w:p w:rsidR="009A092C" w:rsidRPr="009A092C" w:rsidRDefault="00546B2A" w:rsidP="00EC7E1F">
      <w:pPr>
        <w:pStyle w:val="Akapitzlist"/>
        <w:numPr>
          <w:ilvl w:val="0"/>
          <w:numId w:val="3"/>
        </w:numPr>
        <w:spacing w:after="120" w:line="300" w:lineRule="exact"/>
        <w:ind w:left="426" w:firstLine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 xml:space="preserve">Osoby wskazane i upoważnione do podpisania umowy </w:t>
      </w:r>
      <w:r w:rsidRPr="00A17321">
        <w:rPr>
          <w:rFonts w:ascii="Arial" w:hAnsi="Arial" w:cs="Arial"/>
          <w:i/>
          <w:iCs/>
          <w:sz w:val="24"/>
          <w:szCs w:val="24"/>
        </w:rPr>
        <w:t xml:space="preserve">(zgodnie z dokumentem </w:t>
      </w:r>
    </w:p>
    <w:p w:rsidR="007165AA" w:rsidRPr="00A17321" w:rsidRDefault="009A092C" w:rsidP="009A092C">
      <w:pPr>
        <w:pStyle w:val="Akapitzlist"/>
        <w:spacing w:after="120" w:line="300" w:lineRule="exac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</w:t>
      </w:r>
      <w:r w:rsidR="00546B2A" w:rsidRPr="00A17321">
        <w:rPr>
          <w:rFonts w:ascii="Arial" w:hAnsi="Arial" w:cs="Arial"/>
          <w:i/>
          <w:iCs/>
          <w:sz w:val="24"/>
          <w:szCs w:val="24"/>
        </w:rPr>
        <w:t>rejestrowym lub zgłoszonym pełnomocnictwem)</w:t>
      </w:r>
    </w:p>
    <w:p w:rsidR="007165AA" w:rsidRPr="00A17321" w:rsidRDefault="00546B2A" w:rsidP="00EC7E1F">
      <w:pPr>
        <w:pStyle w:val="Akapitzlist"/>
        <w:spacing w:after="120" w:line="300" w:lineRule="exact"/>
        <w:ind w:left="709" w:hanging="1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1</w:t>
      </w:r>
      <w:r w:rsidR="00524FB6">
        <w:rPr>
          <w:rFonts w:ascii="Arial" w:hAnsi="Arial" w:cs="Arial"/>
          <w:sz w:val="24"/>
          <w:szCs w:val="24"/>
        </w:rPr>
        <w:t>.</w:t>
      </w:r>
      <w:r w:rsidRPr="00A17321">
        <w:rPr>
          <w:rFonts w:ascii="Arial" w:hAnsi="Arial" w:cs="Arial"/>
          <w:sz w:val="24"/>
          <w:szCs w:val="24"/>
        </w:rPr>
        <w:t xml:space="preserve"> Imię i nazwisko</w:t>
      </w:r>
      <w:r w:rsidRPr="00DB3A3B">
        <w:rPr>
          <w:rFonts w:ascii="Arial" w:hAnsi="Arial" w:cs="Arial"/>
          <w:b/>
          <w:sz w:val="24"/>
          <w:szCs w:val="24"/>
        </w:rPr>
        <w:t>.……………………………………..……….……….</w:t>
      </w:r>
      <w:r w:rsidRPr="00A17321">
        <w:rPr>
          <w:rFonts w:ascii="Arial" w:hAnsi="Arial" w:cs="Arial"/>
          <w:sz w:val="24"/>
          <w:szCs w:val="24"/>
        </w:rPr>
        <w:t>, stanowisko służbowe</w:t>
      </w:r>
      <w:r w:rsidR="00524FB6">
        <w:rPr>
          <w:rFonts w:ascii="Arial" w:hAnsi="Arial" w:cs="Arial"/>
          <w:sz w:val="24"/>
          <w:szCs w:val="24"/>
        </w:rPr>
        <w:t xml:space="preserve"> </w:t>
      </w:r>
      <w:r w:rsidRPr="00DB3A3B">
        <w:rPr>
          <w:rFonts w:ascii="Arial" w:hAnsi="Arial" w:cs="Arial"/>
          <w:b/>
          <w:sz w:val="24"/>
          <w:szCs w:val="24"/>
        </w:rPr>
        <w:t>…………………...….……………………………</w:t>
      </w:r>
    </w:p>
    <w:p w:rsidR="007165AA" w:rsidRPr="00A17321" w:rsidRDefault="00546B2A" w:rsidP="00EC7E1F">
      <w:pPr>
        <w:pStyle w:val="Akapitzlist"/>
        <w:spacing w:after="120" w:line="300" w:lineRule="exact"/>
        <w:ind w:left="709" w:hanging="1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2</w:t>
      </w:r>
      <w:r w:rsidR="00524FB6">
        <w:rPr>
          <w:rFonts w:ascii="Arial" w:hAnsi="Arial" w:cs="Arial"/>
          <w:sz w:val="24"/>
          <w:szCs w:val="24"/>
        </w:rPr>
        <w:t>.</w:t>
      </w:r>
      <w:r w:rsidRPr="00A17321">
        <w:rPr>
          <w:rFonts w:ascii="Arial" w:hAnsi="Arial" w:cs="Arial"/>
          <w:sz w:val="24"/>
          <w:szCs w:val="24"/>
        </w:rPr>
        <w:t xml:space="preserve"> Imię i nazwisko</w:t>
      </w:r>
      <w:r w:rsidRPr="00DB3A3B">
        <w:rPr>
          <w:rFonts w:ascii="Arial" w:hAnsi="Arial" w:cs="Arial"/>
          <w:b/>
          <w:sz w:val="24"/>
          <w:szCs w:val="24"/>
        </w:rPr>
        <w:t>.……………………………………………..……….</w:t>
      </w:r>
      <w:r w:rsidRPr="00A17321">
        <w:rPr>
          <w:rFonts w:ascii="Arial" w:hAnsi="Arial" w:cs="Arial"/>
          <w:sz w:val="24"/>
          <w:szCs w:val="24"/>
        </w:rPr>
        <w:t>, stanowisko służbowe</w:t>
      </w:r>
      <w:r w:rsidR="00524FB6">
        <w:rPr>
          <w:rFonts w:ascii="Arial" w:hAnsi="Arial" w:cs="Arial"/>
          <w:sz w:val="24"/>
          <w:szCs w:val="24"/>
        </w:rPr>
        <w:t xml:space="preserve"> </w:t>
      </w:r>
      <w:r w:rsidRPr="00DB3A3B">
        <w:rPr>
          <w:rFonts w:ascii="Arial" w:hAnsi="Arial" w:cs="Arial"/>
          <w:b/>
          <w:sz w:val="24"/>
          <w:szCs w:val="24"/>
        </w:rPr>
        <w:t>………………..……………………………………</w:t>
      </w:r>
    </w:p>
    <w:p w:rsidR="009A092C" w:rsidRPr="009A092C" w:rsidRDefault="00546B2A" w:rsidP="00EC7E1F">
      <w:pPr>
        <w:pStyle w:val="Akapitzlist"/>
        <w:numPr>
          <w:ilvl w:val="0"/>
          <w:numId w:val="3"/>
        </w:numPr>
        <w:spacing w:after="120" w:line="300" w:lineRule="exact"/>
        <w:ind w:left="426" w:right="283" w:firstLine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Nazwa banku i nr rachunku bankowego</w:t>
      </w:r>
      <w:r w:rsidR="006905B0">
        <w:rPr>
          <w:rFonts w:ascii="Arial" w:hAnsi="Arial" w:cs="Arial"/>
          <w:color w:val="FF0000"/>
          <w:sz w:val="24"/>
          <w:szCs w:val="24"/>
        </w:rPr>
        <w:t xml:space="preserve"> </w:t>
      </w:r>
      <w:r w:rsidR="006905B0" w:rsidRPr="0074611D">
        <w:rPr>
          <w:rFonts w:ascii="Arial" w:hAnsi="Arial" w:cs="Arial"/>
          <w:color w:val="auto"/>
          <w:sz w:val="24"/>
          <w:szCs w:val="24"/>
        </w:rPr>
        <w:t xml:space="preserve">pracodawcy, na który przelane zostaną </w:t>
      </w:r>
    </w:p>
    <w:p w:rsidR="007165AA" w:rsidRPr="00A17321" w:rsidRDefault="009A092C" w:rsidP="009A092C">
      <w:pPr>
        <w:pStyle w:val="Akapitzlist"/>
        <w:spacing w:after="120" w:line="300" w:lineRule="exact"/>
        <w:ind w:left="426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="006905B0" w:rsidRPr="0074611D">
        <w:rPr>
          <w:rFonts w:ascii="Arial" w:hAnsi="Arial" w:cs="Arial"/>
          <w:color w:val="auto"/>
          <w:sz w:val="24"/>
          <w:szCs w:val="24"/>
        </w:rPr>
        <w:t xml:space="preserve">przyznane środki KFS </w:t>
      </w:r>
      <w:r w:rsidR="006905B0" w:rsidRPr="000134C6">
        <w:rPr>
          <w:rFonts w:ascii="Arial" w:hAnsi="Arial" w:cs="Arial"/>
          <w:b/>
          <w:color w:val="auto"/>
          <w:sz w:val="24"/>
          <w:szCs w:val="24"/>
        </w:rPr>
        <w:t>(rachunek jest oprocentowany/ nieoprocentowany</w:t>
      </w:r>
      <w:r w:rsidR="000134C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905B0" w:rsidRPr="000134C6">
        <w:rPr>
          <w:rFonts w:ascii="Arial" w:hAnsi="Arial" w:cs="Arial"/>
          <w:b/>
          <w:color w:val="auto"/>
          <w:sz w:val="24"/>
          <w:szCs w:val="24"/>
        </w:rPr>
        <w:t>*)</w:t>
      </w:r>
    </w:p>
    <w:p w:rsidR="007165AA" w:rsidRPr="00DB3A3B" w:rsidRDefault="00546B2A" w:rsidP="00F07A55">
      <w:pPr>
        <w:pStyle w:val="Akapitzlist"/>
        <w:spacing w:after="120" w:line="300" w:lineRule="exact"/>
        <w:ind w:left="360" w:firstLine="348"/>
        <w:rPr>
          <w:rFonts w:ascii="Arial" w:hAnsi="Arial" w:cs="Arial"/>
          <w:b/>
          <w:sz w:val="24"/>
          <w:szCs w:val="24"/>
        </w:rPr>
      </w:pPr>
      <w:r w:rsidRPr="00DB3A3B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7165AA" w:rsidRPr="00A17321" w:rsidRDefault="007165AA">
      <w:pPr>
        <w:pStyle w:val="Akapitzlist"/>
        <w:tabs>
          <w:tab w:val="left" w:pos="709"/>
        </w:tabs>
        <w:ind w:left="0"/>
        <w:rPr>
          <w:rFonts w:ascii="Arial" w:hAnsi="Arial" w:cs="Arial"/>
          <w:b/>
          <w:bCs/>
          <w:sz w:val="24"/>
          <w:szCs w:val="24"/>
        </w:rPr>
      </w:pPr>
    </w:p>
    <w:p w:rsidR="007165AA" w:rsidRPr="00A17321" w:rsidRDefault="00546B2A">
      <w:pPr>
        <w:pStyle w:val="Akapitzlist"/>
        <w:numPr>
          <w:ilvl w:val="0"/>
          <w:numId w:val="2"/>
        </w:numPr>
        <w:tabs>
          <w:tab w:val="left" w:pos="709"/>
        </w:tabs>
        <w:ind w:left="709" w:hanging="709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</w:rPr>
        <w:t>INFORMACJE O PLANOWANYM KSZTAŁCENIU USTAWICZNYM PRACOWNIKÓW LUB PRACODAWCY.</w:t>
      </w:r>
    </w:p>
    <w:p w:rsidR="007165AA" w:rsidRPr="00236436" w:rsidRDefault="007165AA">
      <w:pPr>
        <w:pStyle w:val="Akapitzlist"/>
        <w:spacing w:before="57" w:after="57" w:line="360" w:lineRule="auto"/>
        <w:ind w:left="709"/>
        <w:outlineLvl w:val="0"/>
        <w:rPr>
          <w:rFonts w:ascii="Arial" w:hAnsi="Arial" w:cs="Arial"/>
          <w:sz w:val="16"/>
          <w:szCs w:val="16"/>
        </w:rPr>
      </w:pPr>
    </w:p>
    <w:p w:rsidR="007165AA" w:rsidRPr="00A17321" w:rsidRDefault="00546B2A" w:rsidP="00F07A55">
      <w:pPr>
        <w:pStyle w:val="Akapitzlist"/>
        <w:spacing w:before="57" w:after="57"/>
        <w:ind w:left="709"/>
        <w:outlineLvl w:val="0"/>
        <w:rPr>
          <w:rFonts w:ascii="Arial" w:hAnsi="Arial" w:cs="Arial"/>
          <w:sz w:val="24"/>
          <w:szCs w:val="24"/>
        </w:rPr>
      </w:pPr>
      <w:r w:rsidRPr="00F07A55">
        <w:rPr>
          <w:rFonts w:ascii="Arial" w:hAnsi="Arial" w:cs="Arial"/>
          <w:b/>
          <w:sz w:val="24"/>
          <w:szCs w:val="24"/>
        </w:rPr>
        <w:t>Całkowita wartość planowanych działań związanych z kształceniem ustawicznym:</w:t>
      </w:r>
      <w:r w:rsidRPr="00A17321">
        <w:rPr>
          <w:rFonts w:ascii="Arial" w:hAnsi="Arial" w:cs="Arial"/>
          <w:sz w:val="24"/>
          <w:szCs w:val="24"/>
        </w:rPr>
        <w:t xml:space="preserve"> </w:t>
      </w:r>
      <w:r w:rsidRPr="00DB3A3B">
        <w:rPr>
          <w:rFonts w:ascii="Arial" w:hAnsi="Arial" w:cs="Arial"/>
          <w:sz w:val="24"/>
          <w:szCs w:val="24"/>
        </w:rPr>
        <w:t>…………………………..….….…</w:t>
      </w:r>
      <w:r w:rsidR="00DB3A3B">
        <w:rPr>
          <w:rFonts w:ascii="Arial" w:hAnsi="Arial" w:cs="Arial"/>
          <w:sz w:val="24"/>
          <w:szCs w:val="24"/>
        </w:rPr>
        <w:t xml:space="preserve"> </w:t>
      </w:r>
      <w:r w:rsidRPr="00A17321">
        <w:rPr>
          <w:rFonts w:ascii="Arial" w:hAnsi="Arial" w:cs="Arial"/>
          <w:sz w:val="24"/>
          <w:szCs w:val="24"/>
        </w:rPr>
        <w:t xml:space="preserve">zł </w:t>
      </w:r>
    </w:p>
    <w:p w:rsidR="007165AA" w:rsidRPr="00524FB6" w:rsidRDefault="00546B2A" w:rsidP="00F07A55">
      <w:pPr>
        <w:pStyle w:val="Akapitzlist"/>
        <w:spacing w:before="57" w:after="57"/>
        <w:outlineLvl w:val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słownie:</w:t>
      </w:r>
      <w:r w:rsidRPr="00DB3A3B">
        <w:rPr>
          <w:rFonts w:ascii="Arial" w:hAnsi="Arial" w:cs="Arial"/>
          <w:sz w:val="24"/>
          <w:szCs w:val="24"/>
        </w:rPr>
        <w:t>………………………………………………….……………………………...………</w:t>
      </w:r>
    </w:p>
    <w:p w:rsidR="007165AA" w:rsidRPr="00A17321" w:rsidRDefault="00546B2A" w:rsidP="00F07A55">
      <w:pPr>
        <w:pStyle w:val="Akapitzlist"/>
        <w:spacing w:before="57" w:after="57"/>
        <w:ind w:left="709"/>
        <w:outlineLvl w:val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</w:rPr>
        <w:t xml:space="preserve">w tym: </w:t>
      </w:r>
    </w:p>
    <w:p w:rsidR="007165AA" w:rsidRPr="00A17321" w:rsidRDefault="00546B2A" w:rsidP="00F07A55">
      <w:pPr>
        <w:pStyle w:val="Akapitzlist"/>
        <w:spacing w:before="57" w:after="57"/>
        <w:ind w:left="709"/>
        <w:rPr>
          <w:rFonts w:ascii="Arial" w:hAnsi="Arial" w:cs="Arial"/>
          <w:sz w:val="24"/>
          <w:szCs w:val="24"/>
        </w:rPr>
      </w:pPr>
      <w:r w:rsidRPr="00F07A55">
        <w:rPr>
          <w:rFonts w:ascii="Arial" w:hAnsi="Arial" w:cs="Arial"/>
          <w:b/>
          <w:sz w:val="24"/>
          <w:szCs w:val="24"/>
        </w:rPr>
        <w:t>a) kwota wnioskowana z KFS</w:t>
      </w:r>
      <w:r w:rsidRPr="00A17321">
        <w:rPr>
          <w:rFonts w:ascii="Arial" w:hAnsi="Arial" w:cs="Arial"/>
          <w:sz w:val="24"/>
          <w:szCs w:val="24"/>
        </w:rPr>
        <w:t xml:space="preserve"> </w:t>
      </w:r>
      <w:r w:rsidRPr="00DB3A3B">
        <w:rPr>
          <w:rFonts w:ascii="Arial" w:hAnsi="Arial" w:cs="Arial"/>
          <w:sz w:val="24"/>
          <w:szCs w:val="24"/>
        </w:rPr>
        <w:t>……………………………….……….</w:t>
      </w:r>
      <w:r w:rsidRPr="00A17321">
        <w:rPr>
          <w:rFonts w:ascii="Arial" w:hAnsi="Arial" w:cs="Arial"/>
          <w:sz w:val="24"/>
          <w:szCs w:val="24"/>
        </w:rPr>
        <w:t>. zł</w:t>
      </w:r>
    </w:p>
    <w:p w:rsidR="007165AA" w:rsidRPr="00F07A55" w:rsidRDefault="00546B2A" w:rsidP="00F07A55">
      <w:pPr>
        <w:pStyle w:val="Akapitzlist"/>
        <w:spacing w:before="57" w:after="57"/>
        <w:ind w:left="709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i/>
          <w:iCs/>
          <w:sz w:val="24"/>
          <w:szCs w:val="24"/>
        </w:rPr>
        <w:t xml:space="preserve">(łączna suma wsparcia na jednego pracownika lub pracodawcę </w:t>
      </w:r>
      <w:r w:rsidRPr="00F07A55">
        <w:rPr>
          <w:rFonts w:ascii="Arial" w:hAnsi="Arial" w:cs="Arial"/>
          <w:bCs/>
          <w:i/>
          <w:iCs/>
          <w:sz w:val="24"/>
          <w:szCs w:val="24"/>
        </w:rPr>
        <w:t>nie może prz</w:t>
      </w:r>
      <w:r w:rsidR="00EC7E1F" w:rsidRPr="00F07A55">
        <w:rPr>
          <w:rFonts w:ascii="Arial" w:hAnsi="Arial" w:cs="Arial"/>
          <w:bCs/>
          <w:i/>
          <w:iCs/>
          <w:sz w:val="24"/>
          <w:szCs w:val="24"/>
        </w:rPr>
        <w:t xml:space="preserve">ekroczyć 300% przeciętnego  </w:t>
      </w:r>
      <w:r w:rsidRPr="00F07A55">
        <w:rPr>
          <w:rFonts w:ascii="Arial" w:hAnsi="Arial" w:cs="Arial"/>
          <w:bCs/>
          <w:i/>
          <w:iCs/>
          <w:sz w:val="24"/>
          <w:szCs w:val="24"/>
        </w:rPr>
        <w:t>wynagrodzenia w danym roku</w:t>
      </w:r>
      <w:r w:rsidRPr="00F07A55">
        <w:rPr>
          <w:rFonts w:ascii="Arial" w:hAnsi="Arial" w:cs="Arial"/>
          <w:i/>
          <w:iCs/>
          <w:sz w:val="24"/>
          <w:szCs w:val="24"/>
        </w:rPr>
        <w:t>)</w:t>
      </w:r>
    </w:p>
    <w:p w:rsidR="007165AA" w:rsidRPr="00A17321" w:rsidRDefault="00546B2A" w:rsidP="00F07A55">
      <w:pPr>
        <w:pStyle w:val="Akapitzlist"/>
        <w:spacing w:before="57" w:after="57"/>
        <w:ind w:left="709"/>
        <w:rPr>
          <w:rFonts w:ascii="Arial" w:hAnsi="Arial" w:cs="Arial"/>
          <w:sz w:val="24"/>
          <w:szCs w:val="24"/>
        </w:rPr>
      </w:pPr>
      <w:r w:rsidRPr="00F07A55">
        <w:rPr>
          <w:rFonts w:ascii="Arial" w:hAnsi="Arial" w:cs="Arial"/>
          <w:b/>
          <w:sz w:val="24"/>
          <w:szCs w:val="24"/>
        </w:rPr>
        <w:t>b) kwota wkładu własnego wnoszonego p</w:t>
      </w:r>
      <w:r w:rsidR="00EC7E1F" w:rsidRPr="00F07A55">
        <w:rPr>
          <w:rFonts w:ascii="Arial" w:hAnsi="Arial" w:cs="Arial"/>
          <w:b/>
          <w:sz w:val="24"/>
          <w:szCs w:val="24"/>
        </w:rPr>
        <w:t>rzez pracodawcę</w:t>
      </w:r>
      <w:r w:rsidR="00EC7E1F">
        <w:rPr>
          <w:rFonts w:ascii="Arial" w:hAnsi="Arial" w:cs="Arial"/>
          <w:sz w:val="24"/>
          <w:szCs w:val="24"/>
        </w:rPr>
        <w:t xml:space="preserve"> ……</w:t>
      </w:r>
      <w:r w:rsidRPr="00A17321">
        <w:rPr>
          <w:rFonts w:ascii="Arial" w:hAnsi="Arial" w:cs="Arial"/>
          <w:sz w:val="24"/>
          <w:szCs w:val="24"/>
        </w:rPr>
        <w:t>……………………..zł</w:t>
      </w:r>
    </w:p>
    <w:p w:rsidR="00F93447" w:rsidRDefault="00546B2A" w:rsidP="00F07A55">
      <w:pPr>
        <w:pStyle w:val="Akapitzlist"/>
        <w:spacing w:before="57" w:after="57"/>
        <w:ind w:left="709"/>
        <w:rPr>
          <w:rFonts w:ascii="Arial" w:hAnsi="Arial" w:cs="Arial"/>
          <w:i/>
          <w:iCs/>
          <w:sz w:val="24"/>
          <w:szCs w:val="24"/>
        </w:rPr>
      </w:pPr>
      <w:r w:rsidRPr="00A17321">
        <w:rPr>
          <w:rFonts w:ascii="Arial" w:hAnsi="Arial" w:cs="Arial"/>
          <w:i/>
          <w:iCs/>
          <w:sz w:val="24"/>
          <w:szCs w:val="24"/>
        </w:rPr>
        <w:t>(</w:t>
      </w:r>
      <w:r w:rsidRPr="00F07A55">
        <w:rPr>
          <w:rFonts w:ascii="Arial" w:hAnsi="Arial" w:cs="Arial"/>
          <w:bCs/>
          <w:i/>
          <w:iCs/>
          <w:sz w:val="24"/>
          <w:szCs w:val="24"/>
        </w:rPr>
        <w:t>przy wyliczaniu wkładu własnego pracodawcy</w:t>
      </w:r>
      <w:r w:rsidR="00513BCE" w:rsidRPr="00F07A5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F07A55">
        <w:rPr>
          <w:rFonts w:ascii="Arial" w:hAnsi="Arial" w:cs="Arial"/>
          <w:bCs/>
          <w:i/>
          <w:iCs/>
          <w:sz w:val="24"/>
          <w:szCs w:val="24"/>
        </w:rPr>
        <w:t>nie należy</w:t>
      </w:r>
      <w:r w:rsidRPr="00A17321">
        <w:rPr>
          <w:rFonts w:ascii="Arial" w:hAnsi="Arial" w:cs="Arial"/>
          <w:i/>
          <w:iCs/>
          <w:sz w:val="24"/>
          <w:szCs w:val="24"/>
        </w:rPr>
        <w:t xml:space="preserve"> uwzględniać innych kosztów, które</w:t>
      </w:r>
      <w:r w:rsidR="00EC7E1F">
        <w:rPr>
          <w:rFonts w:ascii="Arial" w:hAnsi="Arial" w:cs="Arial"/>
          <w:i/>
          <w:iCs/>
          <w:sz w:val="24"/>
          <w:szCs w:val="24"/>
        </w:rPr>
        <w:t xml:space="preserve"> pracodawca ponosi </w:t>
      </w:r>
      <w:r w:rsidRPr="00EC7E1F">
        <w:rPr>
          <w:rFonts w:ascii="Arial" w:hAnsi="Arial" w:cs="Arial"/>
          <w:i/>
          <w:iCs/>
          <w:sz w:val="24"/>
          <w:szCs w:val="24"/>
        </w:rPr>
        <w:t>w związku z udziałem pracowników w kształceniu ustawicznym, np. wynagrodzenia za godziny nieobec</w:t>
      </w:r>
      <w:r w:rsidR="00EC7E1F">
        <w:rPr>
          <w:rFonts w:ascii="Arial" w:hAnsi="Arial" w:cs="Arial"/>
          <w:i/>
          <w:iCs/>
          <w:sz w:val="24"/>
          <w:szCs w:val="24"/>
        </w:rPr>
        <w:t xml:space="preserve">ności w pracy </w:t>
      </w:r>
      <w:r w:rsidRPr="00EC7E1F">
        <w:rPr>
          <w:rFonts w:ascii="Arial" w:hAnsi="Arial" w:cs="Arial"/>
          <w:i/>
          <w:iCs/>
          <w:sz w:val="24"/>
          <w:szCs w:val="24"/>
        </w:rPr>
        <w:t xml:space="preserve">w związku z uczestnictwem </w:t>
      </w:r>
    </w:p>
    <w:p w:rsidR="007165AA" w:rsidRPr="00EC7E1F" w:rsidRDefault="00546B2A" w:rsidP="00F07A55">
      <w:pPr>
        <w:pStyle w:val="Akapitzlist"/>
        <w:spacing w:before="57" w:after="57"/>
        <w:ind w:left="709"/>
        <w:rPr>
          <w:rFonts w:ascii="Arial" w:hAnsi="Arial" w:cs="Arial"/>
          <w:sz w:val="24"/>
          <w:szCs w:val="24"/>
        </w:rPr>
      </w:pPr>
      <w:r w:rsidRPr="00EC7E1F">
        <w:rPr>
          <w:rFonts w:ascii="Arial" w:hAnsi="Arial" w:cs="Arial"/>
          <w:i/>
          <w:iCs/>
          <w:sz w:val="24"/>
          <w:szCs w:val="24"/>
        </w:rPr>
        <w:t xml:space="preserve">z zajęciach, kosztów delegacji w przypadku konieczności dojazdu </w:t>
      </w:r>
      <w:r w:rsidR="00EC7E1F">
        <w:rPr>
          <w:rFonts w:ascii="Arial" w:hAnsi="Arial" w:cs="Arial"/>
          <w:i/>
          <w:iCs/>
          <w:sz w:val="24"/>
          <w:szCs w:val="24"/>
        </w:rPr>
        <w:t xml:space="preserve">do miejscowości innej  </w:t>
      </w:r>
      <w:r w:rsidRPr="00EC7E1F">
        <w:rPr>
          <w:rFonts w:ascii="Arial" w:hAnsi="Arial" w:cs="Arial"/>
          <w:i/>
          <w:iCs/>
          <w:sz w:val="24"/>
          <w:szCs w:val="24"/>
        </w:rPr>
        <w:t>niż miejsce pracy itd. )</w:t>
      </w:r>
    </w:p>
    <w:p w:rsidR="007165AA" w:rsidRPr="0074611D" w:rsidRDefault="00F07A55" w:rsidP="00236436">
      <w:pPr>
        <w:spacing w:afterAutospacing="1"/>
        <w:ind w:left="708"/>
        <w:rPr>
          <w:rFonts w:ascii="Arial" w:hAnsi="Arial" w:cs="Arial"/>
          <w:b/>
          <w:color w:val="auto"/>
          <w:sz w:val="24"/>
          <w:szCs w:val="24"/>
        </w:rPr>
      </w:pPr>
      <w:r w:rsidRPr="0074611D">
        <w:rPr>
          <w:rFonts w:ascii="Arial" w:hAnsi="Arial" w:cs="Arial"/>
          <w:b/>
          <w:color w:val="auto"/>
          <w:sz w:val="24"/>
          <w:szCs w:val="24"/>
        </w:rPr>
        <w:t>Środki Krajowego Funduszu Szkoleniowego są środkami publicznymi w rozumieniu ustawy o finansach publicznych. Zgodnie z ustawą o podatku od towarów i usług                           oraz rozporządzeniem Ministra Finansów w sprawie zwolnień od podatku od towarów          i usług oraz warunków stosowania tych zwolnień, zwalnia się od podatku usługi kształcenia zawodowego lub przekwalifikowania zawodowego finansowane w co najmniej 70 % ze środków publicznych.</w:t>
      </w:r>
    </w:p>
    <w:p w:rsidR="007165AA" w:rsidRPr="00F07A55" w:rsidRDefault="00546B2A" w:rsidP="00236436">
      <w:pPr>
        <w:pStyle w:val="Akapitzlist"/>
        <w:spacing w:before="57" w:after="57"/>
        <w:ind w:left="709"/>
        <w:rPr>
          <w:rFonts w:ascii="Arial" w:hAnsi="Arial" w:cs="Arial"/>
          <w:b/>
          <w:sz w:val="24"/>
          <w:szCs w:val="24"/>
        </w:rPr>
      </w:pPr>
      <w:r w:rsidRPr="00F07A55">
        <w:rPr>
          <w:rFonts w:ascii="Arial" w:hAnsi="Arial" w:cs="Arial"/>
          <w:b/>
          <w:sz w:val="24"/>
          <w:szCs w:val="24"/>
        </w:rPr>
        <w:t>Oświadczam, że:</w:t>
      </w:r>
    </w:p>
    <w:p w:rsidR="007165AA" w:rsidRPr="00222ADF" w:rsidRDefault="00546B2A" w:rsidP="00236436">
      <w:pPr>
        <w:pStyle w:val="Akapitzlist"/>
        <w:spacing w:before="57" w:after="57"/>
        <w:ind w:left="709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wkład własny na sfinansowanie kształcenia ustawicznego zostanie zapewniony.</w:t>
      </w:r>
    </w:p>
    <w:p w:rsidR="007165AA" w:rsidRPr="005C1C59" w:rsidRDefault="005C1C59" w:rsidP="005C1C59">
      <w:pPr>
        <w:pStyle w:val="Akapitzlist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2ADF" w:rsidRPr="005C1C59">
        <w:rPr>
          <w:rFonts w:ascii="Arial" w:hAnsi="Arial" w:cs="Arial"/>
          <w:sz w:val="24"/>
          <w:szCs w:val="24"/>
        </w:rPr>
        <w:tab/>
      </w:r>
      <w:r w:rsidR="00222ADF" w:rsidRPr="005C1C59">
        <w:rPr>
          <w:rFonts w:ascii="Arial" w:hAnsi="Arial" w:cs="Arial"/>
          <w:sz w:val="24"/>
          <w:szCs w:val="24"/>
        </w:rPr>
        <w:tab/>
      </w:r>
      <w:r w:rsidR="00222ADF" w:rsidRPr="005C1C59">
        <w:rPr>
          <w:rFonts w:ascii="Arial" w:hAnsi="Arial" w:cs="Arial"/>
          <w:sz w:val="24"/>
          <w:szCs w:val="24"/>
        </w:rPr>
        <w:tab/>
      </w:r>
      <w:r w:rsidR="00222ADF" w:rsidRPr="005C1C59">
        <w:rPr>
          <w:rFonts w:ascii="Arial" w:hAnsi="Arial" w:cs="Arial"/>
          <w:sz w:val="24"/>
          <w:szCs w:val="24"/>
        </w:rPr>
        <w:tab/>
      </w:r>
      <w:r w:rsidR="00222ADF" w:rsidRPr="005C1C59">
        <w:rPr>
          <w:rFonts w:ascii="Arial" w:hAnsi="Arial" w:cs="Arial"/>
          <w:sz w:val="24"/>
          <w:szCs w:val="24"/>
        </w:rPr>
        <w:tab/>
      </w:r>
      <w:r w:rsidR="00F07A55" w:rsidRPr="005C1C59">
        <w:rPr>
          <w:rFonts w:ascii="Arial" w:hAnsi="Arial" w:cs="Arial"/>
          <w:sz w:val="24"/>
          <w:szCs w:val="24"/>
        </w:rPr>
        <w:tab/>
      </w:r>
      <w:r w:rsidR="00F07A55" w:rsidRPr="005C1C59">
        <w:rPr>
          <w:rFonts w:ascii="Arial" w:hAnsi="Arial" w:cs="Arial"/>
          <w:sz w:val="24"/>
          <w:szCs w:val="24"/>
        </w:rPr>
        <w:tab/>
      </w:r>
      <w:r w:rsidR="00F07A55" w:rsidRPr="005C1C59">
        <w:rPr>
          <w:rFonts w:ascii="Arial" w:hAnsi="Arial" w:cs="Arial"/>
          <w:sz w:val="24"/>
          <w:szCs w:val="24"/>
        </w:rPr>
        <w:tab/>
      </w:r>
      <w:r w:rsidR="00F07A55" w:rsidRPr="005C1C59">
        <w:rPr>
          <w:rFonts w:ascii="Arial" w:hAnsi="Arial" w:cs="Arial"/>
          <w:sz w:val="24"/>
          <w:szCs w:val="24"/>
        </w:rPr>
        <w:tab/>
      </w:r>
      <w:r w:rsidR="00F07A55" w:rsidRPr="005C1C59">
        <w:rPr>
          <w:rFonts w:ascii="Arial" w:hAnsi="Arial" w:cs="Arial"/>
          <w:sz w:val="24"/>
          <w:szCs w:val="24"/>
        </w:rPr>
        <w:tab/>
      </w:r>
      <w:r w:rsidR="00F07A55" w:rsidRPr="005C1C59">
        <w:rPr>
          <w:rFonts w:ascii="Arial" w:hAnsi="Arial" w:cs="Arial"/>
          <w:sz w:val="24"/>
          <w:szCs w:val="24"/>
        </w:rPr>
        <w:tab/>
      </w:r>
      <w:r w:rsidR="00F07A55" w:rsidRPr="005C1C59">
        <w:rPr>
          <w:rFonts w:ascii="Arial" w:hAnsi="Arial" w:cs="Arial"/>
          <w:sz w:val="24"/>
          <w:szCs w:val="24"/>
        </w:rPr>
        <w:tab/>
      </w:r>
      <w:r w:rsidR="00F07A55" w:rsidRPr="005C1C59">
        <w:rPr>
          <w:rFonts w:ascii="Arial" w:hAnsi="Arial" w:cs="Arial"/>
          <w:sz w:val="24"/>
          <w:szCs w:val="24"/>
        </w:rPr>
        <w:tab/>
      </w:r>
      <w:r w:rsidR="00546B2A" w:rsidRPr="005C1C59">
        <w:rPr>
          <w:rFonts w:ascii="Arial" w:hAnsi="Arial" w:cs="Arial"/>
          <w:sz w:val="24"/>
          <w:szCs w:val="24"/>
        </w:rPr>
        <w:t>…………………………………….</w:t>
      </w:r>
    </w:p>
    <w:p w:rsidR="007165AA" w:rsidRPr="00F07A55" w:rsidRDefault="00222ADF" w:rsidP="00F07A55">
      <w:pPr>
        <w:pStyle w:val="Akapitzlist"/>
        <w:spacing w:after="0" w:line="240" w:lineRule="auto"/>
        <w:ind w:left="70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6B2A" w:rsidRPr="00A17321">
        <w:rPr>
          <w:rFonts w:ascii="Arial" w:hAnsi="Arial" w:cs="Arial"/>
          <w:sz w:val="24"/>
          <w:szCs w:val="24"/>
        </w:rPr>
        <w:t>podpis</w:t>
      </w:r>
    </w:p>
    <w:p w:rsidR="001F56AE" w:rsidRPr="00B768CD" w:rsidRDefault="001F56AE" w:rsidP="001F56AE">
      <w:pPr>
        <w:pStyle w:val="Default"/>
        <w:spacing w:line="276" w:lineRule="auto"/>
        <w:ind w:left="720"/>
        <w:rPr>
          <w:rFonts w:ascii="Arial" w:hAnsi="Arial" w:cs="Arial"/>
          <w:b/>
          <w:color w:val="auto"/>
        </w:rPr>
      </w:pPr>
      <w:r w:rsidRPr="00B768CD">
        <w:rPr>
          <w:rFonts w:ascii="Arial" w:hAnsi="Arial" w:cs="Arial"/>
          <w:b/>
          <w:color w:val="auto"/>
        </w:rPr>
        <w:t>* niepotrzebne skreślić</w:t>
      </w:r>
    </w:p>
    <w:p w:rsidR="00D77F4A" w:rsidRDefault="00D77F4A" w:rsidP="00222ADF">
      <w:pPr>
        <w:pStyle w:val="Akapitzlist"/>
        <w:spacing w:line="240" w:lineRule="auto"/>
        <w:ind w:left="0" w:right="142"/>
        <w:rPr>
          <w:rFonts w:ascii="Arial" w:hAnsi="Arial" w:cs="Arial"/>
          <w:b/>
          <w:bCs/>
          <w:sz w:val="24"/>
          <w:szCs w:val="24"/>
        </w:rPr>
      </w:pPr>
    </w:p>
    <w:p w:rsidR="007165AA" w:rsidRPr="00A17321" w:rsidRDefault="00546B2A" w:rsidP="00222ADF">
      <w:pPr>
        <w:pStyle w:val="Akapitzlist"/>
        <w:spacing w:line="240" w:lineRule="auto"/>
        <w:ind w:left="0" w:right="142"/>
        <w:rPr>
          <w:rFonts w:ascii="Arial" w:hAnsi="Arial" w:cs="Arial"/>
          <w:b/>
          <w:bCs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</w:rPr>
        <w:t>Forma kształcenia ustawicznego</w:t>
      </w:r>
    </w:p>
    <w:p w:rsidR="007165AA" w:rsidRDefault="00546B2A" w:rsidP="00222ADF">
      <w:pPr>
        <w:pStyle w:val="Akapitzlist"/>
        <w:spacing w:line="240" w:lineRule="auto"/>
        <w:ind w:left="0" w:right="142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 xml:space="preserve">(należy wybrać </w:t>
      </w:r>
      <w:r w:rsidRPr="00A17321">
        <w:rPr>
          <w:rFonts w:ascii="Arial" w:hAnsi="Arial" w:cs="Arial"/>
          <w:b/>
          <w:bCs/>
          <w:sz w:val="24"/>
          <w:szCs w:val="24"/>
          <w:u w:val="single"/>
        </w:rPr>
        <w:t>tylko jedną</w:t>
      </w:r>
      <w:r w:rsidRPr="00A17321">
        <w:rPr>
          <w:rFonts w:ascii="Arial" w:hAnsi="Arial" w:cs="Arial"/>
          <w:sz w:val="24"/>
          <w:szCs w:val="24"/>
        </w:rPr>
        <w:t xml:space="preserve"> z możliwych form kształcenia ustawicznego, tj. kurs lub studia podyplomowe lub egzamin)</w:t>
      </w:r>
    </w:p>
    <w:tbl>
      <w:tblPr>
        <w:tblW w:w="5078" w:type="pct"/>
        <w:jc w:val="center"/>
        <w:tblInd w:w="-388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left w:w="-5" w:type="dxa"/>
        </w:tblCellMar>
        <w:tblLook w:val="00A0"/>
      </w:tblPr>
      <w:tblGrid>
        <w:gridCol w:w="605"/>
        <w:gridCol w:w="1786"/>
        <w:gridCol w:w="1180"/>
        <w:gridCol w:w="698"/>
        <w:gridCol w:w="709"/>
        <w:gridCol w:w="948"/>
        <w:gridCol w:w="1401"/>
        <w:gridCol w:w="1687"/>
        <w:gridCol w:w="1730"/>
      </w:tblGrid>
      <w:tr w:rsidR="00C0780C" w:rsidRPr="00A17321" w:rsidTr="00C0780C">
        <w:trPr>
          <w:trHeight w:val="622"/>
          <w:jc w:val="center"/>
        </w:trPr>
        <w:tc>
          <w:tcPr>
            <w:tcW w:w="282" w:type="pct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2121" w:rsidRPr="00A17321" w:rsidRDefault="00B62121" w:rsidP="000359AF">
            <w:pPr>
              <w:spacing w:after="0" w:line="200" w:lineRule="exac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3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B62121" w:rsidRPr="006602C6" w:rsidRDefault="00B62121" w:rsidP="000940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sz w:val="24"/>
                <w:szCs w:val="24"/>
              </w:rPr>
              <w:t>Nazwa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02C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kształcenia </w:t>
            </w:r>
          </w:p>
          <w:p w:rsidR="00B62121" w:rsidRPr="006602C6" w:rsidRDefault="00B62121" w:rsidP="000940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602C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i termin realizacji </w:t>
            </w:r>
          </w:p>
          <w:p w:rsidR="00B62121" w:rsidRPr="00A17321" w:rsidRDefault="00B62121" w:rsidP="000940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2C6">
              <w:rPr>
                <w:rFonts w:ascii="Arial" w:hAnsi="Arial" w:cs="Arial"/>
                <w:b/>
                <w:color w:val="auto"/>
                <w:sz w:val="24"/>
                <w:szCs w:val="24"/>
              </w:rPr>
              <w:t>od-do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173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4" w:type="pct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B62121" w:rsidRPr="00A17321" w:rsidRDefault="00B62121" w:rsidP="000359AF">
            <w:pPr>
              <w:spacing w:after="0" w:line="200" w:lineRule="exac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bCs/>
                <w:sz w:val="24"/>
                <w:szCs w:val="24"/>
              </w:rPr>
              <w:t>Liczba uczestników</w:t>
            </w:r>
          </w:p>
        </w:tc>
        <w:tc>
          <w:tcPr>
            <w:tcW w:w="441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B62121" w:rsidRDefault="00B62121" w:rsidP="000940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Koszt dla 1 osoby </w:t>
            </w:r>
          </w:p>
          <w:p w:rsidR="00B62121" w:rsidRPr="00A17321" w:rsidRDefault="00B62121" w:rsidP="000940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bCs/>
                <w:sz w:val="24"/>
                <w:szCs w:val="24"/>
              </w:rPr>
              <w:t>w zł</w:t>
            </w:r>
          </w:p>
        </w:tc>
        <w:tc>
          <w:tcPr>
            <w:tcW w:w="65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B62121" w:rsidRDefault="00B62121" w:rsidP="000940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sz w:val="24"/>
                <w:szCs w:val="24"/>
              </w:rPr>
              <w:t xml:space="preserve">Całkowita wysokość </w:t>
            </w:r>
          </w:p>
          <w:p w:rsidR="00B62121" w:rsidRPr="00A17321" w:rsidRDefault="00B62121" w:rsidP="000940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sz w:val="24"/>
                <w:szCs w:val="24"/>
              </w:rPr>
              <w:t xml:space="preserve">wydatków </w:t>
            </w:r>
          </w:p>
          <w:p w:rsidR="00B62121" w:rsidRDefault="00B62121" w:rsidP="000940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sz w:val="24"/>
                <w:szCs w:val="24"/>
              </w:rPr>
              <w:t xml:space="preserve">na działania </w:t>
            </w:r>
          </w:p>
          <w:p w:rsidR="00B62121" w:rsidRPr="00A17321" w:rsidRDefault="00B62121" w:rsidP="000940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785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B62121" w:rsidRPr="00A17321" w:rsidRDefault="00B62121" w:rsidP="000940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sz w:val="24"/>
                <w:szCs w:val="24"/>
              </w:rPr>
              <w:t>Wysokość wkładu własnego wnoszonego przez pracodawcę w zł</w:t>
            </w:r>
          </w:p>
        </w:tc>
        <w:tc>
          <w:tcPr>
            <w:tcW w:w="80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B62121" w:rsidRPr="00A17321" w:rsidRDefault="00B62121" w:rsidP="000940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sz w:val="24"/>
                <w:szCs w:val="24"/>
              </w:rPr>
              <w:t xml:space="preserve">Wnioskowana wysokość środków </w:t>
            </w:r>
          </w:p>
          <w:p w:rsidR="00B62121" w:rsidRPr="00A17321" w:rsidRDefault="00B62121" w:rsidP="000940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sz w:val="24"/>
                <w:szCs w:val="24"/>
              </w:rPr>
              <w:t>z KFS w zł</w:t>
            </w:r>
          </w:p>
        </w:tc>
      </w:tr>
      <w:tr w:rsidR="00C0780C" w:rsidRPr="00A17321" w:rsidTr="00C0780C">
        <w:trPr>
          <w:trHeight w:val="560"/>
          <w:jc w:val="center"/>
        </w:trPr>
        <w:tc>
          <w:tcPr>
            <w:tcW w:w="282" w:type="pct"/>
            <w:vMerge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2121" w:rsidRPr="00A17321" w:rsidRDefault="00B62121" w:rsidP="000359AF">
            <w:pPr>
              <w:spacing w:after="0" w:line="200" w:lineRule="exac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62121" w:rsidRPr="00A17321" w:rsidRDefault="00B62121" w:rsidP="000359AF">
            <w:pPr>
              <w:spacing w:after="0" w:line="200" w:lineRule="exac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B62121" w:rsidRPr="00001F74" w:rsidRDefault="00B62121" w:rsidP="000359AF">
            <w:pPr>
              <w:spacing w:after="0" w:line="20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121" w:rsidRPr="00001F74" w:rsidRDefault="00B62121" w:rsidP="000359AF">
            <w:pPr>
              <w:spacing w:after="0" w:line="20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74">
              <w:rPr>
                <w:rFonts w:ascii="Arial" w:hAnsi="Arial" w:cs="Arial"/>
                <w:sz w:val="18"/>
                <w:szCs w:val="18"/>
              </w:rPr>
              <w:t>Pracodawca</w:t>
            </w:r>
          </w:p>
        </w:tc>
        <w:tc>
          <w:tcPr>
            <w:tcW w:w="655" w:type="pct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B62121" w:rsidRPr="00001F74" w:rsidRDefault="00B62121" w:rsidP="000359AF">
            <w:pPr>
              <w:spacing w:after="0" w:line="20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121" w:rsidRPr="00001F74" w:rsidRDefault="00B62121" w:rsidP="000359AF">
            <w:pPr>
              <w:spacing w:after="0" w:line="20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F74">
              <w:rPr>
                <w:rFonts w:ascii="Arial" w:hAnsi="Arial" w:cs="Arial"/>
                <w:sz w:val="20"/>
                <w:szCs w:val="20"/>
              </w:rPr>
              <w:t>Pracownicy</w:t>
            </w:r>
          </w:p>
        </w:tc>
        <w:tc>
          <w:tcPr>
            <w:tcW w:w="441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B62121" w:rsidRPr="00A17321" w:rsidRDefault="00B62121" w:rsidP="000359AF">
            <w:pPr>
              <w:spacing w:after="0" w:line="200" w:lineRule="exact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B62121" w:rsidRPr="00A17321" w:rsidRDefault="00B62121" w:rsidP="000359AF">
            <w:pPr>
              <w:spacing w:after="0" w:line="200" w:lineRule="exac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B62121" w:rsidRPr="00A17321" w:rsidRDefault="00B62121" w:rsidP="000359AF">
            <w:pPr>
              <w:spacing w:after="0" w:line="200" w:lineRule="exac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6" w:type="pct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B62121" w:rsidRPr="00A17321" w:rsidRDefault="00B62121" w:rsidP="000359AF">
            <w:pPr>
              <w:spacing w:after="0" w:line="200" w:lineRule="exac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80C" w:rsidRPr="00A17321" w:rsidTr="00C0780C">
        <w:trPr>
          <w:trHeight w:val="566"/>
          <w:jc w:val="center"/>
        </w:trPr>
        <w:tc>
          <w:tcPr>
            <w:tcW w:w="282" w:type="pct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2121" w:rsidRPr="00A17321" w:rsidRDefault="00B62121" w:rsidP="000359AF">
            <w:pPr>
              <w:spacing w:after="0" w:line="200" w:lineRule="exac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59AF">
            <w:pPr>
              <w:spacing w:after="0" w:line="200" w:lineRule="exac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001F74" w:rsidRDefault="00B62121" w:rsidP="000359AF">
            <w:pPr>
              <w:spacing w:after="0" w:line="200" w:lineRule="exac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2121" w:rsidRPr="00001F74" w:rsidRDefault="00B62121" w:rsidP="000359AF">
            <w:pPr>
              <w:spacing w:after="0" w:line="20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74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329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2121" w:rsidRPr="00001F74" w:rsidRDefault="00B62121" w:rsidP="000359AF">
            <w:pPr>
              <w:spacing w:after="0" w:line="200" w:lineRule="exact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F74">
              <w:rPr>
                <w:rFonts w:ascii="Arial" w:hAnsi="Arial" w:cs="Arial"/>
                <w:sz w:val="18"/>
                <w:szCs w:val="18"/>
              </w:rPr>
              <w:t>kobiety</w:t>
            </w:r>
          </w:p>
        </w:tc>
        <w:tc>
          <w:tcPr>
            <w:tcW w:w="441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2121" w:rsidRPr="00A17321" w:rsidRDefault="00B62121" w:rsidP="000359AF">
            <w:pPr>
              <w:spacing w:after="0" w:line="200" w:lineRule="exact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2121" w:rsidRPr="00A17321" w:rsidRDefault="00B62121" w:rsidP="000359AF">
            <w:pPr>
              <w:spacing w:after="0" w:line="200" w:lineRule="exac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2121" w:rsidRPr="00A17321" w:rsidRDefault="00B62121" w:rsidP="000359AF">
            <w:pPr>
              <w:spacing w:after="0" w:line="200" w:lineRule="exac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62121" w:rsidRPr="00A17321" w:rsidRDefault="00B62121" w:rsidP="000359AF">
            <w:pPr>
              <w:spacing w:after="0" w:line="200" w:lineRule="exact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2121" w:rsidRPr="00A17321" w:rsidTr="00236436">
        <w:trPr>
          <w:trHeight w:val="803"/>
          <w:jc w:val="center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B62121" w:rsidRPr="00A17321" w:rsidRDefault="00B62121" w:rsidP="00236436">
            <w:pPr>
              <w:spacing w:after="0" w:line="240" w:lineRule="auto"/>
              <w:ind w:left="8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18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B62121" w:rsidRPr="00A17321" w:rsidRDefault="00B62121" w:rsidP="000359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21">
              <w:rPr>
                <w:rFonts w:ascii="Arial" w:hAnsi="Arial" w:cs="Arial"/>
                <w:sz w:val="24"/>
                <w:szCs w:val="24"/>
              </w:rPr>
              <w:t>Określenie potrzeb pracodawcy w zakresie kształcenia ustawicznego w związku z ubieganiem się o sfinansowan</w:t>
            </w:r>
            <w:permStart w:id="0" w:edGrp="everyone"/>
            <w:permEnd w:id="0"/>
            <w:r w:rsidRPr="00A17321">
              <w:rPr>
                <w:rFonts w:ascii="Arial" w:hAnsi="Arial" w:cs="Arial"/>
                <w:sz w:val="24"/>
                <w:szCs w:val="24"/>
              </w:rPr>
              <w:t>ie tego kształcenia ze środków KFS</w:t>
            </w:r>
          </w:p>
        </w:tc>
      </w:tr>
      <w:tr w:rsidR="00C0780C" w:rsidRPr="00A17321" w:rsidTr="00236436">
        <w:trPr>
          <w:trHeight w:val="546"/>
          <w:jc w:val="center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2121" w:rsidRPr="00A17321" w:rsidRDefault="00B62121" w:rsidP="00236436">
            <w:pPr>
              <w:spacing w:after="0" w:line="240" w:lineRule="auto"/>
              <w:ind w:left="8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121" w:rsidRPr="00A17321" w:rsidTr="00236436">
        <w:trPr>
          <w:trHeight w:val="409"/>
          <w:jc w:val="center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B62121" w:rsidRPr="00A17321" w:rsidRDefault="00B62121" w:rsidP="00236436">
            <w:pPr>
              <w:spacing w:after="0" w:line="240" w:lineRule="auto"/>
              <w:ind w:left="8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18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B62121" w:rsidRPr="00A17321" w:rsidRDefault="00B62121" w:rsidP="000359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21">
              <w:rPr>
                <w:rFonts w:ascii="Arial" w:hAnsi="Arial" w:cs="Arial"/>
                <w:sz w:val="24"/>
                <w:szCs w:val="24"/>
              </w:rPr>
              <w:t>Kursy realizowane z inicjatywy pracodawcy lub za jego zgodą</w:t>
            </w:r>
          </w:p>
        </w:tc>
      </w:tr>
      <w:tr w:rsidR="00C0780C" w:rsidRPr="00A17321" w:rsidTr="00236436">
        <w:trPr>
          <w:trHeight w:val="552"/>
          <w:jc w:val="center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2121" w:rsidRPr="00A17321" w:rsidRDefault="00B62121" w:rsidP="00236436">
            <w:pPr>
              <w:spacing w:after="0" w:line="240" w:lineRule="auto"/>
              <w:ind w:left="85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bCs/>
                <w:sz w:val="24"/>
                <w:szCs w:val="24"/>
              </w:rPr>
              <w:t>2.1</w:t>
            </w:r>
          </w:p>
          <w:p w:rsidR="00B62121" w:rsidRPr="00A17321" w:rsidRDefault="00B62121" w:rsidP="00236436">
            <w:pPr>
              <w:spacing w:after="0" w:line="240" w:lineRule="auto"/>
              <w:ind w:left="8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80C" w:rsidRPr="00A17321" w:rsidTr="00236436">
        <w:trPr>
          <w:trHeight w:val="766"/>
          <w:jc w:val="center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2121" w:rsidRPr="00A17321" w:rsidRDefault="00B62121" w:rsidP="00236436">
            <w:pPr>
              <w:spacing w:after="0" w:line="240" w:lineRule="auto"/>
              <w:ind w:left="85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80C" w:rsidRPr="00A17321" w:rsidTr="00236436">
        <w:trPr>
          <w:trHeight w:val="766"/>
          <w:jc w:val="center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2121" w:rsidRDefault="00B62121" w:rsidP="00236436">
            <w:pPr>
              <w:spacing w:after="0" w:line="240" w:lineRule="auto"/>
              <w:ind w:left="85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DB3A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121" w:rsidRPr="00A17321" w:rsidTr="00236436">
        <w:trPr>
          <w:trHeight w:val="395"/>
          <w:jc w:val="center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B62121" w:rsidRPr="00A17321" w:rsidRDefault="00B62121" w:rsidP="00236436">
            <w:pPr>
              <w:spacing w:after="0" w:line="240" w:lineRule="auto"/>
              <w:ind w:left="8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18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B62121" w:rsidRPr="00A17321" w:rsidRDefault="00B62121" w:rsidP="000359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21">
              <w:rPr>
                <w:rFonts w:ascii="Arial" w:hAnsi="Arial" w:cs="Arial"/>
                <w:sz w:val="24"/>
                <w:szCs w:val="24"/>
              </w:rPr>
              <w:t>Studia podyplomowe realizowane z inicjatywy pracodawcy lub za jego zgodą</w:t>
            </w:r>
          </w:p>
        </w:tc>
      </w:tr>
      <w:tr w:rsidR="00C0780C" w:rsidRPr="00A17321" w:rsidTr="00236436">
        <w:trPr>
          <w:trHeight w:val="669"/>
          <w:jc w:val="center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2121" w:rsidRPr="00A17321" w:rsidRDefault="00B62121" w:rsidP="00236436">
            <w:pPr>
              <w:spacing w:after="0" w:line="240" w:lineRule="auto"/>
              <w:ind w:left="8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80C" w:rsidRPr="00A17321" w:rsidTr="00236436">
        <w:trPr>
          <w:trHeight w:val="680"/>
          <w:jc w:val="center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2121" w:rsidRPr="00A17321" w:rsidRDefault="00B62121" w:rsidP="00236436">
            <w:pPr>
              <w:spacing w:after="0" w:line="240" w:lineRule="auto"/>
              <w:ind w:left="85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80C" w:rsidRPr="00A17321" w:rsidTr="00236436">
        <w:trPr>
          <w:trHeight w:val="680"/>
          <w:jc w:val="center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2121" w:rsidRDefault="00B62121" w:rsidP="00236436">
            <w:pPr>
              <w:spacing w:after="0" w:line="240" w:lineRule="auto"/>
              <w:ind w:left="85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121" w:rsidRPr="00A17321" w:rsidTr="00236436">
        <w:trPr>
          <w:jc w:val="center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B62121" w:rsidRPr="00A17321" w:rsidRDefault="00B62121" w:rsidP="00236436">
            <w:pPr>
              <w:spacing w:after="0" w:line="240" w:lineRule="auto"/>
              <w:ind w:left="8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18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B62121" w:rsidRPr="00A17321" w:rsidRDefault="00B62121" w:rsidP="000359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21">
              <w:rPr>
                <w:rFonts w:ascii="Arial" w:hAnsi="Arial" w:cs="Arial"/>
                <w:sz w:val="24"/>
                <w:szCs w:val="24"/>
              </w:rPr>
              <w:t>Egzaminy umożliwiające uzyskanie dokumentów potwierdzających nabycie umiejętności, kwalifikacji  lub uprawnień zawodowych</w:t>
            </w:r>
          </w:p>
        </w:tc>
      </w:tr>
      <w:tr w:rsidR="00C0780C" w:rsidRPr="00A17321" w:rsidTr="00236436">
        <w:trPr>
          <w:trHeight w:val="480"/>
          <w:jc w:val="center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2121" w:rsidRPr="00A17321" w:rsidRDefault="00B62121" w:rsidP="00236436">
            <w:pPr>
              <w:spacing w:after="0" w:line="240" w:lineRule="auto"/>
              <w:ind w:left="8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121" w:rsidRPr="00A17321" w:rsidTr="00236436">
        <w:trPr>
          <w:jc w:val="center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B62121" w:rsidRPr="00A17321" w:rsidRDefault="00B62121" w:rsidP="00236436">
            <w:pPr>
              <w:spacing w:after="0" w:line="240" w:lineRule="auto"/>
              <w:ind w:left="8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18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B62121" w:rsidRPr="00A17321" w:rsidRDefault="00B62121" w:rsidP="000359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21">
              <w:rPr>
                <w:rFonts w:ascii="Arial" w:hAnsi="Arial" w:cs="Arial"/>
                <w:sz w:val="24"/>
                <w:szCs w:val="24"/>
              </w:rPr>
              <w:t>Badania lekarskie i psychologiczne wymagane do podjęcia kształcenia lub pracy zawodowej  po ukończonym kształceniu</w:t>
            </w:r>
          </w:p>
        </w:tc>
      </w:tr>
      <w:tr w:rsidR="00C0780C" w:rsidRPr="00A17321" w:rsidTr="00236436">
        <w:trPr>
          <w:trHeight w:val="510"/>
          <w:jc w:val="center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2121" w:rsidRPr="00A17321" w:rsidRDefault="00B62121" w:rsidP="00236436">
            <w:pPr>
              <w:spacing w:after="0" w:line="240" w:lineRule="auto"/>
              <w:ind w:left="8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121" w:rsidRPr="00A17321" w:rsidTr="00236436">
        <w:trPr>
          <w:jc w:val="center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B62121" w:rsidRPr="00A17321" w:rsidRDefault="00B62121" w:rsidP="00236436">
            <w:pPr>
              <w:spacing w:after="0" w:line="240" w:lineRule="auto"/>
              <w:ind w:left="8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18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B62121" w:rsidRPr="00A17321" w:rsidRDefault="00B62121" w:rsidP="000359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21">
              <w:rPr>
                <w:rFonts w:ascii="Arial" w:hAnsi="Arial" w:cs="Arial"/>
                <w:sz w:val="24"/>
                <w:szCs w:val="24"/>
              </w:rPr>
              <w:t>Ubezpieczenie od następstw nieszczęśliwych wypadków  w związku z podjętym kształceniem</w:t>
            </w:r>
          </w:p>
        </w:tc>
      </w:tr>
      <w:tr w:rsidR="00C0780C" w:rsidRPr="00A17321" w:rsidTr="00236436">
        <w:trPr>
          <w:trHeight w:val="426"/>
          <w:jc w:val="center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2121" w:rsidRPr="00A17321" w:rsidRDefault="00B62121" w:rsidP="00236436">
            <w:pPr>
              <w:spacing w:after="0" w:line="240" w:lineRule="auto"/>
              <w:ind w:left="8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80C" w:rsidRPr="00A17321" w:rsidTr="00C0780C">
        <w:trPr>
          <w:trHeight w:val="532"/>
          <w:jc w:val="center"/>
        </w:trPr>
        <w:tc>
          <w:tcPr>
            <w:tcW w:w="2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B62121" w:rsidRPr="00A17321" w:rsidRDefault="00B62121" w:rsidP="000359AF">
            <w:pPr>
              <w:spacing w:after="0" w:line="240" w:lineRule="auto"/>
              <w:ind w:left="720" w:firstLine="28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B62121" w:rsidRPr="00A17321" w:rsidRDefault="00B62121" w:rsidP="000359A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321">
              <w:rPr>
                <w:rFonts w:ascii="Arial" w:hAnsi="Arial" w:cs="Arial"/>
                <w:b/>
                <w:sz w:val="24"/>
                <w:szCs w:val="24"/>
              </w:rPr>
              <w:t>Ogółem</w:t>
            </w:r>
            <w:r w:rsidRPr="00A173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B62121" w:rsidRPr="00A17321" w:rsidRDefault="00B62121" w:rsidP="00033E2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65AA" w:rsidRPr="00A17321" w:rsidRDefault="00546B2A">
      <w:pPr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</w:rPr>
        <w:t>Uzyskane kwalifikacje zawodowe</w:t>
      </w:r>
      <w:r w:rsidR="006905B0">
        <w:rPr>
          <w:rFonts w:ascii="Arial" w:hAnsi="Arial" w:cs="Arial"/>
          <w:b/>
          <w:bCs/>
          <w:sz w:val="24"/>
          <w:szCs w:val="24"/>
        </w:rPr>
        <w:t xml:space="preserve"> </w:t>
      </w:r>
      <w:r w:rsidR="006905B0" w:rsidRPr="006602C6">
        <w:rPr>
          <w:rFonts w:ascii="Arial" w:hAnsi="Arial" w:cs="Arial"/>
          <w:bCs/>
          <w:color w:val="auto"/>
          <w:sz w:val="24"/>
          <w:szCs w:val="24"/>
        </w:rPr>
        <w:t>(umiejętności i uprawnienia, które uzyska uczestnik kształcenia</w:t>
      </w:r>
      <w:r w:rsidR="00840996" w:rsidRPr="006602C6">
        <w:rPr>
          <w:rFonts w:ascii="Arial" w:hAnsi="Arial" w:cs="Arial"/>
          <w:bCs/>
          <w:color w:val="auto"/>
          <w:sz w:val="24"/>
          <w:szCs w:val="24"/>
        </w:rPr>
        <w:t xml:space="preserve"> zgodnie z dołączonym programem kształcenia</w:t>
      </w:r>
      <w:r w:rsidR="006905B0" w:rsidRPr="006602C6">
        <w:rPr>
          <w:rFonts w:ascii="Arial" w:hAnsi="Arial" w:cs="Arial"/>
          <w:bCs/>
          <w:color w:val="auto"/>
          <w:sz w:val="24"/>
          <w:szCs w:val="24"/>
        </w:rPr>
        <w:t>)</w:t>
      </w:r>
      <w:r w:rsidRPr="006602C6">
        <w:rPr>
          <w:rFonts w:ascii="Arial" w:hAnsi="Arial" w:cs="Arial"/>
          <w:bCs/>
          <w:color w:val="auto"/>
          <w:sz w:val="24"/>
          <w:szCs w:val="24"/>
        </w:rPr>
        <w:t>:</w:t>
      </w:r>
      <w:r w:rsidRPr="006602C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C2959">
        <w:rPr>
          <w:rFonts w:ascii="Arial" w:hAnsi="Arial" w:cs="Arial"/>
          <w:sz w:val="24"/>
          <w:szCs w:val="24"/>
        </w:rPr>
        <w:t>……………………………………………………</w:t>
      </w:r>
      <w:r w:rsidR="006905B0">
        <w:rPr>
          <w:rFonts w:ascii="Arial" w:hAnsi="Arial" w:cs="Arial"/>
          <w:sz w:val="24"/>
          <w:szCs w:val="24"/>
        </w:rPr>
        <w:t>……………………….</w:t>
      </w:r>
      <w:r w:rsidR="0002549A" w:rsidRPr="00A17321">
        <w:rPr>
          <w:rFonts w:ascii="Arial" w:hAnsi="Arial" w:cs="Arial"/>
          <w:sz w:val="24"/>
          <w:szCs w:val="24"/>
        </w:rPr>
        <w:t>…………</w:t>
      </w:r>
      <w:r w:rsidR="00840996">
        <w:rPr>
          <w:rFonts w:ascii="Arial" w:hAnsi="Arial" w:cs="Arial"/>
          <w:sz w:val="24"/>
          <w:szCs w:val="24"/>
        </w:rPr>
        <w:t>…………………….</w:t>
      </w:r>
      <w:r w:rsidR="0002549A" w:rsidRPr="00A17321">
        <w:rPr>
          <w:rFonts w:ascii="Arial" w:hAnsi="Arial" w:cs="Arial"/>
          <w:sz w:val="24"/>
          <w:szCs w:val="24"/>
        </w:rPr>
        <w:t>.</w:t>
      </w:r>
    </w:p>
    <w:p w:rsidR="00AF065F" w:rsidRDefault="00546B2A">
      <w:pPr>
        <w:rPr>
          <w:rFonts w:ascii="Arial" w:hAnsi="Arial" w:cs="Arial"/>
          <w:bCs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</w:rPr>
        <w:t>Dokument potwierdzający nabyte</w:t>
      </w:r>
      <w:r w:rsidR="005C1C59">
        <w:rPr>
          <w:rFonts w:ascii="Arial" w:hAnsi="Arial" w:cs="Arial"/>
          <w:b/>
          <w:bCs/>
          <w:sz w:val="24"/>
          <w:szCs w:val="24"/>
        </w:rPr>
        <w:t xml:space="preserve"> </w:t>
      </w:r>
      <w:r w:rsidR="005C1C59" w:rsidRPr="006602C6">
        <w:rPr>
          <w:rFonts w:ascii="Arial" w:hAnsi="Arial" w:cs="Arial"/>
          <w:b/>
          <w:bCs/>
          <w:color w:val="auto"/>
          <w:sz w:val="24"/>
          <w:szCs w:val="24"/>
        </w:rPr>
        <w:t>kompetencje</w:t>
      </w:r>
      <w:r w:rsidR="005C1C59">
        <w:rPr>
          <w:rFonts w:ascii="Arial" w:hAnsi="Arial" w:cs="Arial"/>
          <w:b/>
          <w:bCs/>
          <w:sz w:val="24"/>
          <w:szCs w:val="24"/>
        </w:rPr>
        <w:t>,</w:t>
      </w:r>
      <w:r w:rsidRPr="00A17321">
        <w:rPr>
          <w:rFonts w:ascii="Arial" w:hAnsi="Arial" w:cs="Arial"/>
          <w:b/>
          <w:bCs/>
          <w:sz w:val="24"/>
          <w:szCs w:val="24"/>
        </w:rPr>
        <w:t xml:space="preserve"> kwalifikacje</w:t>
      </w:r>
      <w:r w:rsidR="006905B0" w:rsidRPr="006905B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6905B0" w:rsidRPr="006602C6">
        <w:rPr>
          <w:rFonts w:ascii="Arial" w:hAnsi="Arial" w:cs="Arial"/>
          <w:bCs/>
          <w:color w:val="auto"/>
          <w:sz w:val="24"/>
          <w:szCs w:val="24"/>
        </w:rPr>
        <w:t xml:space="preserve">(zgodnie z dołączonym </w:t>
      </w:r>
      <w:r w:rsidR="000D4C49">
        <w:rPr>
          <w:rFonts w:ascii="Arial" w:hAnsi="Arial" w:cs="Arial"/>
          <w:bCs/>
          <w:color w:val="auto"/>
          <w:sz w:val="24"/>
          <w:szCs w:val="24"/>
        </w:rPr>
        <w:t xml:space="preserve">                  </w:t>
      </w:r>
      <w:r w:rsidR="006905B0" w:rsidRPr="006602C6">
        <w:rPr>
          <w:rFonts w:ascii="Arial" w:hAnsi="Arial" w:cs="Arial"/>
          <w:bCs/>
          <w:color w:val="auto"/>
          <w:sz w:val="24"/>
          <w:szCs w:val="24"/>
        </w:rPr>
        <w:t>do wniosku wzorem)</w:t>
      </w:r>
      <w:r w:rsidRPr="006602C6">
        <w:rPr>
          <w:rFonts w:ascii="Arial" w:hAnsi="Arial" w:cs="Arial"/>
          <w:bCs/>
          <w:color w:val="auto"/>
          <w:sz w:val="24"/>
          <w:szCs w:val="24"/>
        </w:rPr>
        <w:t xml:space="preserve">: </w:t>
      </w:r>
      <w:r w:rsidR="0002549A" w:rsidRPr="00A17321">
        <w:rPr>
          <w:rFonts w:ascii="Arial" w:hAnsi="Arial" w:cs="Arial"/>
          <w:bCs/>
          <w:sz w:val="24"/>
          <w:szCs w:val="24"/>
        </w:rPr>
        <w:t>……………………………………………</w:t>
      </w:r>
      <w:r w:rsidR="006905B0">
        <w:rPr>
          <w:rFonts w:ascii="Arial" w:hAnsi="Arial" w:cs="Arial"/>
          <w:bCs/>
          <w:sz w:val="24"/>
          <w:szCs w:val="24"/>
        </w:rPr>
        <w:t>……………………………………………………</w:t>
      </w:r>
      <w:r w:rsidR="00840996">
        <w:rPr>
          <w:rFonts w:ascii="Arial" w:hAnsi="Arial" w:cs="Arial"/>
          <w:bCs/>
          <w:sz w:val="24"/>
          <w:szCs w:val="24"/>
        </w:rPr>
        <w:t>..</w:t>
      </w:r>
      <w:r w:rsidR="006905B0">
        <w:rPr>
          <w:rFonts w:ascii="Arial" w:hAnsi="Arial" w:cs="Arial"/>
          <w:bCs/>
          <w:sz w:val="24"/>
          <w:szCs w:val="24"/>
        </w:rPr>
        <w:t>…….</w:t>
      </w:r>
      <w:r w:rsidR="0002549A" w:rsidRPr="00A17321">
        <w:rPr>
          <w:rFonts w:ascii="Arial" w:hAnsi="Arial" w:cs="Arial"/>
          <w:bCs/>
          <w:sz w:val="24"/>
          <w:szCs w:val="24"/>
        </w:rPr>
        <w:t>…</w:t>
      </w:r>
    </w:p>
    <w:p w:rsidR="00094082" w:rsidRPr="001B1A2F" w:rsidRDefault="00094082">
      <w:pPr>
        <w:rPr>
          <w:rFonts w:ascii="Arial" w:hAnsi="Arial" w:cs="Arial"/>
          <w:bCs/>
          <w:sz w:val="24"/>
          <w:szCs w:val="24"/>
        </w:rPr>
      </w:pPr>
    </w:p>
    <w:tbl>
      <w:tblPr>
        <w:tblW w:w="10214" w:type="dxa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2161"/>
        <w:gridCol w:w="3162"/>
        <w:gridCol w:w="1206"/>
        <w:gridCol w:w="1134"/>
        <w:gridCol w:w="1276"/>
        <w:gridCol w:w="1275"/>
      </w:tblGrid>
      <w:tr w:rsidR="007165AA" w:rsidRPr="00A17321" w:rsidTr="00D77F4A">
        <w:tc>
          <w:tcPr>
            <w:tcW w:w="1021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b/>
                <w:bCs/>
                <w:sz w:val="24"/>
                <w:szCs w:val="24"/>
              </w:rPr>
              <w:t>Udział w kształceniu ustawicznym pracodawcy i pracowników</w:t>
            </w:r>
          </w:p>
        </w:tc>
      </w:tr>
      <w:tr w:rsidR="007165AA" w:rsidRPr="00A17321" w:rsidTr="00D77F4A">
        <w:tc>
          <w:tcPr>
            <w:tcW w:w="21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Pr="00565C30" w:rsidRDefault="007165A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165AA" w:rsidRPr="00565C30" w:rsidRDefault="007165A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165AA" w:rsidRPr="00565C30" w:rsidRDefault="007165A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165AA" w:rsidRPr="00565C30" w:rsidRDefault="007165A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65AA" w:rsidRPr="00565C30" w:rsidRDefault="007165A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b/>
                <w:bCs/>
                <w:sz w:val="24"/>
                <w:szCs w:val="24"/>
              </w:rPr>
              <w:t>Według rodzajów wsparcia</w:t>
            </w:r>
          </w:p>
        </w:tc>
        <w:tc>
          <w:tcPr>
            <w:tcW w:w="31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Pr="00565C30" w:rsidRDefault="007165AA" w:rsidP="00565C30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b/>
                <w:bCs/>
                <w:sz w:val="24"/>
                <w:szCs w:val="24"/>
              </w:rPr>
              <w:t>Pracodawcy</w:t>
            </w:r>
          </w:p>
        </w:tc>
        <w:tc>
          <w:tcPr>
            <w:tcW w:w="255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b/>
                <w:bCs/>
                <w:sz w:val="24"/>
                <w:szCs w:val="24"/>
              </w:rPr>
              <w:t>Pracownicy</w:t>
            </w:r>
          </w:p>
        </w:tc>
      </w:tr>
      <w:tr w:rsidR="007165AA" w:rsidRPr="00A17321" w:rsidTr="00D77F4A">
        <w:trPr>
          <w:trHeight w:val="311"/>
        </w:trPr>
        <w:tc>
          <w:tcPr>
            <w:tcW w:w="21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Pr="00565C30" w:rsidRDefault="007165A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Pr="00565C30" w:rsidRDefault="007165AA" w:rsidP="00565C30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liczba</w:t>
            </w:r>
          </w:p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osób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w tym kobiety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liczba</w:t>
            </w:r>
          </w:p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osób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w tym kobiety</w:t>
            </w:r>
          </w:p>
        </w:tc>
      </w:tr>
      <w:tr w:rsidR="007165AA" w:rsidRPr="00A17321" w:rsidTr="00D77F4A">
        <w:tc>
          <w:tcPr>
            <w:tcW w:w="21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Pr="00565C30" w:rsidRDefault="007165A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546B2A" w:rsidP="00565C30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Kursy</w:t>
            </w:r>
          </w:p>
        </w:tc>
        <w:tc>
          <w:tcPr>
            <w:tcW w:w="1206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AA" w:rsidRPr="00A17321" w:rsidTr="00D77F4A">
        <w:trPr>
          <w:trHeight w:val="89"/>
        </w:trPr>
        <w:tc>
          <w:tcPr>
            <w:tcW w:w="21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546B2A" w:rsidP="00565C30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Studia podyplomowe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AA" w:rsidRPr="00A17321" w:rsidTr="00D77F4A">
        <w:tc>
          <w:tcPr>
            <w:tcW w:w="21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546B2A" w:rsidP="00565C30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Egzaminy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AA" w:rsidRPr="00A17321" w:rsidTr="00D77F4A">
        <w:tc>
          <w:tcPr>
            <w:tcW w:w="21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65C30" w:rsidRDefault="00546B2A" w:rsidP="00565C30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 xml:space="preserve">Badania lekarskie/ </w:t>
            </w:r>
          </w:p>
          <w:p w:rsidR="007165AA" w:rsidRPr="00565C30" w:rsidRDefault="00546B2A" w:rsidP="00565C30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psychologiczne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AA" w:rsidRPr="00A17321" w:rsidTr="00D77F4A">
        <w:tc>
          <w:tcPr>
            <w:tcW w:w="21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546B2A" w:rsidP="00565C30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Ubezpieczenie NNW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AA" w:rsidRPr="00A17321" w:rsidTr="00D77F4A">
        <w:tc>
          <w:tcPr>
            <w:tcW w:w="21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65C30" w:rsidRDefault="00546B2A" w:rsidP="00565C30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 xml:space="preserve">Badanie potrzeb </w:t>
            </w:r>
          </w:p>
          <w:p w:rsidR="007165AA" w:rsidRPr="00565C30" w:rsidRDefault="00546B2A" w:rsidP="00565C30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szkoleniowych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165AA" w:rsidRPr="00A17321" w:rsidTr="00D77F4A">
        <w:tc>
          <w:tcPr>
            <w:tcW w:w="21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b/>
                <w:bCs/>
                <w:sz w:val="24"/>
                <w:szCs w:val="24"/>
              </w:rPr>
              <w:t>Według poziomu wykształcenia</w:t>
            </w:r>
          </w:p>
        </w:tc>
        <w:tc>
          <w:tcPr>
            <w:tcW w:w="316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602C6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gimnazjalne i poniżej</w:t>
            </w:r>
            <w:r w:rsidR="006602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65AA" w:rsidRPr="00565C30" w:rsidRDefault="006602C6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 tym podstawowe)</w:t>
            </w:r>
          </w:p>
        </w:tc>
        <w:tc>
          <w:tcPr>
            <w:tcW w:w="1206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AA" w:rsidRPr="00A17321" w:rsidTr="00D77F4A">
        <w:tc>
          <w:tcPr>
            <w:tcW w:w="21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zasadnicze zawodowe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AA" w:rsidRPr="00A17321" w:rsidTr="00D77F4A">
        <w:tc>
          <w:tcPr>
            <w:tcW w:w="21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średnie ogólnokształcące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AA" w:rsidRPr="00A17321" w:rsidTr="00D77F4A">
        <w:tc>
          <w:tcPr>
            <w:tcW w:w="21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 xml:space="preserve">policealne i średnie </w:t>
            </w:r>
          </w:p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zawodowe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AA" w:rsidRPr="00A17321" w:rsidTr="00D77F4A">
        <w:tc>
          <w:tcPr>
            <w:tcW w:w="21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wyższe (w tym licencjat)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AA" w:rsidRPr="00A17321" w:rsidTr="00D77F4A">
        <w:tc>
          <w:tcPr>
            <w:tcW w:w="21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5C30">
              <w:rPr>
                <w:rFonts w:ascii="Arial" w:hAnsi="Arial" w:cs="Arial"/>
                <w:b/>
                <w:bCs/>
                <w:sz w:val="24"/>
                <w:szCs w:val="24"/>
              </w:rPr>
              <w:t>Podgrupy wiekowe</w:t>
            </w:r>
          </w:p>
        </w:tc>
        <w:tc>
          <w:tcPr>
            <w:tcW w:w="316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15-24 lata</w:t>
            </w:r>
          </w:p>
        </w:tc>
        <w:tc>
          <w:tcPr>
            <w:tcW w:w="1206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AA" w:rsidRPr="00A17321" w:rsidTr="00D77F4A">
        <w:tc>
          <w:tcPr>
            <w:tcW w:w="21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Pr="00565C30" w:rsidRDefault="007165A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25-34 lata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AA" w:rsidRPr="00A17321" w:rsidTr="00D77F4A">
        <w:tc>
          <w:tcPr>
            <w:tcW w:w="21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Pr="00565C30" w:rsidRDefault="007165A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35-44 lata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AA" w:rsidRPr="00A17321" w:rsidTr="00D77F4A">
        <w:trPr>
          <w:trHeight w:val="328"/>
        </w:trPr>
        <w:tc>
          <w:tcPr>
            <w:tcW w:w="21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Pr="00565C30" w:rsidRDefault="007165A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 xml:space="preserve">45 i więcej 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AA" w:rsidRPr="00A17321" w:rsidTr="00D77F4A">
        <w:trPr>
          <w:trHeight w:val="585"/>
        </w:trPr>
        <w:tc>
          <w:tcPr>
            <w:tcW w:w="21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5C30">
              <w:rPr>
                <w:rFonts w:ascii="Arial" w:hAnsi="Arial" w:cs="Arial"/>
                <w:b/>
                <w:bCs/>
                <w:sz w:val="24"/>
                <w:szCs w:val="24"/>
              </w:rPr>
              <w:t>Wykonywanie pracy                       w szczególnych warunkach</w:t>
            </w:r>
          </w:p>
        </w:tc>
        <w:tc>
          <w:tcPr>
            <w:tcW w:w="316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206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AA" w:rsidRPr="00A17321" w:rsidTr="00D77F4A">
        <w:trPr>
          <w:trHeight w:val="588"/>
        </w:trPr>
        <w:tc>
          <w:tcPr>
            <w:tcW w:w="21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165AA" w:rsidRPr="00565C30" w:rsidRDefault="007165A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AA" w:rsidRPr="00A17321" w:rsidTr="00D77F4A">
        <w:trPr>
          <w:trHeight w:val="704"/>
        </w:trPr>
        <w:tc>
          <w:tcPr>
            <w:tcW w:w="21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5C30">
              <w:rPr>
                <w:rFonts w:ascii="Arial" w:hAnsi="Arial" w:cs="Arial"/>
                <w:b/>
                <w:bCs/>
                <w:sz w:val="24"/>
                <w:szCs w:val="24"/>
              </w:rPr>
              <w:t>Możliwość udokumentowania pracy w szczególnych warunkach</w:t>
            </w:r>
          </w:p>
        </w:tc>
        <w:tc>
          <w:tcPr>
            <w:tcW w:w="316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206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AA" w:rsidRPr="00A17321" w:rsidTr="00D77F4A">
        <w:trPr>
          <w:trHeight w:val="738"/>
        </w:trPr>
        <w:tc>
          <w:tcPr>
            <w:tcW w:w="21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546B2A" w:rsidP="00565C30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5C30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Pr="00565C30" w:rsidRDefault="007165AA" w:rsidP="00F07A55">
            <w:pPr>
              <w:pStyle w:val="Zawartotabeli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65AA" w:rsidRDefault="007165AA" w:rsidP="007C1DBD">
      <w:pPr>
        <w:spacing w:line="240" w:lineRule="auto"/>
        <w:ind w:right="142"/>
        <w:rPr>
          <w:rFonts w:ascii="Arial" w:hAnsi="Arial" w:cs="Arial"/>
          <w:b/>
          <w:bCs/>
          <w:sz w:val="24"/>
          <w:szCs w:val="24"/>
        </w:rPr>
      </w:pPr>
    </w:p>
    <w:p w:rsidR="00565C30" w:rsidRDefault="00565C30" w:rsidP="007C1DBD">
      <w:pPr>
        <w:spacing w:line="240" w:lineRule="auto"/>
        <w:ind w:right="142"/>
        <w:rPr>
          <w:rFonts w:ascii="Arial" w:hAnsi="Arial" w:cs="Arial"/>
          <w:b/>
          <w:bCs/>
          <w:sz w:val="24"/>
          <w:szCs w:val="24"/>
        </w:rPr>
      </w:pPr>
    </w:p>
    <w:p w:rsidR="00565C30" w:rsidRDefault="00565C30" w:rsidP="007C1DBD">
      <w:pPr>
        <w:spacing w:line="240" w:lineRule="auto"/>
        <w:ind w:right="142"/>
        <w:rPr>
          <w:rFonts w:ascii="Arial" w:hAnsi="Arial" w:cs="Arial"/>
          <w:b/>
          <w:bCs/>
          <w:sz w:val="24"/>
          <w:szCs w:val="24"/>
        </w:rPr>
      </w:pPr>
    </w:p>
    <w:p w:rsidR="00565C30" w:rsidRDefault="00565C30" w:rsidP="007C1DBD">
      <w:pPr>
        <w:spacing w:line="240" w:lineRule="auto"/>
        <w:ind w:right="142"/>
        <w:rPr>
          <w:rFonts w:ascii="Arial" w:hAnsi="Arial" w:cs="Arial"/>
          <w:b/>
          <w:bCs/>
          <w:sz w:val="24"/>
          <w:szCs w:val="24"/>
        </w:rPr>
      </w:pPr>
    </w:p>
    <w:p w:rsidR="005C1C59" w:rsidRPr="00A17321" w:rsidRDefault="005C1C59" w:rsidP="007C1DBD">
      <w:pPr>
        <w:spacing w:line="240" w:lineRule="auto"/>
        <w:ind w:right="142"/>
        <w:rPr>
          <w:rFonts w:ascii="Arial" w:hAnsi="Arial" w:cs="Arial"/>
          <w:b/>
          <w:bCs/>
          <w:sz w:val="24"/>
          <w:szCs w:val="24"/>
        </w:rPr>
      </w:pPr>
    </w:p>
    <w:p w:rsidR="007165AA" w:rsidRPr="00A17321" w:rsidRDefault="00546B2A">
      <w:pPr>
        <w:pStyle w:val="Akapitzlist"/>
        <w:numPr>
          <w:ilvl w:val="0"/>
          <w:numId w:val="2"/>
        </w:numPr>
        <w:spacing w:line="240" w:lineRule="auto"/>
        <w:ind w:left="851" w:right="142" w:hanging="851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</w:rPr>
        <w:t>UZASADNIENIE WNIOSKU.</w:t>
      </w:r>
    </w:p>
    <w:p w:rsidR="007165AA" w:rsidRPr="00A17321" w:rsidRDefault="007165AA">
      <w:pPr>
        <w:pStyle w:val="Akapitzlist"/>
        <w:spacing w:line="240" w:lineRule="auto"/>
        <w:ind w:left="851" w:right="142"/>
        <w:rPr>
          <w:rFonts w:ascii="Arial" w:hAnsi="Arial" w:cs="Arial"/>
          <w:bCs/>
          <w:sz w:val="24"/>
          <w:szCs w:val="24"/>
        </w:rPr>
      </w:pPr>
    </w:p>
    <w:p w:rsidR="007165AA" w:rsidRPr="00A17321" w:rsidRDefault="00546B2A">
      <w:pPr>
        <w:pStyle w:val="Akapitzlist"/>
        <w:spacing w:line="240" w:lineRule="auto"/>
        <w:ind w:left="0" w:right="142"/>
        <w:jc w:val="both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bCs/>
          <w:sz w:val="24"/>
          <w:szCs w:val="24"/>
        </w:rPr>
        <w:t>Powinno uwzględniać poniższe elementy:</w:t>
      </w:r>
    </w:p>
    <w:p w:rsidR="007165AA" w:rsidRPr="00A17321" w:rsidRDefault="00546B2A" w:rsidP="007C1DBD">
      <w:pPr>
        <w:spacing w:after="0" w:line="240" w:lineRule="auto"/>
        <w:ind w:left="567" w:right="142"/>
        <w:contextualSpacing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color w:val="000000"/>
          <w:sz w:val="24"/>
          <w:szCs w:val="24"/>
        </w:rPr>
        <w:t xml:space="preserve">a) uzasadnienie potrzeby odbycia kształcenia ustawicznego, przy uwzględnieniu obecnych lub przyszłych potrzeb pracodawcy oraz </w:t>
      </w:r>
      <w:r w:rsidRPr="00A17321">
        <w:rPr>
          <w:rFonts w:ascii="Arial" w:hAnsi="Arial" w:cs="Arial"/>
          <w:b/>
          <w:bCs/>
          <w:color w:val="000000"/>
          <w:sz w:val="24"/>
          <w:szCs w:val="24"/>
        </w:rPr>
        <w:t>obowiązujących priorytetów wydatkowania środków KFS</w:t>
      </w:r>
      <w:r w:rsidRPr="00A17321">
        <w:rPr>
          <w:rFonts w:ascii="Arial" w:hAnsi="Arial" w:cs="Arial"/>
          <w:color w:val="000000"/>
          <w:sz w:val="24"/>
          <w:szCs w:val="24"/>
        </w:rPr>
        <w:t>:</w:t>
      </w:r>
    </w:p>
    <w:p w:rsidR="007165AA" w:rsidRPr="00A17321" w:rsidRDefault="007165AA">
      <w:pPr>
        <w:spacing w:after="0" w:line="240" w:lineRule="auto"/>
        <w:ind w:left="567" w:right="14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165AA" w:rsidRPr="00A17321" w:rsidRDefault="007C1DBD">
      <w:pPr>
        <w:spacing w:after="0" w:line="360" w:lineRule="auto"/>
        <w:ind w:left="567" w:right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priorytet:…………</w:t>
      </w:r>
      <w:r w:rsidR="00546B2A" w:rsidRPr="00A17321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66487C" w:rsidRPr="00A17321">
        <w:rPr>
          <w:rFonts w:ascii="Arial" w:hAnsi="Arial" w:cs="Arial"/>
          <w:color w:val="000000"/>
          <w:sz w:val="24"/>
          <w:szCs w:val="24"/>
        </w:rPr>
        <w:t xml:space="preserve"> </w:t>
      </w:r>
      <w:r w:rsidR="00546B2A" w:rsidRPr="00A17321">
        <w:rPr>
          <w:rFonts w:ascii="Arial" w:hAnsi="Arial" w:cs="Arial"/>
          <w:color w:val="000000"/>
          <w:sz w:val="24"/>
          <w:szCs w:val="24"/>
        </w:rPr>
        <w:t>………………</w:t>
      </w:r>
      <w:bookmarkStart w:id="1" w:name="__DdeLink__8624_3483331935"/>
      <w:r w:rsidR="00546B2A" w:rsidRPr="00A1732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bookmarkEnd w:id="1"/>
      <w:r w:rsidR="00546B2A" w:rsidRPr="00A17321">
        <w:rPr>
          <w:rFonts w:ascii="Arial" w:hAnsi="Arial" w:cs="Arial"/>
          <w:sz w:val="24"/>
          <w:szCs w:val="24"/>
        </w:rPr>
        <w:t>…………………………</w:t>
      </w:r>
    </w:p>
    <w:p w:rsidR="007165AA" w:rsidRPr="00A17321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</w:rPr>
        <w:t>-</w:t>
      </w:r>
      <w:r w:rsidRPr="00A17321">
        <w:rPr>
          <w:rFonts w:ascii="Arial" w:hAnsi="Arial" w:cs="Arial"/>
          <w:sz w:val="24"/>
          <w:szCs w:val="24"/>
        </w:rPr>
        <w:t xml:space="preserve"> uzasadnienie: …………...……………………………………………………………………………………</w:t>
      </w:r>
    </w:p>
    <w:p w:rsidR="007165AA" w:rsidRPr="00A17321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165AA" w:rsidRPr="00A17321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165AA" w:rsidRPr="00A17321" w:rsidRDefault="007165AA">
      <w:pPr>
        <w:spacing w:after="0" w:line="360" w:lineRule="auto"/>
        <w:ind w:left="567" w:right="14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165AA" w:rsidRPr="00A17321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color w:val="000000"/>
          <w:sz w:val="24"/>
          <w:szCs w:val="24"/>
        </w:rPr>
        <w:t>b) uzasadnienie wyboru realizatora usługi kształcenia ustawicznego finansowanej ze środków KFS:</w:t>
      </w:r>
    </w:p>
    <w:p w:rsidR="007165AA" w:rsidRPr="00A17321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 xml:space="preserve">-  nazwa i siedziba realizatora usługi kształcenia ustawicznego: </w:t>
      </w:r>
      <w:r w:rsidR="007C1DBD">
        <w:rPr>
          <w:rFonts w:ascii="Arial" w:hAnsi="Arial" w:cs="Arial"/>
          <w:sz w:val="24"/>
          <w:szCs w:val="24"/>
        </w:rPr>
        <w:t>……………………..</w:t>
      </w:r>
    </w:p>
    <w:p w:rsidR="007165AA" w:rsidRPr="00A17321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color w:val="FF0000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165AA" w:rsidRPr="00A17321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color w:val="FF0000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- uzasadnienie wy</w:t>
      </w:r>
      <w:r w:rsidR="007C1DBD">
        <w:rPr>
          <w:rFonts w:ascii="Arial" w:hAnsi="Arial" w:cs="Arial"/>
          <w:sz w:val="24"/>
          <w:szCs w:val="24"/>
        </w:rPr>
        <w:t>boru:..………………………………………</w:t>
      </w:r>
      <w:r w:rsidRPr="00A17321">
        <w:rPr>
          <w:rFonts w:ascii="Arial" w:hAnsi="Arial" w:cs="Arial"/>
          <w:sz w:val="24"/>
          <w:szCs w:val="24"/>
        </w:rPr>
        <w:t>………………………</w:t>
      </w:r>
      <w:r w:rsidR="007C1DBD">
        <w:rPr>
          <w:rFonts w:ascii="Arial" w:hAnsi="Arial" w:cs="Arial"/>
          <w:sz w:val="24"/>
          <w:szCs w:val="24"/>
        </w:rPr>
        <w:t>…..</w:t>
      </w:r>
      <w:r w:rsidRPr="00A17321">
        <w:rPr>
          <w:rFonts w:ascii="Arial" w:hAnsi="Arial" w:cs="Arial"/>
          <w:sz w:val="24"/>
          <w:szCs w:val="24"/>
        </w:rPr>
        <w:t>…</w:t>
      </w:r>
    </w:p>
    <w:p w:rsidR="007165AA" w:rsidRPr="00A17321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color w:val="000000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……………………………………………</w:t>
      </w:r>
      <w:r w:rsidRPr="00A17321">
        <w:rPr>
          <w:rFonts w:ascii="Arial" w:hAnsi="Arial" w:cs="Arial"/>
          <w:color w:val="000000"/>
          <w:sz w:val="24"/>
          <w:szCs w:val="24"/>
        </w:rPr>
        <w:t>……………………………………………………</w:t>
      </w:r>
    </w:p>
    <w:p w:rsidR="007165AA" w:rsidRPr="00A17321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color w:val="000000"/>
          <w:sz w:val="24"/>
          <w:szCs w:val="24"/>
        </w:rPr>
      </w:pPr>
      <w:r w:rsidRPr="00A1732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165AA" w:rsidRPr="00A17321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165AA" w:rsidRPr="00A17321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color w:val="000000"/>
          <w:sz w:val="24"/>
          <w:szCs w:val="24"/>
        </w:rPr>
      </w:pPr>
      <w:r w:rsidRPr="00A1732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165AA" w:rsidRPr="00A17321" w:rsidRDefault="007165AA">
      <w:pPr>
        <w:spacing w:after="0" w:line="240" w:lineRule="auto"/>
        <w:ind w:left="567" w:right="14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165AA" w:rsidRPr="00A17321" w:rsidRDefault="00546B2A" w:rsidP="007C1DBD">
      <w:pPr>
        <w:spacing w:after="0" w:line="240" w:lineRule="auto"/>
        <w:ind w:left="567" w:right="142"/>
        <w:contextualSpacing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color w:val="000000"/>
          <w:sz w:val="24"/>
          <w:szCs w:val="24"/>
        </w:rPr>
        <w:t>c)  posiadanie przez realizatora usługi kształcenia ustawicznego certyfikatów jakości oferowanych usług kształcenia ustawicznego, a w przypadku kursów – posiadanie dokumentu, na podstawie którego</w:t>
      </w:r>
      <w:r w:rsidR="00B87441" w:rsidRPr="00A173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17321">
        <w:rPr>
          <w:rFonts w:ascii="Arial" w:hAnsi="Arial" w:cs="Arial"/>
          <w:color w:val="000000"/>
          <w:sz w:val="24"/>
          <w:szCs w:val="24"/>
        </w:rPr>
        <w:t>prowadzi on pozaszkolne formy kształcenia ustawicznego:</w:t>
      </w:r>
    </w:p>
    <w:p w:rsidR="007165AA" w:rsidRPr="00A17321" w:rsidRDefault="007165AA">
      <w:pPr>
        <w:spacing w:after="0" w:line="240" w:lineRule="auto"/>
        <w:ind w:left="567" w:right="14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165AA" w:rsidRPr="00A17321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color w:val="000000"/>
          <w:sz w:val="24"/>
          <w:szCs w:val="24"/>
        </w:rPr>
      </w:pPr>
      <w:r w:rsidRPr="00A1732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165AA" w:rsidRPr="00A17321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color w:val="000000"/>
          <w:sz w:val="24"/>
          <w:szCs w:val="24"/>
        </w:rPr>
      </w:pPr>
      <w:r w:rsidRPr="00A1732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165AA" w:rsidRPr="00A17321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color w:val="000000"/>
          <w:sz w:val="24"/>
          <w:szCs w:val="24"/>
        </w:rPr>
      </w:pPr>
      <w:r w:rsidRPr="00A1732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0359AF" w:rsidRDefault="00546B2A" w:rsidP="00565C30">
      <w:pPr>
        <w:spacing w:after="0" w:line="360" w:lineRule="auto"/>
        <w:ind w:left="567" w:right="142"/>
        <w:contextualSpacing/>
        <w:rPr>
          <w:rFonts w:ascii="Arial" w:hAnsi="Arial" w:cs="Arial"/>
          <w:color w:val="000000"/>
          <w:sz w:val="24"/>
          <w:szCs w:val="24"/>
        </w:rPr>
      </w:pPr>
      <w:r w:rsidRPr="00A17321">
        <w:rPr>
          <w:rFonts w:ascii="Arial" w:hAnsi="Arial" w:cs="Arial"/>
          <w:color w:val="000000"/>
          <w:sz w:val="24"/>
          <w:szCs w:val="24"/>
        </w:rPr>
        <w:t>……………………</w:t>
      </w:r>
      <w:r w:rsidR="000359AF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</w:t>
      </w:r>
      <w:r w:rsidRPr="00A17321">
        <w:rPr>
          <w:rFonts w:ascii="Arial" w:hAnsi="Arial" w:cs="Arial"/>
          <w:color w:val="000000"/>
          <w:sz w:val="24"/>
          <w:szCs w:val="24"/>
        </w:rPr>
        <w:t>…………</w:t>
      </w:r>
    </w:p>
    <w:p w:rsidR="0036215F" w:rsidRDefault="00546B2A" w:rsidP="00565C30">
      <w:pPr>
        <w:spacing w:after="0" w:line="360" w:lineRule="auto"/>
        <w:ind w:left="567" w:right="142"/>
        <w:contextualSpacing/>
        <w:rPr>
          <w:rFonts w:ascii="Arial" w:hAnsi="Arial" w:cs="Arial"/>
          <w:color w:val="000000"/>
          <w:sz w:val="24"/>
          <w:szCs w:val="24"/>
        </w:rPr>
      </w:pPr>
      <w:r w:rsidRPr="00A17321">
        <w:rPr>
          <w:rFonts w:ascii="Arial" w:hAnsi="Arial" w:cs="Arial"/>
          <w:color w:val="000000"/>
          <w:sz w:val="24"/>
          <w:szCs w:val="24"/>
        </w:rPr>
        <w:t>……………………………………………...………</w:t>
      </w:r>
      <w:r w:rsidR="007C1DBD">
        <w:rPr>
          <w:rFonts w:ascii="Arial" w:hAnsi="Arial" w:cs="Arial"/>
          <w:color w:val="000000"/>
          <w:sz w:val="24"/>
          <w:szCs w:val="24"/>
        </w:rPr>
        <w:t>……………………</w:t>
      </w:r>
      <w:r w:rsidR="000359AF">
        <w:rPr>
          <w:rFonts w:ascii="Arial" w:hAnsi="Arial" w:cs="Arial"/>
          <w:color w:val="000000"/>
          <w:sz w:val="24"/>
          <w:szCs w:val="24"/>
        </w:rPr>
        <w:t>…………………</w:t>
      </w:r>
      <w:r w:rsidR="007C1DBD">
        <w:rPr>
          <w:rFonts w:ascii="Arial" w:hAnsi="Arial" w:cs="Arial"/>
          <w:color w:val="000000"/>
          <w:sz w:val="24"/>
          <w:szCs w:val="24"/>
        </w:rPr>
        <w:t>….</w:t>
      </w:r>
    </w:p>
    <w:p w:rsidR="0036215F" w:rsidRPr="00A17321" w:rsidRDefault="0036215F">
      <w:pPr>
        <w:spacing w:after="0" w:line="240" w:lineRule="auto"/>
        <w:ind w:left="567" w:right="14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165AA" w:rsidRPr="00A17321" w:rsidRDefault="00546B2A" w:rsidP="007C1DBD">
      <w:pPr>
        <w:spacing w:after="0" w:line="240" w:lineRule="auto"/>
        <w:ind w:left="567" w:right="142"/>
        <w:contextualSpacing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color w:val="000000"/>
          <w:sz w:val="24"/>
          <w:szCs w:val="24"/>
        </w:rPr>
        <w:t>d) nazwa i liczba godzin kształcenia ustawicznego:</w:t>
      </w:r>
    </w:p>
    <w:p w:rsidR="007165AA" w:rsidRPr="00A17321" w:rsidRDefault="007165AA" w:rsidP="007C1DBD">
      <w:pPr>
        <w:spacing w:after="0" w:line="240" w:lineRule="auto"/>
        <w:ind w:left="567" w:right="142"/>
        <w:contextualSpacing/>
        <w:rPr>
          <w:rFonts w:ascii="Arial" w:hAnsi="Arial" w:cs="Arial"/>
          <w:color w:val="FF3333"/>
          <w:sz w:val="24"/>
          <w:szCs w:val="24"/>
        </w:rPr>
      </w:pPr>
    </w:p>
    <w:p w:rsidR="007165AA" w:rsidRPr="00A17321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color w:val="000000"/>
          <w:sz w:val="24"/>
          <w:szCs w:val="24"/>
        </w:rPr>
      </w:pPr>
      <w:r w:rsidRPr="00A1732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165AA" w:rsidRPr="00A17321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color w:val="000000"/>
          <w:sz w:val="24"/>
          <w:szCs w:val="24"/>
        </w:rPr>
      </w:pPr>
      <w:r w:rsidRPr="00A1732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165AA" w:rsidRPr="00A17321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165AA" w:rsidRPr="00A17321" w:rsidRDefault="007165AA">
      <w:pPr>
        <w:spacing w:after="0" w:line="240" w:lineRule="auto"/>
        <w:ind w:left="567" w:right="14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165AA" w:rsidRPr="00A17321" w:rsidRDefault="00546B2A" w:rsidP="007C1DBD">
      <w:pPr>
        <w:spacing w:after="0" w:line="240" w:lineRule="auto"/>
        <w:ind w:left="567" w:right="142"/>
        <w:contextualSpacing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color w:val="000000"/>
          <w:sz w:val="24"/>
          <w:szCs w:val="24"/>
        </w:rPr>
        <w:t>e) cena usługi kształcenia ustawicznego w porównaniu z ceną podobnych usług of</w:t>
      </w:r>
      <w:r w:rsidR="007C1DBD">
        <w:rPr>
          <w:rFonts w:ascii="Arial" w:hAnsi="Arial" w:cs="Arial"/>
          <w:color w:val="000000"/>
          <w:sz w:val="24"/>
          <w:szCs w:val="24"/>
        </w:rPr>
        <w:t xml:space="preserve">erowanych na rynku, </w:t>
      </w:r>
      <w:r w:rsidRPr="00A17321">
        <w:rPr>
          <w:rFonts w:ascii="Arial" w:hAnsi="Arial" w:cs="Arial"/>
          <w:color w:val="000000"/>
          <w:sz w:val="24"/>
          <w:szCs w:val="24"/>
        </w:rPr>
        <w:t>o ile są dostępne. (Pracodawca dokonuje rozeznania cenowego wśród co najmniej trzech realizatorów kształcenia. W przypadku gdy istnieje tylko jeden realizator kształcenia, pracodawca uzasadnia jego wybór.):</w:t>
      </w:r>
    </w:p>
    <w:p w:rsidR="007165AA" w:rsidRPr="00A17321" w:rsidRDefault="007165AA" w:rsidP="007C1DBD">
      <w:pPr>
        <w:spacing w:after="0" w:line="240" w:lineRule="auto"/>
        <w:ind w:right="142"/>
        <w:contextualSpacing/>
        <w:rPr>
          <w:rFonts w:ascii="Arial" w:hAnsi="Arial" w:cs="Arial"/>
          <w:color w:val="FF0000"/>
          <w:sz w:val="24"/>
          <w:szCs w:val="24"/>
        </w:rPr>
      </w:pPr>
    </w:p>
    <w:p w:rsidR="007165AA" w:rsidRPr="00A17321" w:rsidRDefault="007165A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1690"/>
        <w:gridCol w:w="1832"/>
        <w:gridCol w:w="3628"/>
        <w:gridCol w:w="894"/>
        <w:gridCol w:w="1737"/>
      </w:tblGrid>
      <w:tr w:rsidR="007165AA" w:rsidRPr="00A17321">
        <w:tc>
          <w:tcPr>
            <w:tcW w:w="97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370D1B" w:rsidRDefault="00546B2A">
            <w:pPr>
              <w:pStyle w:val="Zawartotabeli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D1B">
              <w:rPr>
                <w:rFonts w:ascii="Arial" w:hAnsi="Arial" w:cs="Arial"/>
                <w:b/>
                <w:sz w:val="24"/>
                <w:szCs w:val="24"/>
              </w:rPr>
              <w:t>Rozeznanie Cenowe</w:t>
            </w:r>
          </w:p>
        </w:tc>
      </w:tr>
      <w:tr w:rsidR="007165AA" w:rsidRPr="00A17321" w:rsidTr="00057081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370D1B" w:rsidRDefault="00546B2A">
            <w:pPr>
              <w:pStyle w:val="Zawartotabeli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D1B">
              <w:rPr>
                <w:rFonts w:ascii="Arial" w:hAnsi="Arial" w:cs="Arial"/>
                <w:b/>
                <w:color w:val="auto"/>
                <w:sz w:val="24"/>
                <w:szCs w:val="24"/>
              </w:rPr>
              <w:t>Nazwa</w:t>
            </w:r>
            <w:r w:rsidR="006905B0" w:rsidRPr="00370D1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i adres</w:t>
            </w:r>
            <w:r w:rsidRPr="00370D1B">
              <w:rPr>
                <w:rFonts w:ascii="Arial" w:hAnsi="Arial" w:cs="Arial"/>
                <w:b/>
                <w:sz w:val="24"/>
                <w:szCs w:val="24"/>
              </w:rPr>
              <w:t xml:space="preserve"> realizatora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370D1B" w:rsidRDefault="00546B2A">
            <w:pPr>
              <w:pStyle w:val="Zawartotabeli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D1B">
              <w:rPr>
                <w:rFonts w:ascii="Arial" w:hAnsi="Arial" w:cs="Arial"/>
                <w:b/>
                <w:sz w:val="24"/>
                <w:szCs w:val="24"/>
              </w:rPr>
              <w:t>Nazwa kształcenia</w:t>
            </w: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370D1B" w:rsidRDefault="00546B2A">
            <w:pPr>
              <w:pStyle w:val="Zawartotabeli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D1B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370D1B" w:rsidRDefault="00546B2A">
            <w:pPr>
              <w:pStyle w:val="Zawartotabeli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D1B">
              <w:rPr>
                <w:rFonts w:ascii="Arial" w:hAnsi="Arial" w:cs="Arial"/>
                <w:b/>
                <w:sz w:val="24"/>
                <w:szCs w:val="24"/>
              </w:rPr>
              <w:t>Koszt kształcenia netto</w:t>
            </w:r>
          </w:p>
        </w:tc>
      </w:tr>
      <w:tr w:rsidR="007165AA" w:rsidRPr="00A17321" w:rsidTr="00057081">
        <w:trPr>
          <w:trHeight w:val="643"/>
        </w:trPr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0D517B" w:rsidRPr="00370D1B" w:rsidRDefault="00546B2A">
            <w:pPr>
              <w:pStyle w:val="Zawartotabeli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0D1B">
              <w:rPr>
                <w:rFonts w:ascii="Arial" w:hAnsi="Arial" w:cs="Arial"/>
                <w:b/>
                <w:sz w:val="24"/>
                <w:szCs w:val="24"/>
              </w:rPr>
              <w:t xml:space="preserve">Wybrana </w:t>
            </w:r>
          </w:p>
          <w:p w:rsidR="007165AA" w:rsidRPr="00A17321" w:rsidRDefault="00546B2A">
            <w:pPr>
              <w:pStyle w:val="Zawartotabeli"/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70D1B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AA" w:rsidRPr="00A17321" w:rsidTr="00057081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0D517B" w:rsidRDefault="00546B2A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7321">
              <w:rPr>
                <w:rFonts w:ascii="Arial" w:hAnsi="Arial" w:cs="Arial"/>
                <w:sz w:val="24"/>
                <w:szCs w:val="24"/>
              </w:rPr>
              <w:t xml:space="preserve">I oferta </w:t>
            </w:r>
          </w:p>
          <w:p w:rsidR="007165AA" w:rsidRPr="00A17321" w:rsidRDefault="00546B2A">
            <w:pPr>
              <w:pStyle w:val="Zawartotabeli"/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17321">
              <w:rPr>
                <w:rFonts w:ascii="Arial" w:hAnsi="Arial" w:cs="Arial"/>
                <w:sz w:val="24"/>
                <w:szCs w:val="24"/>
              </w:rPr>
              <w:t>konkurencyjna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AA" w:rsidRPr="00A17321" w:rsidTr="00057081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0D517B" w:rsidRDefault="00546B2A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7321">
              <w:rPr>
                <w:rFonts w:ascii="Arial" w:hAnsi="Arial" w:cs="Arial"/>
                <w:sz w:val="24"/>
                <w:szCs w:val="24"/>
              </w:rPr>
              <w:t xml:space="preserve">II oferta </w:t>
            </w:r>
          </w:p>
          <w:p w:rsidR="007165AA" w:rsidRPr="00A17321" w:rsidRDefault="00546B2A">
            <w:pPr>
              <w:pStyle w:val="Zawartotabeli"/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17321">
              <w:rPr>
                <w:rFonts w:ascii="Arial" w:hAnsi="Arial" w:cs="Arial"/>
                <w:sz w:val="24"/>
                <w:szCs w:val="24"/>
              </w:rPr>
              <w:t>konkurencyjna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65AA" w:rsidRPr="00A17321" w:rsidRDefault="007165A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165AA" w:rsidRPr="00A17321" w:rsidRDefault="007165A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1690"/>
        <w:gridCol w:w="1832"/>
        <w:gridCol w:w="3628"/>
        <w:gridCol w:w="894"/>
        <w:gridCol w:w="1737"/>
      </w:tblGrid>
      <w:tr w:rsidR="007165AA" w:rsidRPr="00A17321">
        <w:tc>
          <w:tcPr>
            <w:tcW w:w="97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370D1B" w:rsidRDefault="00546B2A">
            <w:pPr>
              <w:pStyle w:val="Zawartotabeli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D1B">
              <w:rPr>
                <w:rFonts w:ascii="Arial" w:hAnsi="Arial" w:cs="Arial"/>
                <w:b/>
                <w:sz w:val="24"/>
                <w:szCs w:val="24"/>
              </w:rPr>
              <w:t>Rozeznanie Cenowe</w:t>
            </w:r>
          </w:p>
        </w:tc>
      </w:tr>
      <w:tr w:rsidR="007165AA" w:rsidRPr="00A17321" w:rsidTr="00057081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370D1B" w:rsidRDefault="00546B2A">
            <w:pPr>
              <w:pStyle w:val="Zawartotabeli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D1B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C80C93" w:rsidRPr="00370D1B">
              <w:rPr>
                <w:rFonts w:ascii="Arial" w:hAnsi="Arial" w:cs="Arial"/>
                <w:b/>
                <w:sz w:val="24"/>
                <w:szCs w:val="24"/>
              </w:rPr>
              <w:t xml:space="preserve">i adres </w:t>
            </w:r>
            <w:r w:rsidRPr="00370D1B">
              <w:rPr>
                <w:rFonts w:ascii="Arial" w:hAnsi="Arial" w:cs="Arial"/>
                <w:b/>
                <w:sz w:val="24"/>
                <w:szCs w:val="24"/>
              </w:rPr>
              <w:t>realizatora</w:t>
            </w: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370D1B" w:rsidRDefault="00546B2A">
            <w:pPr>
              <w:pStyle w:val="Zawartotabeli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D1B">
              <w:rPr>
                <w:rFonts w:ascii="Arial" w:hAnsi="Arial" w:cs="Arial"/>
                <w:b/>
                <w:sz w:val="24"/>
                <w:szCs w:val="24"/>
              </w:rPr>
              <w:t>Nazwa kształcenia</w:t>
            </w: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370D1B" w:rsidRDefault="00546B2A">
            <w:pPr>
              <w:pStyle w:val="Zawartotabeli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D1B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370D1B" w:rsidRDefault="00546B2A">
            <w:pPr>
              <w:pStyle w:val="Zawartotabeli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D1B">
              <w:rPr>
                <w:rFonts w:ascii="Arial" w:hAnsi="Arial" w:cs="Arial"/>
                <w:b/>
                <w:sz w:val="24"/>
                <w:szCs w:val="24"/>
              </w:rPr>
              <w:t>Koszt kształcenia netto</w:t>
            </w:r>
          </w:p>
        </w:tc>
      </w:tr>
      <w:tr w:rsidR="007165AA" w:rsidRPr="00A17321" w:rsidTr="00057081">
        <w:trPr>
          <w:trHeight w:val="643"/>
        </w:trPr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0D517B" w:rsidRPr="00370D1B" w:rsidRDefault="00546B2A">
            <w:pPr>
              <w:pStyle w:val="Zawartotabeli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0D1B">
              <w:rPr>
                <w:rFonts w:ascii="Arial" w:hAnsi="Arial" w:cs="Arial"/>
                <w:b/>
                <w:sz w:val="24"/>
                <w:szCs w:val="24"/>
              </w:rPr>
              <w:t xml:space="preserve">Wybrana </w:t>
            </w:r>
          </w:p>
          <w:p w:rsidR="007165AA" w:rsidRPr="00A17321" w:rsidRDefault="00546B2A">
            <w:pPr>
              <w:pStyle w:val="Zawartotabeli"/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70D1B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AA" w:rsidRPr="00A17321" w:rsidTr="00057081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0D517B" w:rsidRDefault="00546B2A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7321">
              <w:rPr>
                <w:rFonts w:ascii="Arial" w:hAnsi="Arial" w:cs="Arial"/>
                <w:sz w:val="24"/>
                <w:szCs w:val="24"/>
              </w:rPr>
              <w:t xml:space="preserve">I oferta </w:t>
            </w:r>
          </w:p>
          <w:p w:rsidR="007165AA" w:rsidRPr="00A17321" w:rsidRDefault="00546B2A">
            <w:pPr>
              <w:pStyle w:val="Zawartotabeli"/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17321">
              <w:rPr>
                <w:rFonts w:ascii="Arial" w:hAnsi="Arial" w:cs="Arial"/>
                <w:sz w:val="24"/>
                <w:szCs w:val="24"/>
              </w:rPr>
              <w:t>konkurencyjna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AA" w:rsidRPr="00A17321" w:rsidTr="00057081"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0D517B" w:rsidRDefault="00546B2A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17321">
              <w:rPr>
                <w:rFonts w:ascii="Arial" w:hAnsi="Arial" w:cs="Arial"/>
                <w:sz w:val="24"/>
                <w:szCs w:val="24"/>
              </w:rPr>
              <w:t xml:space="preserve">II oferta </w:t>
            </w:r>
          </w:p>
          <w:p w:rsidR="007165AA" w:rsidRPr="00A17321" w:rsidRDefault="00546B2A">
            <w:pPr>
              <w:pStyle w:val="Zawartotabeli"/>
              <w:spacing w:after="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17321">
              <w:rPr>
                <w:rFonts w:ascii="Arial" w:hAnsi="Arial" w:cs="Arial"/>
                <w:sz w:val="24"/>
                <w:szCs w:val="24"/>
              </w:rPr>
              <w:t>konkurencyjna</w:t>
            </w:r>
          </w:p>
        </w:tc>
        <w:tc>
          <w:tcPr>
            <w:tcW w:w="1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Pr="00A17321" w:rsidRDefault="007165AA" w:rsidP="00370D1B">
            <w:pPr>
              <w:pStyle w:val="Zawartotabeli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65AA" w:rsidRPr="00A17321" w:rsidRDefault="007165A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165AA" w:rsidRPr="00A17321" w:rsidRDefault="00546B2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</w:rPr>
        <w:t>Prosimy wypełnić dla każdego kształcenia osobną tabelę</w:t>
      </w:r>
    </w:p>
    <w:p w:rsidR="007165AA" w:rsidRPr="00A17321" w:rsidRDefault="007165A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165AA" w:rsidRPr="00A17321" w:rsidRDefault="00546B2A" w:rsidP="007B271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Oświadczam, że:</w:t>
      </w:r>
    </w:p>
    <w:p w:rsidR="007165AA" w:rsidRPr="00A17321" w:rsidRDefault="00546B2A" w:rsidP="00445A70">
      <w:pPr>
        <w:spacing w:after="0"/>
        <w:ind w:left="567" w:right="142"/>
        <w:contextualSpacing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w/w koszty kształcenia są kwotami netto i nie zawierają w swojej cenie kosztów noclegu, wyżywienia, przejazdu.</w:t>
      </w:r>
    </w:p>
    <w:p w:rsidR="007165AA" w:rsidRPr="00A17321" w:rsidRDefault="00445A7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6B2A" w:rsidRPr="00A17321">
        <w:rPr>
          <w:rFonts w:ascii="Arial" w:hAnsi="Arial" w:cs="Arial"/>
          <w:sz w:val="24"/>
          <w:szCs w:val="24"/>
        </w:rPr>
        <w:tab/>
      </w:r>
      <w:r w:rsidR="00546B2A" w:rsidRPr="00A17321">
        <w:rPr>
          <w:rFonts w:ascii="Arial" w:hAnsi="Arial" w:cs="Arial"/>
          <w:sz w:val="24"/>
          <w:szCs w:val="24"/>
        </w:rPr>
        <w:tab/>
      </w:r>
      <w:r w:rsidR="007C1DBD">
        <w:rPr>
          <w:rFonts w:ascii="Arial" w:hAnsi="Arial" w:cs="Arial"/>
          <w:sz w:val="24"/>
          <w:szCs w:val="24"/>
        </w:rPr>
        <w:tab/>
      </w:r>
      <w:r w:rsidR="007C1DBD">
        <w:rPr>
          <w:rFonts w:ascii="Arial" w:hAnsi="Arial" w:cs="Arial"/>
          <w:sz w:val="24"/>
          <w:szCs w:val="24"/>
        </w:rPr>
        <w:tab/>
      </w:r>
      <w:r w:rsidR="007C1DBD">
        <w:rPr>
          <w:rFonts w:ascii="Arial" w:hAnsi="Arial" w:cs="Arial"/>
          <w:sz w:val="24"/>
          <w:szCs w:val="24"/>
        </w:rPr>
        <w:tab/>
      </w:r>
      <w:r w:rsidR="007C1DBD">
        <w:rPr>
          <w:rFonts w:ascii="Arial" w:hAnsi="Arial" w:cs="Arial"/>
          <w:sz w:val="24"/>
          <w:szCs w:val="24"/>
        </w:rPr>
        <w:tab/>
      </w:r>
      <w:r w:rsidR="007C1DBD">
        <w:rPr>
          <w:rFonts w:ascii="Arial" w:hAnsi="Arial" w:cs="Arial"/>
          <w:sz w:val="24"/>
          <w:szCs w:val="24"/>
        </w:rPr>
        <w:tab/>
      </w:r>
      <w:r w:rsidR="007C1DBD">
        <w:rPr>
          <w:rFonts w:ascii="Arial" w:hAnsi="Arial" w:cs="Arial"/>
          <w:sz w:val="24"/>
          <w:szCs w:val="24"/>
        </w:rPr>
        <w:tab/>
      </w:r>
      <w:r w:rsidR="007C1DBD">
        <w:rPr>
          <w:rFonts w:ascii="Arial" w:hAnsi="Arial" w:cs="Arial"/>
          <w:sz w:val="24"/>
          <w:szCs w:val="24"/>
        </w:rPr>
        <w:tab/>
      </w:r>
      <w:r w:rsidR="007C1DBD">
        <w:rPr>
          <w:rFonts w:ascii="Arial" w:hAnsi="Arial" w:cs="Arial"/>
          <w:sz w:val="24"/>
          <w:szCs w:val="24"/>
        </w:rPr>
        <w:tab/>
      </w:r>
      <w:r w:rsidR="007C1DBD">
        <w:rPr>
          <w:rFonts w:ascii="Arial" w:hAnsi="Arial" w:cs="Arial"/>
          <w:sz w:val="24"/>
          <w:szCs w:val="24"/>
        </w:rPr>
        <w:tab/>
      </w:r>
      <w:r w:rsidR="007C1DBD">
        <w:rPr>
          <w:rFonts w:ascii="Arial" w:hAnsi="Arial" w:cs="Arial"/>
          <w:sz w:val="24"/>
          <w:szCs w:val="24"/>
        </w:rPr>
        <w:tab/>
      </w:r>
      <w:r w:rsidR="000359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6B2A" w:rsidRPr="00A17321">
        <w:rPr>
          <w:rFonts w:ascii="Arial" w:hAnsi="Arial" w:cs="Arial"/>
          <w:sz w:val="24"/>
          <w:szCs w:val="24"/>
        </w:rPr>
        <w:t>…………………………………….</w:t>
      </w:r>
    </w:p>
    <w:p w:rsidR="007165AA" w:rsidRPr="00A17321" w:rsidRDefault="007C1DBD">
      <w:pPr>
        <w:pStyle w:val="Akapitzlist"/>
        <w:spacing w:after="0" w:line="240" w:lineRule="auto"/>
        <w:ind w:left="70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6B2A" w:rsidRPr="00A17321">
        <w:rPr>
          <w:rFonts w:ascii="Arial" w:hAnsi="Arial" w:cs="Arial"/>
          <w:sz w:val="24"/>
          <w:szCs w:val="24"/>
        </w:rPr>
        <w:t>podpis</w:t>
      </w:r>
    </w:p>
    <w:p w:rsidR="007165AA" w:rsidRPr="00A17321" w:rsidRDefault="007165AA">
      <w:pPr>
        <w:pStyle w:val="Akapitzlist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445A70" w:rsidRDefault="00445A70" w:rsidP="007C1DBD">
      <w:pPr>
        <w:spacing w:after="0" w:line="360" w:lineRule="auto"/>
        <w:ind w:left="567" w:right="142"/>
        <w:contextualSpacing/>
        <w:rPr>
          <w:rFonts w:ascii="Arial" w:hAnsi="Arial" w:cs="Arial"/>
          <w:sz w:val="24"/>
          <w:szCs w:val="24"/>
        </w:rPr>
      </w:pPr>
    </w:p>
    <w:p w:rsidR="00445A70" w:rsidRDefault="00445A70" w:rsidP="007C1DBD">
      <w:pPr>
        <w:spacing w:after="0" w:line="360" w:lineRule="auto"/>
        <w:ind w:left="567" w:right="142"/>
        <w:contextualSpacing/>
        <w:rPr>
          <w:rFonts w:ascii="Arial" w:hAnsi="Arial" w:cs="Arial"/>
          <w:sz w:val="24"/>
          <w:szCs w:val="24"/>
        </w:rPr>
      </w:pPr>
    </w:p>
    <w:p w:rsidR="007165AA" w:rsidRPr="00A17321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Uzasadnienie, gdy istnieje tylko jeden realizator kształcenia:</w:t>
      </w:r>
      <w:r w:rsidR="00B87441" w:rsidRPr="00A17321">
        <w:rPr>
          <w:rFonts w:ascii="Arial" w:hAnsi="Arial" w:cs="Arial"/>
          <w:sz w:val="24"/>
          <w:szCs w:val="24"/>
        </w:rPr>
        <w:t xml:space="preserve"> </w:t>
      </w:r>
      <w:r w:rsidRPr="00A17321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  <w:r w:rsidR="00B87441" w:rsidRPr="00A17321">
        <w:rPr>
          <w:rFonts w:ascii="Arial" w:hAnsi="Arial" w:cs="Arial"/>
          <w:sz w:val="24"/>
          <w:szCs w:val="24"/>
        </w:rPr>
        <w:t>………..</w:t>
      </w:r>
      <w:r w:rsidRPr="00A17321">
        <w:rPr>
          <w:rFonts w:ascii="Arial" w:hAnsi="Arial" w:cs="Arial"/>
          <w:sz w:val="24"/>
          <w:szCs w:val="24"/>
        </w:rPr>
        <w:t>……………………</w:t>
      </w:r>
      <w:r w:rsidR="00B87441" w:rsidRPr="00A17321">
        <w:rPr>
          <w:rFonts w:ascii="Arial" w:hAnsi="Arial" w:cs="Arial"/>
          <w:sz w:val="24"/>
          <w:szCs w:val="24"/>
        </w:rPr>
        <w:t>..</w:t>
      </w:r>
      <w:r w:rsidRPr="00A17321">
        <w:rPr>
          <w:rFonts w:ascii="Arial" w:hAnsi="Arial" w:cs="Arial"/>
          <w:sz w:val="24"/>
          <w:szCs w:val="24"/>
        </w:rPr>
        <w:t>……………………</w:t>
      </w:r>
      <w:r w:rsidR="00B87441" w:rsidRPr="00A17321">
        <w:rPr>
          <w:rFonts w:ascii="Arial" w:hAnsi="Arial" w:cs="Arial"/>
          <w:sz w:val="24"/>
          <w:szCs w:val="24"/>
        </w:rPr>
        <w:t>…..</w:t>
      </w:r>
      <w:r w:rsidRPr="00A17321">
        <w:rPr>
          <w:rFonts w:ascii="Arial" w:hAnsi="Arial" w:cs="Arial"/>
          <w:sz w:val="24"/>
          <w:szCs w:val="24"/>
        </w:rPr>
        <w:t>………………………………..……………………………………………………………………………..…………………</w:t>
      </w:r>
      <w:r w:rsidR="006905B0">
        <w:rPr>
          <w:rFonts w:ascii="Arial" w:hAnsi="Arial" w:cs="Arial"/>
          <w:sz w:val="24"/>
          <w:szCs w:val="24"/>
        </w:rPr>
        <w:t>……………………</w:t>
      </w:r>
      <w:r w:rsidRPr="00A17321">
        <w:rPr>
          <w:rFonts w:ascii="Arial" w:hAnsi="Arial" w:cs="Arial"/>
          <w:sz w:val="24"/>
          <w:szCs w:val="24"/>
        </w:rPr>
        <w:t>…………</w:t>
      </w:r>
    </w:p>
    <w:p w:rsidR="007165AA" w:rsidRPr="00A17321" w:rsidRDefault="00546B2A">
      <w:pPr>
        <w:spacing w:after="0" w:line="360" w:lineRule="auto"/>
        <w:ind w:left="567" w:right="142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ab/>
      </w:r>
      <w:r w:rsidRPr="00A17321">
        <w:rPr>
          <w:rFonts w:ascii="Arial" w:hAnsi="Arial" w:cs="Arial"/>
          <w:sz w:val="24"/>
          <w:szCs w:val="24"/>
        </w:rPr>
        <w:tab/>
      </w:r>
      <w:r w:rsidRPr="00A17321">
        <w:rPr>
          <w:rFonts w:ascii="Arial" w:hAnsi="Arial" w:cs="Arial"/>
          <w:sz w:val="24"/>
          <w:szCs w:val="24"/>
        </w:rPr>
        <w:tab/>
      </w:r>
    </w:p>
    <w:p w:rsidR="007165AA" w:rsidRPr="00A17321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f) informacja o planach dotyczących dalszego zatrudnienia osób, które będą objęte kształceniem ustawicznym finansowanym ze środków KFS, a w przypadku gdy pracodawca sam korzysta z kształcenia ustawicznego należy podać plany dotyczące rozwoju firmy:</w:t>
      </w:r>
    </w:p>
    <w:p w:rsidR="007165AA" w:rsidRPr="00A17321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color w:val="000000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Pr="00A17321">
        <w:rPr>
          <w:rFonts w:ascii="Arial" w:hAnsi="Arial" w:cs="Arial"/>
          <w:color w:val="000000"/>
          <w:sz w:val="24"/>
          <w:szCs w:val="24"/>
        </w:rPr>
        <w:t>…………………………………….…………</w:t>
      </w:r>
      <w:r w:rsidR="006905B0">
        <w:rPr>
          <w:rFonts w:ascii="Arial" w:hAnsi="Arial" w:cs="Arial"/>
          <w:color w:val="000000"/>
          <w:sz w:val="24"/>
          <w:szCs w:val="24"/>
        </w:rPr>
        <w:t>……………………..</w:t>
      </w:r>
      <w:r w:rsidRPr="00A17321">
        <w:rPr>
          <w:rFonts w:ascii="Arial" w:hAnsi="Arial" w:cs="Arial"/>
          <w:color w:val="000000"/>
          <w:sz w:val="24"/>
          <w:szCs w:val="24"/>
        </w:rPr>
        <w:t>…</w:t>
      </w:r>
    </w:p>
    <w:p w:rsidR="007165AA" w:rsidRPr="00A17321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color w:val="000000"/>
          <w:sz w:val="24"/>
          <w:szCs w:val="24"/>
        </w:rPr>
      </w:pPr>
      <w:r w:rsidRPr="00A1732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.……………………………………………………………………………………………………………………...…</w:t>
      </w:r>
      <w:r w:rsidR="00DE009C">
        <w:rPr>
          <w:rFonts w:ascii="Arial" w:hAnsi="Arial" w:cs="Arial"/>
          <w:color w:val="000000"/>
          <w:sz w:val="24"/>
          <w:szCs w:val="24"/>
        </w:rPr>
        <w:t>………………………</w:t>
      </w:r>
    </w:p>
    <w:p w:rsidR="007165AA" w:rsidRPr="00A17321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……………</w:t>
      </w:r>
      <w:r w:rsidR="00DE009C">
        <w:rPr>
          <w:rFonts w:ascii="Arial" w:hAnsi="Arial" w:cs="Arial"/>
          <w:color w:val="000000"/>
          <w:sz w:val="24"/>
          <w:szCs w:val="24"/>
        </w:rPr>
        <w:t>………………………</w:t>
      </w:r>
    </w:p>
    <w:p w:rsidR="007165AA" w:rsidRDefault="00546B2A" w:rsidP="007C1DBD">
      <w:pPr>
        <w:spacing w:after="0" w:line="360" w:lineRule="auto"/>
        <w:ind w:left="567" w:right="142"/>
        <w:contextualSpacing/>
        <w:rPr>
          <w:rFonts w:ascii="Arial" w:hAnsi="Arial" w:cs="Arial"/>
          <w:color w:val="000000"/>
          <w:sz w:val="24"/>
          <w:szCs w:val="24"/>
        </w:rPr>
      </w:pPr>
      <w:r w:rsidRPr="00A1732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.……………………………………………………………………………………………………………………...…</w:t>
      </w:r>
      <w:r w:rsidR="00DE009C">
        <w:rPr>
          <w:rFonts w:ascii="Arial" w:hAnsi="Arial" w:cs="Arial"/>
          <w:color w:val="000000"/>
          <w:sz w:val="24"/>
          <w:szCs w:val="24"/>
        </w:rPr>
        <w:t>………………………</w:t>
      </w:r>
    </w:p>
    <w:p w:rsidR="00435A0C" w:rsidRPr="00A17321" w:rsidRDefault="00435A0C" w:rsidP="00435A0C">
      <w:pPr>
        <w:spacing w:after="0" w:line="360" w:lineRule="auto"/>
        <w:ind w:left="567" w:right="142"/>
        <w:contextualSpacing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</w:t>
      </w:r>
    </w:p>
    <w:p w:rsidR="00435A0C" w:rsidRPr="00A17321" w:rsidRDefault="00435A0C" w:rsidP="00435A0C">
      <w:pPr>
        <w:spacing w:after="0" w:line="360" w:lineRule="auto"/>
        <w:ind w:left="567" w:right="142"/>
        <w:contextualSpacing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.……………………………………………………………………………………………………………………...…</w:t>
      </w:r>
      <w:r>
        <w:rPr>
          <w:rFonts w:ascii="Arial" w:hAnsi="Arial" w:cs="Arial"/>
          <w:color w:val="000000"/>
          <w:sz w:val="24"/>
          <w:szCs w:val="24"/>
        </w:rPr>
        <w:t>………………………</w:t>
      </w:r>
    </w:p>
    <w:p w:rsidR="00435A0C" w:rsidRPr="00A17321" w:rsidRDefault="00435A0C" w:rsidP="007C1DBD">
      <w:pPr>
        <w:spacing w:after="0" w:line="360" w:lineRule="auto"/>
        <w:ind w:left="567" w:right="142"/>
        <w:contextualSpacing/>
        <w:rPr>
          <w:rFonts w:ascii="Arial" w:hAnsi="Arial" w:cs="Arial"/>
          <w:sz w:val="24"/>
          <w:szCs w:val="24"/>
        </w:rPr>
      </w:pPr>
    </w:p>
    <w:p w:rsidR="007165AA" w:rsidRPr="00A17321" w:rsidRDefault="007165AA">
      <w:pPr>
        <w:spacing w:line="240" w:lineRule="auto"/>
        <w:ind w:left="720" w:right="142"/>
        <w:contextualSpacing/>
        <w:jc w:val="both"/>
        <w:rPr>
          <w:rFonts w:ascii="Arial" w:hAnsi="Arial" w:cs="Arial"/>
          <w:sz w:val="24"/>
          <w:szCs w:val="24"/>
        </w:rPr>
      </w:pPr>
    </w:p>
    <w:p w:rsidR="007165AA" w:rsidRPr="00A17321" w:rsidRDefault="007165AA">
      <w:pPr>
        <w:spacing w:line="240" w:lineRule="auto"/>
        <w:ind w:left="720" w:right="142"/>
        <w:contextualSpacing/>
        <w:jc w:val="both"/>
        <w:rPr>
          <w:rFonts w:ascii="Arial" w:hAnsi="Arial" w:cs="Arial"/>
          <w:sz w:val="24"/>
          <w:szCs w:val="24"/>
        </w:rPr>
      </w:pPr>
    </w:p>
    <w:p w:rsidR="007165AA" w:rsidRPr="00A17321" w:rsidRDefault="00546B2A">
      <w:pPr>
        <w:tabs>
          <w:tab w:val="center" w:pos="6804"/>
        </w:tabs>
        <w:spacing w:line="240" w:lineRule="auto"/>
        <w:ind w:left="782" w:right="142"/>
        <w:contextualSpacing/>
        <w:jc w:val="both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ab/>
        <w:t>……………………………………………………………..……………</w:t>
      </w:r>
    </w:p>
    <w:p w:rsidR="007165AA" w:rsidRPr="00A17321" w:rsidRDefault="00546B2A">
      <w:pPr>
        <w:tabs>
          <w:tab w:val="center" w:pos="6804"/>
        </w:tabs>
        <w:spacing w:line="240" w:lineRule="auto"/>
        <w:ind w:left="782" w:right="142"/>
        <w:contextualSpacing/>
        <w:jc w:val="both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ab/>
        <w:t>data, podpis i pieczęć wnioskodawcy lub osoby uprawnionej</w:t>
      </w:r>
    </w:p>
    <w:p w:rsidR="007165AA" w:rsidRPr="00A17321" w:rsidRDefault="00546B2A">
      <w:pPr>
        <w:tabs>
          <w:tab w:val="center" w:pos="6804"/>
        </w:tabs>
        <w:spacing w:line="240" w:lineRule="auto"/>
        <w:ind w:left="782" w:right="142"/>
        <w:contextualSpacing/>
        <w:jc w:val="both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ab/>
        <w:t xml:space="preserve"> do reprezentowania wnioskodawcy</w:t>
      </w:r>
    </w:p>
    <w:p w:rsidR="007165AA" w:rsidRPr="00A17321" w:rsidRDefault="007165AA">
      <w:pPr>
        <w:spacing w:line="240" w:lineRule="auto"/>
        <w:ind w:left="782" w:right="142"/>
        <w:contextualSpacing/>
        <w:jc w:val="both"/>
        <w:rPr>
          <w:rFonts w:ascii="Arial" w:hAnsi="Arial" w:cs="Arial"/>
          <w:sz w:val="24"/>
          <w:szCs w:val="24"/>
        </w:rPr>
      </w:pPr>
    </w:p>
    <w:p w:rsidR="007165AA" w:rsidRPr="00A17321" w:rsidRDefault="007165AA">
      <w:pPr>
        <w:pStyle w:val="Akapitzlist"/>
        <w:spacing w:line="240" w:lineRule="auto"/>
        <w:ind w:left="567" w:right="142"/>
        <w:jc w:val="both"/>
        <w:rPr>
          <w:rFonts w:ascii="Arial" w:hAnsi="Arial" w:cs="Arial"/>
          <w:b/>
          <w:sz w:val="24"/>
          <w:szCs w:val="24"/>
        </w:rPr>
      </w:pPr>
    </w:p>
    <w:p w:rsidR="007165AA" w:rsidRDefault="007165AA">
      <w:pPr>
        <w:pStyle w:val="Akapitzlist"/>
        <w:spacing w:line="240" w:lineRule="auto"/>
        <w:ind w:left="567" w:right="142"/>
        <w:jc w:val="both"/>
        <w:rPr>
          <w:rFonts w:ascii="Arial" w:hAnsi="Arial" w:cs="Arial"/>
          <w:b/>
          <w:sz w:val="24"/>
          <w:szCs w:val="24"/>
        </w:rPr>
      </w:pPr>
    </w:p>
    <w:p w:rsidR="007C1DBD" w:rsidRDefault="007C1DBD">
      <w:pPr>
        <w:pStyle w:val="Akapitzlist"/>
        <w:spacing w:line="240" w:lineRule="auto"/>
        <w:ind w:left="567" w:right="142"/>
        <w:jc w:val="both"/>
        <w:rPr>
          <w:rFonts w:ascii="Arial" w:hAnsi="Arial" w:cs="Arial"/>
          <w:b/>
          <w:sz w:val="24"/>
          <w:szCs w:val="24"/>
        </w:rPr>
      </w:pPr>
    </w:p>
    <w:p w:rsidR="007C1DBD" w:rsidRDefault="007C1DBD">
      <w:pPr>
        <w:pStyle w:val="Akapitzlist"/>
        <w:spacing w:line="240" w:lineRule="auto"/>
        <w:ind w:left="567" w:right="142"/>
        <w:jc w:val="both"/>
        <w:rPr>
          <w:rFonts w:ascii="Arial" w:hAnsi="Arial" w:cs="Arial"/>
          <w:b/>
          <w:sz w:val="24"/>
          <w:szCs w:val="24"/>
        </w:rPr>
      </w:pPr>
    </w:p>
    <w:p w:rsidR="007C1DBD" w:rsidRDefault="007C1DBD">
      <w:pPr>
        <w:pStyle w:val="Akapitzlist"/>
        <w:spacing w:line="240" w:lineRule="auto"/>
        <w:ind w:left="567" w:right="142"/>
        <w:jc w:val="both"/>
        <w:rPr>
          <w:rFonts w:ascii="Arial" w:hAnsi="Arial" w:cs="Arial"/>
          <w:b/>
          <w:sz w:val="24"/>
          <w:szCs w:val="24"/>
        </w:rPr>
      </w:pPr>
    </w:p>
    <w:p w:rsidR="00FC2659" w:rsidRDefault="00FC2659">
      <w:pPr>
        <w:pStyle w:val="Akapitzlist"/>
        <w:spacing w:line="240" w:lineRule="auto"/>
        <w:ind w:left="567" w:right="142"/>
        <w:jc w:val="both"/>
        <w:rPr>
          <w:rFonts w:ascii="Arial" w:hAnsi="Arial" w:cs="Arial"/>
          <w:b/>
          <w:sz w:val="24"/>
          <w:szCs w:val="24"/>
        </w:rPr>
      </w:pPr>
    </w:p>
    <w:p w:rsidR="007165AA" w:rsidRPr="00A17321" w:rsidRDefault="007165AA">
      <w:pPr>
        <w:pStyle w:val="Akapitzlist"/>
        <w:spacing w:line="240" w:lineRule="auto"/>
        <w:ind w:left="567" w:right="142"/>
        <w:jc w:val="both"/>
        <w:rPr>
          <w:rFonts w:ascii="Arial" w:hAnsi="Arial" w:cs="Arial"/>
          <w:b/>
          <w:sz w:val="24"/>
          <w:szCs w:val="24"/>
        </w:rPr>
      </w:pPr>
    </w:p>
    <w:p w:rsidR="00445A70" w:rsidRDefault="00445A70" w:rsidP="007C1DBD">
      <w:pPr>
        <w:pStyle w:val="Akapitzlist"/>
        <w:spacing w:line="240" w:lineRule="auto"/>
        <w:ind w:right="142"/>
        <w:rPr>
          <w:rFonts w:ascii="Arial" w:hAnsi="Arial" w:cs="Arial"/>
          <w:b/>
          <w:sz w:val="24"/>
          <w:szCs w:val="24"/>
        </w:rPr>
      </w:pPr>
    </w:p>
    <w:p w:rsidR="007165AA" w:rsidRPr="00A17321" w:rsidRDefault="00546B2A" w:rsidP="007C1DBD">
      <w:pPr>
        <w:pStyle w:val="Akapitzlist"/>
        <w:spacing w:line="240" w:lineRule="auto"/>
        <w:ind w:right="142"/>
        <w:rPr>
          <w:rFonts w:ascii="Arial" w:hAnsi="Arial" w:cs="Arial"/>
          <w:b/>
          <w:bCs/>
          <w:sz w:val="24"/>
          <w:szCs w:val="24"/>
        </w:rPr>
      </w:pPr>
      <w:r w:rsidRPr="00A17321">
        <w:rPr>
          <w:rFonts w:ascii="Arial" w:hAnsi="Arial" w:cs="Arial"/>
          <w:b/>
          <w:sz w:val="24"/>
          <w:szCs w:val="24"/>
        </w:rPr>
        <w:t>ZAŁĄCZNIKI DO WNIOSKU</w:t>
      </w:r>
    </w:p>
    <w:p w:rsidR="007165AA" w:rsidRPr="00981662" w:rsidRDefault="00546B2A" w:rsidP="007C1DBD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  <w:jc w:val="left"/>
        <w:rPr>
          <w:rFonts w:ascii="Arial" w:hAnsi="Arial" w:cs="Arial"/>
        </w:rPr>
      </w:pPr>
      <w:r w:rsidRPr="000D4C49">
        <w:rPr>
          <w:rFonts w:ascii="Arial" w:hAnsi="Arial" w:cs="Arial"/>
          <w:b/>
        </w:rPr>
        <w:t>Oświadczeni</w:t>
      </w:r>
      <w:r w:rsidR="0036120E">
        <w:rPr>
          <w:rFonts w:ascii="Arial" w:hAnsi="Arial" w:cs="Arial"/>
          <w:b/>
        </w:rPr>
        <w:t>a</w:t>
      </w:r>
      <w:r w:rsidRPr="000D4C49">
        <w:rPr>
          <w:rFonts w:ascii="Arial" w:hAnsi="Arial" w:cs="Arial"/>
          <w:b/>
        </w:rPr>
        <w:t xml:space="preserve"> Wnioskodawcy</w:t>
      </w:r>
      <w:r w:rsidRPr="00981662">
        <w:rPr>
          <w:rFonts w:ascii="Arial" w:hAnsi="Arial" w:cs="Arial"/>
        </w:rPr>
        <w:t xml:space="preserve"> - Załącznik</w:t>
      </w:r>
      <w:r w:rsidR="0036120E">
        <w:rPr>
          <w:rFonts w:ascii="Arial" w:hAnsi="Arial" w:cs="Arial"/>
        </w:rPr>
        <w:t>i</w:t>
      </w:r>
      <w:r w:rsidRPr="00981662">
        <w:rPr>
          <w:rFonts w:ascii="Arial" w:hAnsi="Arial" w:cs="Arial"/>
        </w:rPr>
        <w:t xml:space="preserve"> nr 1</w:t>
      </w:r>
      <w:r w:rsidR="00A5642F">
        <w:rPr>
          <w:rFonts w:ascii="Arial" w:hAnsi="Arial" w:cs="Arial"/>
        </w:rPr>
        <w:t>-</w:t>
      </w:r>
      <w:r w:rsidR="0036120E">
        <w:rPr>
          <w:rFonts w:ascii="Arial" w:hAnsi="Arial" w:cs="Arial"/>
        </w:rPr>
        <w:t xml:space="preserve"> 4</w:t>
      </w:r>
      <w:r w:rsidRPr="00981662">
        <w:rPr>
          <w:rFonts w:ascii="Arial" w:hAnsi="Arial" w:cs="Arial"/>
        </w:rPr>
        <w:t>.</w:t>
      </w:r>
    </w:p>
    <w:p w:rsidR="000D4C49" w:rsidRPr="000D4C49" w:rsidRDefault="00981662" w:rsidP="00981662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  <w:jc w:val="left"/>
        <w:rPr>
          <w:rFonts w:ascii="Arial" w:hAnsi="Arial" w:cs="Arial"/>
          <w:color w:val="auto"/>
        </w:rPr>
      </w:pPr>
      <w:r w:rsidRPr="000D4C49">
        <w:rPr>
          <w:rFonts w:ascii="Arial" w:hAnsi="Arial" w:cs="Arial"/>
          <w:b/>
          <w:color w:val="auto"/>
        </w:rPr>
        <w:t>K</w:t>
      </w:r>
      <w:r w:rsidRPr="000D4C49">
        <w:rPr>
          <w:rFonts w:ascii="Arial" w:hAnsi="Arial" w:cs="Arial"/>
          <w:b/>
          <w:color w:val="auto"/>
          <w:sz w:val="23"/>
          <w:szCs w:val="23"/>
        </w:rPr>
        <w:t>opia dokumentu potwierdzającego prawną formę prowadzenia działalności</w:t>
      </w:r>
      <w:r w:rsidRPr="00EC2D0C">
        <w:rPr>
          <w:rFonts w:ascii="Arial" w:hAnsi="Arial" w:cs="Arial"/>
          <w:color w:val="auto"/>
          <w:sz w:val="23"/>
          <w:szCs w:val="23"/>
        </w:rPr>
        <w:t xml:space="preserve"> – </w:t>
      </w:r>
    </w:p>
    <w:p w:rsidR="000D4C49" w:rsidRDefault="00981662" w:rsidP="000D4C49">
      <w:pPr>
        <w:pStyle w:val="Tekstpodstawowy1"/>
        <w:tabs>
          <w:tab w:val="left" w:pos="851"/>
        </w:tabs>
        <w:ind w:left="851"/>
        <w:jc w:val="left"/>
        <w:rPr>
          <w:rFonts w:ascii="Arial" w:hAnsi="Arial" w:cs="Arial"/>
          <w:color w:val="auto"/>
          <w:sz w:val="23"/>
          <w:szCs w:val="23"/>
        </w:rPr>
      </w:pPr>
      <w:r w:rsidRPr="00EC2D0C">
        <w:rPr>
          <w:rFonts w:ascii="Arial" w:hAnsi="Arial" w:cs="Arial"/>
          <w:color w:val="auto"/>
          <w:sz w:val="23"/>
          <w:szCs w:val="23"/>
        </w:rPr>
        <w:t xml:space="preserve">w przypadku braku wpisu do Krajowego Rejestru Sądowego (KRS) lub </w:t>
      </w:r>
      <w:proofErr w:type="spellStart"/>
      <w:r w:rsidRPr="00EC2D0C">
        <w:rPr>
          <w:rFonts w:ascii="Arial" w:hAnsi="Arial" w:cs="Arial"/>
          <w:color w:val="auto"/>
          <w:sz w:val="23"/>
          <w:szCs w:val="23"/>
        </w:rPr>
        <w:t>CEiDG</w:t>
      </w:r>
      <w:proofErr w:type="spellEnd"/>
      <w:r w:rsidR="00057081" w:rsidRPr="00EC2D0C">
        <w:rPr>
          <w:rFonts w:ascii="Arial" w:hAnsi="Arial" w:cs="Arial"/>
          <w:color w:val="auto"/>
          <w:sz w:val="23"/>
          <w:szCs w:val="23"/>
        </w:rPr>
        <w:t>, n</w:t>
      </w:r>
      <w:r w:rsidRPr="00EC2D0C">
        <w:rPr>
          <w:rFonts w:ascii="Arial" w:hAnsi="Arial" w:cs="Arial"/>
          <w:color w:val="auto"/>
          <w:sz w:val="23"/>
          <w:szCs w:val="23"/>
        </w:rPr>
        <w:t xml:space="preserve">p. </w:t>
      </w:r>
    </w:p>
    <w:p w:rsidR="00981662" w:rsidRPr="00EC2D0C" w:rsidRDefault="00981662" w:rsidP="000D4C49">
      <w:pPr>
        <w:pStyle w:val="Tekstpodstawowy1"/>
        <w:tabs>
          <w:tab w:val="left" w:pos="851"/>
        </w:tabs>
        <w:ind w:left="851"/>
        <w:jc w:val="left"/>
        <w:rPr>
          <w:rFonts w:ascii="Arial" w:hAnsi="Arial" w:cs="Arial"/>
          <w:color w:val="auto"/>
        </w:rPr>
      </w:pPr>
      <w:r w:rsidRPr="00EC2D0C">
        <w:rPr>
          <w:rFonts w:ascii="Arial" w:hAnsi="Arial" w:cs="Arial"/>
          <w:color w:val="auto"/>
          <w:sz w:val="23"/>
          <w:szCs w:val="23"/>
        </w:rPr>
        <w:t xml:space="preserve">może to być umowa spółki cywilnej wraz z ewentualnymi wprowadzonymi do niej zmianami lub statut w przypadku stowarzyszenia, fundacji czy spółdzielni lub inne dokumenty (właściwe np. dla jednostek budżetowych, szkół, przedszkoli). </w:t>
      </w:r>
    </w:p>
    <w:p w:rsidR="00981662" w:rsidRPr="000D4C49" w:rsidRDefault="00057081" w:rsidP="00981662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  <w:jc w:val="left"/>
        <w:rPr>
          <w:rFonts w:ascii="Arial" w:hAnsi="Arial" w:cs="Arial"/>
          <w:b/>
          <w:color w:val="auto"/>
        </w:rPr>
      </w:pPr>
      <w:r w:rsidRPr="000D4C49">
        <w:rPr>
          <w:rFonts w:ascii="Arial" w:hAnsi="Arial" w:cs="Arial"/>
          <w:b/>
          <w:color w:val="auto"/>
          <w:sz w:val="23"/>
          <w:szCs w:val="23"/>
        </w:rPr>
        <w:t>Formularz</w:t>
      </w:r>
      <w:r w:rsidR="00981662" w:rsidRPr="000D4C49">
        <w:rPr>
          <w:rFonts w:ascii="Arial" w:hAnsi="Arial" w:cs="Arial"/>
          <w:b/>
          <w:color w:val="auto"/>
          <w:sz w:val="23"/>
          <w:szCs w:val="23"/>
        </w:rPr>
        <w:t xml:space="preserve"> informacji przedstawianych przy ubieganiu się o pomoc de </w:t>
      </w:r>
      <w:proofErr w:type="spellStart"/>
      <w:r w:rsidR="00981662" w:rsidRPr="000D4C49">
        <w:rPr>
          <w:rFonts w:ascii="Arial" w:hAnsi="Arial" w:cs="Arial"/>
          <w:b/>
          <w:color w:val="auto"/>
          <w:sz w:val="23"/>
          <w:szCs w:val="23"/>
        </w:rPr>
        <w:t>minimis</w:t>
      </w:r>
      <w:proofErr w:type="spellEnd"/>
      <w:r w:rsidR="00981662" w:rsidRPr="000D4C49">
        <w:rPr>
          <w:rFonts w:ascii="Arial" w:hAnsi="Arial" w:cs="Arial"/>
          <w:b/>
          <w:color w:val="auto"/>
          <w:sz w:val="23"/>
          <w:szCs w:val="23"/>
        </w:rPr>
        <w:t xml:space="preserve">. </w:t>
      </w:r>
    </w:p>
    <w:p w:rsidR="000D4C49" w:rsidRPr="000D4C49" w:rsidRDefault="00981662" w:rsidP="00981662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  <w:jc w:val="left"/>
        <w:rPr>
          <w:rFonts w:ascii="Arial" w:hAnsi="Arial" w:cs="Arial"/>
          <w:color w:val="auto"/>
        </w:rPr>
      </w:pPr>
      <w:r w:rsidRPr="00EC2D0C">
        <w:rPr>
          <w:rFonts w:ascii="Arial" w:hAnsi="Arial" w:cs="Arial"/>
          <w:color w:val="auto"/>
          <w:sz w:val="23"/>
          <w:szCs w:val="23"/>
        </w:rPr>
        <w:t xml:space="preserve">W przypadku, gdy pracodawcę lub przedsiębiorcę reprezentuje pełnomocnik, do wniosku musi być załączone </w:t>
      </w:r>
      <w:r w:rsidRPr="000D4C49">
        <w:rPr>
          <w:rFonts w:ascii="Arial" w:hAnsi="Arial" w:cs="Arial"/>
          <w:b/>
          <w:color w:val="auto"/>
          <w:sz w:val="23"/>
          <w:szCs w:val="23"/>
        </w:rPr>
        <w:t>pełnomocnictwo</w:t>
      </w:r>
      <w:r w:rsidRPr="00EC2D0C">
        <w:rPr>
          <w:rFonts w:ascii="Arial" w:hAnsi="Arial" w:cs="Arial"/>
          <w:color w:val="auto"/>
          <w:sz w:val="23"/>
          <w:szCs w:val="23"/>
        </w:rPr>
        <w:t xml:space="preserve"> określające jego zakres i podpisane przez osoby uprawnione do reprezentacji pracodawcy lub przedsiębiorcy. Pełnomocnictwo należy przedłożyć </w:t>
      </w:r>
    </w:p>
    <w:p w:rsidR="000D4C49" w:rsidRDefault="00981662" w:rsidP="000D4C49">
      <w:pPr>
        <w:pStyle w:val="Tekstpodstawowy1"/>
        <w:tabs>
          <w:tab w:val="left" w:pos="851"/>
        </w:tabs>
        <w:ind w:left="851"/>
        <w:jc w:val="left"/>
        <w:rPr>
          <w:rFonts w:ascii="Arial" w:hAnsi="Arial" w:cs="Arial"/>
          <w:color w:val="auto"/>
          <w:sz w:val="23"/>
          <w:szCs w:val="23"/>
        </w:rPr>
      </w:pPr>
      <w:r w:rsidRPr="00EC2D0C">
        <w:rPr>
          <w:rFonts w:ascii="Arial" w:hAnsi="Arial" w:cs="Arial"/>
          <w:color w:val="auto"/>
          <w:sz w:val="23"/>
          <w:szCs w:val="23"/>
        </w:rPr>
        <w:t xml:space="preserve">w oryginale, w postaci notarialnie potwierdzonej kopii lub kopii potwierdzonej za zgodność </w:t>
      </w:r>
    </w:p>
    <w:p w:rsidR="00981662" w:rsidRPr="00EC2D0C" w:rsidRDefault="00981662" w:rsidP="000D4C49">
      <w:pPr>
        <w:pStyle w:val="Tekstpodstawowy1"/>
        <w:tabs>
          <w:tab w:val="left" w:pos="851"/>
        </w:tabs>
        <w:ind w:left="851"/>
        <w:jc w:val="left"/>
        <w:rPr>
          <w:rFonts w:ascii="Arial" w:hAnsi="Arial" w:cs="Arial"/>
          <w:color w:val="auto"/>
        </w:rPr>
      </w:pPr>
      <w:r w:rsidRPr="00EC2D0C">
        <w:rPr>
          <w:rFonts w:ascii="Arial" w:hAnsi="Arial" w:cs="Arial"/>
          <w:color w:val="auto"/>
          <w:sz w:val="23"/>
          <w:szCs w:val="23"/>
        </w:rPr>
        <w:t xml:space="preserve">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 </w:t>
      </w:r>
    </w:p>
    <w:p w:rsidR="00981662" w:rsidRPr="00EC2D0C" w:rsidRDefault="00981662" w:rsidP="00981662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  <w:jc w:val="left"/>
        <w:rPr>
          <w:rFonts w:ascii="Arial" w:hAnsi="Arial" w:cs="Arial"/>
          <w:color w:val="auto"/>
        </w:rPr>
      </w:pPr>
      <w:r w:rsidRPr="000D4C49">
        <w:rPr>
          <w:rFonts w:ascii="Arial" w:hAnsi="Arial" w:cs="Arial"/>
          <w:b/>
          <w:color w:val="auto"/>
          <w:sz w:val="23"/>
          <w:szCs w:val="23"/>
        </w:rPr>
        <w:t>Program kształcenia</w:t>
      </w:r>
      <w:r w:rsidRPr="00EC2D0C">
        <w:rPr>
          <w:rFonts w:ascii="Arial" w:hAnsi="Arial" w:cs="Arial"/>
          <w:color w:val="auto"/>
          <w:sz w:val="23"/>
          <w:szCs w:val="23"/>
        </w:rPr>
        <w:t xml:space="preserve"> lub zakres egzaminu. </w:t>
      </w:r>
    </w:p>
    <w:p w:rsidR="00981662" w:rsidRPr="00EC2D0C" w:rsidRDefault="00981662" w:rsidP="00981662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  <w:jc w:val="left"/>
        <w:rPr>
          <w:rFonts w:ascii="Arial" w:hAnsi="Arial" w:cs="Arial"/>
          <w:color w:val="auto"/>
        </w:rPr>
      </w:pPr>
      <w:r w:rsidRPr="000D4C49">
        <w:rPr>
          <w:rFonts w:ascii="Arial" w:hAnsi="Arial" w:cs="Arial"/>
          <w:b/>
          <w:color w:val="auto"/>
          <w:sz w:val="23"/>
          <w:szCs w:val="23"/>
        </w:rPr>
        <w:t>Wzór dokumentu</w:t>
      </w:r>
      <w:r w:rsidRPr="00EC2D0C">
        <w:rPr>
          <w:rFonts w:ascii="Arial" w:hAnsi="Arial" w:cs="Arial"/>
          <w:color w:val="auto"/>
          <w:sz w:val="23"/>
          <w:szCs w:val="23"/>
        </w:rPr>
        <w:t xml:space="preserve"> wystawianego przez realizatora usługi potwierdzającego kompetencje nabyte przez uczestnika kształcenia ustawicznego. </w:t>
      </w:r>
    </w:p>
    <w:p w:rsidR="007165AA" w:rsidRPr="00A17321" w:rsidRDefault="007165AA" w:rsidP="007C1DBD">
      <w:pPr>
        <w:pStyle w:val="Tekstpodstawowy1"/>
        <w:tabs>
          <w:tab w:val="left" w:pos="851"/>
        </w:tabs>
        <w:ind w:left="851" w:hanging="284"/>
        <w:jc w:val="left"/>
        <w:rPr>
          <w:rFonts w:ascii="Arial" w:hAnsi="Arial" w:cs="Arial"/>
        </w:rPr>
      </w:pPr>
    </w:p>
    <w:p w:rsidR="007165AA" w:rsidRPr="00A17321" w:rsidRDefault="007165AA" w:rsidP="007C1DBD">
      <w:pPr>
        <w:pStyle w:val="Tekstpodstawowy1"/>
        <w:tabs>
          <w:tab w:val="left" w:pos="851"/>
        </w:tabs>
        <w:ind w:left="851" w:hanging="284"/>
        <w:jc w:val="left"/>
        <w:rPr>
          <w:rFonts w:ascii="Arial" w:hAnsi="Arial" w:cs="Arial"/>
        </w:rPr>
      </w:pPr>
    </w:p>
    <w:p w:rsidR="007165AA" w:rsidRPr="00A17321" w:rsidRDefault="007165AA">
      <w:pPr>
        <w:contextualSpacing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165AA" w:rsidRPr="00A17321" w:rsidRDefault="007165AA">
      <w:pPr>
        <w:contextualSpacing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165AA" w:rsidRPr="00A17321" w:rsidRDefault="007165AA">
      <w:pPr>
        <w:contextualSpacing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165AA" w:rsidRPr="00A17321" w:rsidRDefault="007165AA">
      <w:pPr>
        <w:contextualSpacing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165AA" w:rsidRPr="00A17321" w:rsidRDefault="007165AA">
      <w:pPr>
        <w:contextualSpacing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165AA" w:rsidRPr="00A17321" w:rsidRDefault="007165AA">
      <w:pPr>
        <w:contextualSpacing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165AA" w:rsidRPr="00A17321" w:rsidRDefault="007165AA">
      <w:pPr>
        <w:contextualSpacing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165AA" w:rsidRPr="00A17321" w:rsidRDefault="007165AA">
      <w:pPr>
        <w:contextualSpacing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165AA" w:rsidRPr="00A17321" w:rsidRDefault="007165AA">
      <w:pPr>
        <w:contextualSpacing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165AA" w:rsidRPr="00A17321" w:rsidRDefault="007165AA">
      <w:pPr>
        <w:contextualSpacing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165AA" w:rsidRPr="00A17321" w:rsidRDefault="007165AA">
      <w:pPr>
        <w:contextualSpacing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165AA" w:rsidRPr="00A17321" w:rsidRDefault="007165AA">
      <w:pPr>
        <w:contextualSpacing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165AA" w:rsidRPr="00A17321" w:rsidRDefault="007165AA">
      <w:pPr>
        <w:contextualSpacing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165AA" w:rsidRPr="00A17321" w:rsidRDefault="007165AA">
      <w:pPr>
        <w:contextualSpacing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165AA" w:rsidRPr="00A17321" w:rsidRDefault="007165AA">
      <w:pPr>
        <w:contextualSpacing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165AA" w:rsidRDefault="007165AA" w:rsidP="00FA476C">
      <w:pPr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C1DBD" w:rsidRDefault="007C1DBD" w:rsidP="00FA476C">
      <w:pPr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C1DBD" w:rsidRDefault="007C1DBD" w:rsidP="00FA476C">
      <w:pPr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C1DBD" w:rsidRDefault="007C1DBD" w:rsidP="00FA476C">
      <w:pPr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C1DBD" w:rsidRDefault="007C1DBD" w:rsidP="00FA476C">
      <w:pPr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C1DBD" w:rsidRDefault="007C1DBD" w:rsidP="00FA476C">
      <w:pPr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C1DBD" w:rsidRDefault="007C1DBD" w:rsidP="00FA476C">
      <w:pPr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C1DBD" w:rsidRDefault="007C1DBD" w:rsidP="00FA476C">
      <w:pPr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C1DBD" w:rsidRDefault="007C1DBD" w:rsidP="00FA476C">
      <w:pPr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C1DBD" w:rsidRPr="00A17321" w:rsidRDefault="007C1DBD" w:rsidP="00FA476C">
      <w:pPr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165AA" w:rsidRDefault="007165AA" w:rsidP="00FA476C">
      <w:pPr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35A0C" w:rsidRPr="00A17321" w:rsidRDefault="00435A0C" w:rsidP="00FA476C">
      <w:pPr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B0320" w:rsidRDefault="00AB0320">
      <w:pPr>
        <w:contextualSpacing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B0320" w:rsidRPr="00AB0320" w:rsidRDefault="00AB0320" w:rsidP="00AB0320">
      <w:pPr>
        <w:jc w:val="right"/>
        <w:rPr>
          <w:rFonts w:ascii="Arial" w:hAnsi="Arial" w:cs="Arial"/>
          <w:sz w:val="24"/>
          <w:szCs w:val="24"/>
        </w:rPr>
      </w:pPr>
      <w:bookmarkStart w:id="2" w:name="_Hlk158985780"/>
      <w:r w:rsidRPr="00AB0320">
        <w:rPr>
          <w:rFonts w:ascii="Arial" w:hAnsi="Arial" w:cs="Arial"/>
          <w:iCs/>
          <w:sz w:val="24"/>
          <w:szCs w:val="24"/>
        </w:rPr>
        <w:lastRenderedPageBreak/>
        <w:t>Załącznik Nr 1 do wniosku</w:t>
      </w:r>
    </w:p>
    <w:p w:rsidR="00AB0320" w:rsidRPr="00AB0320" w:rsidRDefault="00AB0320" w:rsidP="00AB0320">
      <w:pPr>
        <w:jc w:val="right"/>
        <w:rPr>
          <w:rFonts w:ascii="Arial" w:hAnsi="Arial" w:cs="Arial"/>
          <w:iCs/>
          <w:sz w:val="24"/>
          <w:szCs w:val="24"/>
        </w:rPr>
      </w:pPr>
    </w:p>
    <w:p w:rsidR="00AB0320" w:rsidRPr="00AB0320" w:rsidRDefault="00AB0320" w:rsidP="00AB0320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bookmarkStart w:id="3" w:name="_Hlk155075539"/>
      <w:r w:rsidRPr="00AB0320">
        <w:rPr>
          <w:rFonts w:ascii="Arial" w:hAnsi="Arial" w:cs="Arial"/>
          <w:sz w:val="24"/>
          <w:szCs w:val="24"/>
        </w:rPr>
        <w:t>………………………………….</w:t>
      </w:r>
      <w:r w:rsidRPr="00AB0320">
        <w:rPr>
          <w:rFonts w:ascii="Arial" w:hAnsi="Arial" w:cs="Arial"/>
          <w:sz w:val="24"/>
          <w:szCs w:val="24"/>
        </w:rPr>
        <w:tab/>
      </w:r>
      <w:r w:rsidRPr="00AB0320">
        <w:rPr>
          <w:rFonts w:ascii="Arial" w:hAnsi="Arial" w:cs="Arial"/>
          <w:sz w:val="24"/>
          <w:szCs w:val="24"/>
        </w:rPr>
        <w:tab/>
      </w:r>
      <w:r w:rsidRPr="00AB0320">
        <w:rPr>
          <w:rFonts w:ascii="Arial" w:hAnsi="Arial" w:cs="Arial"/>
          <w:sz w:val="24"/>
          <w:szCs w:val="24"/>
        </w:rPr>
        <w:tab/>
      </w:r>
      <w:r w:rsidRPr="00AB0320">
        <w:rPr>
          <w:rFonts w:ascii="Arial" w:hAnsi="Arial" w:cs="Arial"/>
          <w:sz w:val="24"/>
          <w:szCs w:val="24"/>
        </w:rPr>
        <w:tab/>
        <w:t xml:space="preserve">        ..............................................</w:t>
      </w:r>
    </w:p>
    <w:p w:rsidR="00AB0320" w:rsidRPr="00AB0320" w:rsidRDefault="00AB0320" w:rsidP="00AB0320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AB0320">
        <w:rPr>
          <w:rFonts w:ascii="Arial" w:eastAsia="Arial" w:hAnsi="Arial" w:cs="Arial"/>
          <w:sz w:val="24"/>
          <w:szCs w:val="24"/>
        </w:rPr>
        <w:t xml:space="preserve">     </w:t>
      </w:r>
      <w:r w:rsidRPr="00AB0320">
        <w:rPr>
          <w:rFonts w:ascii="Arial" w:hAnsi="Arial" w:cs="Arial"/>
          <w:sz w:val="24"/>
          <w:szCs w:val="24"/>
        </w:rPr>
        <w:t>/pieczęć wnioskodawcy/</w:t>
      </w:r>
      <w:r w:rsidRPr="00AB0320">
        <w:rPr>
          <w:rFonts w:ascii="Arial" w:hAnsi="Arial" w:cs="Arial"/>
          <w:sz w:val="24"/>
          <w:szCs w:val="24"/>
        </w:rPr>
        <w:tab/>
      </w:r>
      <w:r w:rsidRPr="00AB0320">
        <w:rPr>
          <w:rFonts w:ascii="Arial" w:hAnsi="Arial" w:cs="Arial"/>
          <w:sz w:val="24"/>
          <w:szCs w:val="24"/>
        </w:rPr>
        <w:tab/>
      </w:r>
      <w:r w:rsidRPr="00AB0320">
        <w:rPr>
          <w:rFonts w:ascii="Arial" w:hAnsi="Arial" w:cs="Arial"/>
          <w:sz w:val="24"/>
          <w:szCs w:val="24"/>
        </w:rPr>
        <w:tab/>
      </w:r>
      <w:r w:rsidRPr="00AB0320">
        <w:rPr>
          <w:rFonts w:ascii="Arial" w:hAnsi="Arial" w:cs="Arial"/>
          <w:sz w:val="24"/>
          <w:szCs w:val="24"/>
        </w:rPr>
        <w:tab/>
      </w:r>
      <w:r w:rsidRPr="00AB0320">
        <w:rPr>
          <w:rFonts w:ascii="Arial" w:hAnsi="Arial" w:cs="Arial"/>
          <w:sz w:val="24"/>
          <w:szCs w:val="24"/>
        </w:rPr>
        <w:tab/>
        <w:t xml:space="preserve">     /miejscowość i data/</w:t>
      </w:r>
    </w:p>
    <w:p w:rsidR="00AB0320" w:rsidRPr="00AB0320" w:rsidRDefault="00AB0320" w:rsidP="00AB032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AB0320" w:rsidRPr="00AB0320" w:rsidRDefault="00AB0320" w:rsidP="00AB0320">
      <w:pPr>
        <w:jc w:val="center"/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b/>
          <w:bCs/>
          <w:sz w:val="24"/>
          <w:szCs w:val="24"/>
        </w:rPr>
        <w:t>OŚWIADCZENIE</w:t>
      </w:r>
    </w:p>
    <w:p w:rsidR="00AB0320" w:rsidRPr="00AB0320" w:rsidRDefault="00AB0320" w:rsidP="00AB032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b/>
          <w:sz w:val="24"/>
          <w:szCs w:val="24"/>
        </w:rPr>
        <w:t xml:space="preserve">Świadomy/a odpowiedzialności karnej z art. 233 § 1 Kodeksu karnego </w:t>
      </w:r>
      <w:r w:rsidRPr="00AB0320">
        <w:rPr>
          <w:rFonts w:ascii="Arial" w:hAnsi="Arial" w:cs="Arial"/>
          <w:bCs/>
          <w:sz w:val="24"/>
          <w:szCs w:val="24"/>
        </w:rPr>
        <w:t xml:space="preserve">„Kto składając zeznanie mające służyć za dowód w postępowaniu sądowym lub w innym postępowaniu prowadzonym na podstawie ustawy, zeznaje nieprawdę lub zataja prawdę, podlega karze pozbawienia wolności od 6 miesięcy do lat 8” </w:t>
      </w:r>
      <w:r w:rsidRPr="00AB0320">
        <w:rPr>
          <w:rFonts w:ascii="Arial" w:hAnsi="Arial" w:cs="Arial"/>
          <w:b/>
          <w:sz w:val="24"/>
          <w:szCs w:val="24"/>
        </w:rPr>
        <w:t>oświadczam, że:</w:t>
      </w:r>
    </w:p>
    <w:p w:rsidR="00AB0320" w:rsidRPr="00AB0320" w:rsidRDefault="00AB0320" w:rsidP="00AB0320">
      <w:pPr>
        <w:pStyle w:val="Akapitzlist"/>
        <w:numPr>
          <w:ilvl w:val="0"/>
          <w:numId w:val="11"/>
        </w:numPr>
        <w:suppressAutoHyphens/>
        <w:spacing w:after="0"/>
        <w:ind w:left="284"/>
        <w:rPr>
          <w:rFonts w:ascii="Arial" w:hAnsi="Arial" w:cs="Arial"/>
          <w:sz w:val="24"/>
          <w:szCs w:val="24"/>
        </w:rPr>
      </w:pPr>
      <w:bookmarkStart w:id="4" w:name="_Hlk158985389"/>
      <w:r w:rsidRPr="00AB0320">
        <w:rPr>
          <w:rFonts w:ascii="Arial" w:hAnsi="Arial" w:cs="Arial"/>
          <w:sz w:val="24"/>
          <w:szCs w:val="24"/>
        </w:rPr>
        <w:t xml:space="preserve">Środki, o które ubiegam/y/ się w niniejszym </w:t>
      </w:r>
      <w:r w:rsidR="00AF2D31">
        <w:rPr>
          <w:rFonts w:ascii="Arial" w:hAnsi="Arial" w:cs="Arial"/>
          <w:sz w:val="24"/>
          <w:szCs w:val="24"/>
        </w:rPr>
        <w:t xml:space="preserve">wniosku udzielone w odniesieniu </w:t>
      </w:r>
      <w:r w:rsidRPr="00AB0320">
        <w:rPr>
          <w:rFonts w:ascii="Arial" w:hAnsi="Arial" w:cs="Arial"/>
          <w:sz w:val="24"/>
          <w:szCs w:val="24"/>
        </w:rPr>
        <w:t>do tych samych kosztów kwalifikowanych nie spowodują przekroczenia maksymalnego poziomu intensywności pomo</w:t>
      </w:r>
      <w:r w:rsidR="00AF2D31">
        <w:rPr>
          <w:rFonts w:ascii="Arial" w:hAnsi="Arial" w:cs="Arial"/>
          <w:sz w:val="24"/>
          <w:szCs w:val="24"/>
        </w:rPr>
        <w:t xml:space="preserve">cy lub kwoty pomocy, ustalonych </w:t>
      </w:r>
      <w:r w:rsidRPr="00AB0320">
        <w:rPr>
          <w:rFonts w:ascii="Arial" w:hAnsi="Arial" w:cs="Arial"/>
          <w:sz w:val="24"/>
          <w:szCs w:val="24"/>
        </w:rPr>
        <w:t>pod kątem specyficznych uwarunkowań każ</w:t>
      </w:r>
      <w:r w:rsidR="00AF2D31">
        <w:rPr>
          <w:rFonts w:ascii="Arial" w:hAnsi="Arial" w:cs="Arial"/>
          <w:sz w:val="24"/>
          <w:szCs w:val="24"/>
        </w:rPr>
        <w:t xml:space="preserve">dego przypadku w rozporządzeniu </w:t>
      </w:r>
      <w:r w:rsidRPr="00AB0320">
        <w:rPr>
          <w:rFonts w:ascii="Arial" w:hAnsi="Arial" w:cs="Arial"/>
          <w:sz w:val="24"/>
          <w:szCs w:val="24"/>
        </w:rPr>
        <w:t>w sprawie wyłączeń grupowych lub w decyzji przyjętej przez Komisję.</w:t>
      </w:r>
    </w:p>
    <w:bookmarkEnd w:id="4"/>
    <w:p w:rsidR="00AB0320" w:rsidRPr="00AB0320" w:rsidRDefault="00AB0320" w:rsidP="00AB0320">
      <w:pPr>
        <w:pStyle w:val="Akapitzlist"/>
        <w:numPr>
          <w:ilvl w:val="0"/>
          <w:numId w:val="11"/>
        </w:numPr>
        <w:suppressAutoHyphens/>
        <w:spacing w:after="0"/>
        <w:ind w:left="284"/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sz w:val="24"/>
          <w:szCs w:val="24"/>
        </w:rPr>
        <w:t xml:space="preserve">W okresie minionych trzech lat przed dniem złożenia niniejszego wniosku </w:t>
      </w:r>
      <w:r w:rsidRPr="00AB0320">
        <w:rPr>
          <w:rFonts w:ascii="Arial" w:hAnsi="Arial" w:cs="Arial"/>
          <w:b/>
          <w:sz w:val="24"/>
          <w:szCs w:val="24"/>
        </w:rPr>
        <w:t>otrzymałem</w:t>
      </w:r>
      <w:proofErr w:type="spellStart"/>
      <w:r w:rsidRPr="00AB0320">
        <w:rPr>
          <w:rFonts w:ascii="Arial" w:hAnsi="Arial" w:cs="Arial"/>
          <w:b/>
          <w:sz w:val="24"/>
          <w:szCs w:val="24"/>
        </w:rPr>
        <w:t>(a</w:t>
      </w:r>
      <w:proofErr w:type="spellEnd"/>
      <w:r w:rsidRPr="00AB0320">
        <w:rPr>
          <w:rFonts w:ascii="Arial" w:hAnsi="Arial" w:cs="Arial"/>
          <w:b/>
          <w:sz w:val="24"/>
          <w:szCs w:val="24"/>
        </w:rPr>
        <w:t>m) / nie otrzymałem</w:t>
      </w:r>
      <w:proofErr w:type="spellStart"/>
      <w:r w:rsidRPr="00AB0320">
        <w:rPr>
          <w:rFonts w:ascii="Arial" w:hAnsi="Arial" w:cs="Arial"/>
          <w:b/>
          <w:sz w:val="24"/>
          <w:szCs w:val="24"/>
        </w:rPr>
        <w:t>(a</w:t>
      </w:r>
      <w:proofErr w:type="spellEnd"/>
      <w:r w:rsidRPr="00AB0320">
        <w:rPr>
          <w:rFonts w:ascii="Arial" w:hAnsi="Arial" w:cs="Arial"/>
          <w:b/>
          <w:sz w:val="24"/>
          <w:szCs w:val="24"/>
        </w:rPr>
        <w:t>m)*</w:t>
      </w:r>
      <w:r w:rsidRPr="00AB0320">
        <w:rPr>
          <w:rStyle w:val="WW-Znakiprzypiswdolnych"/>
          <w:rFonts w:ascii="Arial" w:hAnsi="Arial" w:cs="Arial"/>
          <w:sz w:val="24"/>
          <w:szCs w:val="24"/>
        </w:rPr>
        <w:t xml:space="preserve"> </w:t>
      </w:r>
      <w:r w:rsidRPr="00AB0320">
        <w:rPr>
          <w:rFonts w:ascii="Arial" w:hAnsi="Arial" w:cs="Arial"/>
          <w:sz w:val="24"/>
          <w:szCs w:val="24"/>
        </w:rPr>
        <w:t xml:space="preserve">pomocy na zasadach </w:t>
      </w:r>
      <w:r w:rsidRPr="00AB0320">
        <w:rPr>
          <w:rFonts w:ascii="Arial" w:hAnsi="Arial" w:cs="Arial"/>
          <w:b/>
          <w:sz w:val="24"/>
          <w:szCs w:val="24"/>
        </w:rPr>
        <w:t xml:space="preserve">de mini mis </w:t>
      </w:r>
      <w:r w:rsidRPr="00AB0320">
        <w:rPr>
          <w:rFonts w:ascii="Arial" w:hAnsi="Arial" w:cs="Arial"/>
          <w:bCs/>
          <w:sz w:val="24"/>
          <w:szCs w:val="24"/>
        </w:rPr>
        <w:t xml:space="preserve">oraz </w:t>
      </w:r>
      <w:r w:rsidRPr="00AB0320">
        <w:rPr>
          <w:rFonts w:ascii="Arial" w:hAnsi="Arial" w:cs="Arial"/>
          <w:b/>
          <w:sz w:val="24"/>
          <w:szCs w:val="24"/>
        </w:rPr>
        <w:t xml:space="preserve">pomocy de </w:t>
      </w:r>
      <w:proofErr w:type="spellStart"/>
      <w:r w:rsidRPr="00AB0320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AB03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="00101713">
        <w:rPr>
          <w:rFonts w:ascii="Arial" w:hAnsi="Arial" w:cs="Arial"/>
          <w:b/>
          <w:sz w:val="24"/>
          <w:szCs w:val="24"/>
        </w:rPr>
        <w:t xml:space="preserve">w rolnictwie </w:t>
      </w:r>
      <w:r w:rsidRPr="00AB0320">
        <w:rPr>
          <w:rFonts w:ascii="Arial" w:hAnsi="Arial" w:cs="Arial"/>
          <w:b/>
          <w:sz w:val="24"/>
          <w:szCs w:val="24"/>
        </w:rPr>
        <w:t xml:space="preserve">i rybołówstwie </w:t>
      </w:r>
      <w:r w:rsidRPr="00AB0320">
        <w:rPr>
          <w:rFonts w:ascii="Arial" w:hAnsi="Arial" w:cs="Arial"/>
          <w:sz w:val="24"/>
          <w:szCs w:val="24"/>
        </w:rPr>
        <w:t>w wysokości .…..……………..…. złotych, co stanowi .............................euro.</w:t>
      </w:r>
    </w:p>
    <w:p w:rsidR="00AB0320" w:rsidRPr="00AB0320" w:rsidRDefault="00AB0320" w:rsidP="00AB0320">
      <w:pPr>
        <w:pStyle w:val="Akapitzlist"/>
        <w:numPr>
          <w:ilvl w:val="0"/>
          <w:numId w:val="11"/>
        </w:numPr>
        <w:suppressAutoHyphens/>
        <w:spacing w:after="0"/>
        <w:ind w:left="284"/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sz w:val="24"/>
          <w:szCs w:val="24"/>
        </w:rPr>
        <w:t>W okresie do 365 dni przed dniem zgłoszenia oferty pracy w związku z zatrudnieniem osoby bezrobotnej nie zostałem/</w:t>
      </w:r>
      <w:proofErr w:type="spellStart"/>
      <w:r w:rsidRPr="00AB0320">
        <w:rPr>
          <w:rFonts w:ascii="Arial" w:hAnsi="Arial" w:cs="Arial"/>
          <w:sz w:val="24"/>
          <w:szCs w:val="24"/>
        </w:rPr>
        <w:t>liśmy</w:t>
      </w:r>
      <w:proofErr w:type="spellEnd"/>
      <w:r w:rsidRPr="00AB0320">
        <w:rPr>
          <w:rFonts w:ascii="Arial" w:hAnsi="Arial" w:cs="Arial"/>
          <w:sz w:val="24"/>
          <w:szCs w:val="24"/>
        </w:rPr>
        <w:t xml:space="preserve"> </w:t>
      </w:r>
      <w:r w:rsidR="00AF2D31">
        <w:rPr>
          <w:rFonts w:ascii="Arial" w:hAnsi="Arial" w:cs="Arial"/>
          <w:sz w:val="24"/>
          <w:szCs w:val="24"/>
        </w:rPr>
        <w:t xml:space="preserve">skazany/i /prawomocnym wyrokiem </w:t>
      </w:r>
      <w:r w:rsidRPr="00AB0320">
        <w:rPr>
          <w:rFonts w:ascii="Arial" w:hAnsi="Arial" w:cs="Arial"/>
          <w:sz w:val="24"/>
          <w:szCs w:val="24"/>
        </w:rPr>
        <w:t>za naruszenie praw pracowniczych i nie jestem/</w:t>
      </w:r>
      <w:proofErr w:type="spellStart"/>
      <w:r w:rsidRPr="00AB0320">
        <w:rPr>
          <w:rFonts w:ascii="Arial" w:hAnsi="Arial" w:cs="Arial"/>
          <w:sz w:val="24"/>
          <w:szCs w:val="24"/>
        </w:rPr>
        <w:t>śmy</w:t>
      </w:r>
      <w:proofErr w:type="spellEnd"/>
      <w:r w:rsidRPr="00AB0320">
        <w:rPr>
          <w:rFonts w:ascii="Arial" w:hAnsi="Arial" w:cs="Arial"/>
          <w:sz w:val="24"/>
          <w:szCs w:val="24"/>
        </w:rPr>
        <w:t>/ objęty/ci/ postępowaniem wyjaśniającym w tej sprawie.</w:t>
      </w:r>
    </w:p>
    <w:p w:rsidR="00AB0320" w:rsidRPr="00AB0320" w:rsidRDefault="00AB0320" w:rsidP="00AB0320">
      <w:pPr>
        <w:pStyle w:val="Akapitzlist"/>
        <w:numPr>
          <w:ilvl w:val="0"/>
          <w:numId w:val="11"/>
        </w:numPr>
        <w:suppressAutoHyphens/>
        <w:spacing w:after="0"/>
        <w:ind w:left="284"/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sz w:val="24"/>
          <w:szCs w:val="24"/>
        </w:rPr>
        <w:t>Znane mi/nam są przepisy:</w:t>
      </w:r>
    </w:p>
    <w:p w:rsidR="00AB0320" w:rsidRPr="00AB0320" w:rsidRDefault="00AB0320" w:rsidP="00AB0320">
      <w:pPr>
        <w:pStyle w:val="Akapitzlist"/>
        <w:numPr>
          <w:ilvl w:val="0"/>
          <w:numId w:val="12"/>
        </w:numPr>
        <w:suppressAutoHyphens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sz w:val="24"/>
          <w:szCs w:val="24"/>
        </w:rPr>
        <w:t>ustawy o promocji zatrudnienia i instytucjach rynku pracy z dnia 20 kwietnia 2004r. (tekst jednolity Dz. U. z 2023 r., poz. 735 ze zm.),</w:t>
      </w:r>
    </w:p>
    <w:p w:rsidR="00AB0320" w:rsidRPr="00AB0320" w:rsidRDefault="00AB0320" w:rsidP="00AB0320">
      <w:pPr>
        <w:pStyle w:val="Akapitzlist"/>
        <w:numPr>
          <w:ilvl w:val="0"/>
          <w:numId w:val="10"/>
        </w:numPr>
        <w:suppressAutoHyphens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sz w:val="24"/>
          <w:szCs w:val="24"/>
        </w:rPr>
        <w:t>rozporządzenia Komisji (UE) nr 2023/2831 z dnia 13 grudnia 2013r. w sprawie stosowania art.107 i 108 Traktatu o funkcjonowaniu Unii Europejskiej do pomocy</w:t>
      </w:r>
      <w:r w:rsidR="00AF2D31">
        <w:rPr>
          <w:rFonts w:ascii="Arial" w:hAnsi="Arial" w:cs="Arial"/>
          <w:sz w:val="24"/>
          <w:szCs w:val="24"/>
        </w:rPr>
        <w:t xml:space="preserve"> </w:t>
      </w:r>
      <w:r w:rsidRPr="00AB0320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AB0320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Pr="00AB0320">
        <w:rPr>
          <w:rFonts w:ascii="Arial" w:hAnsi="Arial" w:cs="Arial"/>
          <w:sz w:val="24"/>
          <w:szCs w:val="24"/>
        </w:rPr>
        <w:t xml:space="preserve"> (Dz.Urz.UE.L.2023/2831 z 15.12.2023).</w:t>
      </w:r>
    </w:p>
    <w:p w:rsidR="00AB0320" w:rsidRPr="00AB0320" w:rsidRDefault="00AB0320" w:rsidP="00AB0320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AB0320" w:rsidRPr="00AB0320" w:rsidRDefault="00AB0320" w:rsidP="00AB0320">
      <w:pPr>
        <w:pStyle w:val="Akapitzlist"/>
        <w:numPr>
          <w:ilvl w:val="0"/>
          <w:numId w:val="8"/>
        </w:numPr>
        <w:suppressAutoHyphens/>
        <w:spacing w:after="0"/>
        <w:ind w:left="360" w:hanging="360"/>
        <w:rPr>
          <w:rFonts w:ascii="Arial" w:hAnsi="Arial" w:cs="Arial"/>
          <w:sz w:val="24"/>
          <w:szCs w:val="24"/>
        </w:rPr>
      </w:pPr>
    </w:p>
    <w:p w:rsidR="00AB0320" w:rsidRPr="00AB0320" w:rsidRDefault="00AB0320" w:rsidP="00AB0320">
      <w:pPr>
        <w:pStyle w:val="Akapitzlist"/>
        <w:numPr>
          <w:ilvl w:val="0"/>
          <w:numId w:val="8"/>
        </w:numPr>
        <w:suppressAutoHyphens/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sz w:val="24"/>
          <w:szCs w:val="24"/>
        </w:rPr>
        <w:t>Wszystkie złożone informacje i oświadczenia są zgodne z prawdą i stanem faktycznym.</w:t>
      </w:r>
    </w:p>
    <w:p w:rsidR="00AB0320" w:rsidRPr="00AB0320" w:rsidRDefault="00AB0320" w:rsidP="00AB032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AB0320" w:rsidRPr="00AB0320" w:rsidRDefault="00AB0320" w:rsidP="00AB032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AB0320" w:rsidRPr="00AB0320" w:rsidRDefault="00AB0320" w:rsidP="00AB032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AB0320" w:rsidRPr="00AB0320" w:rsidRDefault="00AB0320" w:rsidP="00101713">
      <w:pPr>
        <w:tabs>
          <w:tab w:val="center" w:pos="6096"/>
        </w:tabs>
        <w:spacing w:after="0"/>
        <w:ind w:right="-145"/>
        <w:rPr>
          <w:rFonts w:ascii="Arial" w:hAnsi="Arial" w:cs="Arial"/>
          <w:sz w:val="24"/>
          <w:szCs w:val="24"/>
        </w:rPr>
      </w:pPr>
      <w:r w:rsidRPr="00AB0320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</w:t>
      </w:r>
      <w:r w:rsidRPr="00AB0320">
        <w:rPr>
          <w:rFonts w:ascii="Arial" w:hAnsi="Arial" w:cs="Arial"/>
          <w:sz w:val="24"/>
          <w:szCs w:val="24"/>
        </w:rPr>
        <w:t>………………..…..……………………</w:t>
      </w:r>
    </w:p>
    <w:p w:rsidR="00AB0320" w:rsidRPr="00AB0320" w:rsidRDefault="00AB0320" w:rsidP="00101713">
      <w:pPr>
        <w:tabs>
          <w:tab w:val="center" w:pos="6096"/>
          <w:tab w:val="left" w:pos="7680"/>
          <w:tab w:val="right" w:pos="9792"/>
        </w:tabs>
        <w:spacing w:after="0"/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sz w:val="24"/>
          <w:szCs w:val="24"/>
        </w:rPr>
        <w:tab/>
        <w:t xml:space="preserve">                               /podpis i pieczątka Wnioskodawcy/ </w:t>
      </w:r>
    </w:p>
    <w:p w:rsidR="00AB0320" w:rsidRPr="00AB0320" w:rsidRDefault="00AB0320" w:rsidP="00AB0320">
      <w:pPr>
        <w:tabs>
          <w:tab w:val="center" w:pos="6096"/>
          <w:tab w:val="left" w:pos="7680"/>
          <w:tab w:val="right" w:pos="9792"/>
        </w:tabs>
        <w:rPr>
          <w:rFonts w:ascii="Arial" w:hAnsi="Arial" w:cs="Arial"/>
          <w:sz w:val="24"/>
          <w:szCs w:val="24"/>
        </w:rPr>
      </w:pPr>
    </w:p>
    <w:p w:rsidR="00AB0320" w:rsidRPr="00AB0320" w:rsidRDefault="00AB0320" w:rsidP="00AB0320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sz w:val="24"/>
          <w:szCs w:val="24"/>
        </w:rPr>
        <w:t xml:space="preserve">* niewłaściwe skreślić                                       </w:t>
      </w:r>
      <w:bookmarkEnd w:id="2"/>
      <w:bookmarkEnd w:id="3"/>
    </w:p>
    <w:p w:rsidR="00AB0320" w:rsidRPr="00AB0320" w:rsidRDefault="00AB0320" w:rsidP="00AB032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6684F" w:rsidRDefault="00AB0320" w:rsidP="00AB0320">
      <w:pPr>
        <w:tabs>
          <w:tab w:val="center" w:pos="6096"/>
          <w:tab w:val="left" w:pos="7680"/>
          <w:tab w:val="right" w:pos="9792"/>
        </w:tabs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sz w:val="24"/>
          <w:szCs w:val="24"/>
        </w:rPr>
        <w:tab/>
        <w:t xml:space="preserve">                                  </w:t>
      </w:r>
    </w:p>
    <w:p w:rsidR="007D5781" w:rsidRDefault="00AB0320" w:rsidP="00AB0320">
      <w:pPr>
        <w:tabs>
          <w:tab w:val="center" w:pos="6096"/>
          <w:tab w:val="left" w:pos="7680"/>
          <w:tab w:val="right" w:pos="9792"/>
        </w:tabs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sz w:val="24"/>
          <w:szCs w:val="24"/>
        </w:rPr>
        <w:t xml:space="preserve">                               </w:t>
      </w:r>
    </w:p>
    <w:p w:rsidR="00E41582" w:rsidRDefault="00E41582" w:rsidP="00AB0320">
      <w:pPr>
        <w:tabs>
          <w:tab w:val="center" w:pos="6096"/>
          <w:tab w:val="left" w:pos="7680"/>
          <w:tab w:val="right" w:pos="9792"/>
        </w:tabs>
        <w:rPr>
          <w:rFonts w:ascii="Arial" w:hAnsi="Arial" w:cs="Arial"/>
          <w:sz w:val="24"/>
          <w:szCs w:val="24"/>
        </w:rPr>
      </w:pPr>
    </w:p>
    <w:p w:rsidR="00992262" w:rsidRPr="00AB0320" w:rsidRDefault="00992262" w:rsidP="00992262">
      <w:pPr>
        <w:tabs>
          <w:tab w:val="center" w:pos="6096"/>
          <w:tab w:val="left" w:pos="7680"/>
          <w:tab w:val="right" w:pos="9792"/>
        </w:tabs>
        <w:jc w:val="right"/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iCs/>
          <w:sz w:val="24"/>
          <w:szCs w:val="24"/>
        </w:rPr>
        <w:lastRenderedPageBreak/>
        <w:t xml:space="preserve">Załącznik Nr </w:t>
      </w:r>
      <w:r w:rsidR="0096684F">
        <w:rPr>
          <w:rFonts w:ascii="Arial" w:hAnsi="Arial" w:cs="Arial"/>
          <w:iCs/>
          <w:sz w:val="24"/>
          <w:szCs w:val="24"/>
        </w:rPr>
        <w:t>2</w:t>
      </w:r>
      <w:r w:rsidRPr="00AB0320">
        <w:rPr>
          <w:rFonts w:ascii="Arial" w:hAnsi="Arial" w:cs="Arial"/>
          <w:iCs/>
          <w:sz w:val="24"/>
          <w:szCs w:val="24"/>
        </w:rPr>
        <w:t xml:space="preserve"> do wniosku</w:t>
      </w:r>
    </w:p>
    <w:p w:rsidR="00E84C64" w:rsidRDefault="00992262" w:rsidP="00E84C64">
      <w:pPr>
        <w:tabs>
          <w:tab w:val="center" w:pos="6096"/>
          <w:tab w:val="left" w:pos="7680"/>
          <w:tab w:val="right" w:pos="9792"/>
        </w:tabs>
        <w:spacing w:after="0"/>
        <w:rPr>
          <w:rFonts w:ascii="Arial" w:hAnsi="Arial" w:cs="Arial"/>
          <w:sz w:val="24"/>
          <w:szCs w:val="24"/>
        </w:rPr>
      </w:pPr>
      <w:r w:rsidRPr="00992262">
        <w:rPr>
          <w:rFonts w:ascii="Arial" w:hAnsi="Arial" w:cs="Arial"/>
          <w:b/>
          <w:sz w:val="24"/>
          <w:szCs w:val="24"/>
        </w:rPr>
        <w:t>Wypełnia tylko pracodawca, który wnioskuje o pomoc w zakresie podstawowej produkcji produktów rolnych lub w zakresie produkcji podstawowej produktów rybołówstwa i akwakultury</w:t>
      </w:r>
      <w:r w:rsidR="00E84C64">
        <w:rPr>
          <w:rFonts w:ascii="Arial" w:hAnsi="Arial" w:cs="Arial"/>
          <w:sz w:val="24"/>
          <w:szCs w:val="24"/>
        </w:rPr>
        <w:br/>
      </w:r>
    </w:p>
    <w:p w:rsidR="00E84C64" w:rsidRPr="00E84C64" w:rsidRDefault="00E84C64" w:rsidP="00E84C64">
      <w:pPr>
        <w:tabs>
          <w:tab w:val="center" w:pos="6096"/>
          <w:tab w:val="left" w:pos="7680"/>
          <w:tab w:val="right" w:pos="9792"/>
        </w:tabs>
        <w:spacing w:after="0"/>
        <w:rPr>
          <w:rFonts w:ascii="Arial" w:hAnsi="Arial" w:cs="Arial"/>
          <w:b/>
          <w:sz w:val="24"/>
          <w:szCs w:val="24"/>
        </w:rPr>
      </w:pPr>
      <w:r w:rsidRPr="00E84C64">
        <w:rPr>
          <w:rFonts w:ascii="Arial" w:hAnsi="Arial" w:cs="Arial"/>
          <w:sz w:val="24"/>
          <w:szCs w:val="24"/>
        </w:rPr>
        <w:t>..............................................                                                     …………………………</w:t>
      </w:r>
    </w:p>
    <w:p w:rsidR="00E84C64" w:rsidRPr="00E84C64" w:rsidRDefault="00E84C64" w:rsidP="00E84C64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E84C64">
        <w:rPr>
          <w:rFonts w:ascii="Arial" w:hAnsi="Arial" w:cs="Arial"/>
          <w:sz w:val="24"/>
          <w:szCs w:val="24"/>
        </w:rPr>
        <w:t xml:space="preserve">     /pieczęć pracodawcy/</w:t>
      </w:r>
      <w:r w:rsidRPr="00E84C64">
        <w:rPr>
          <w:rFonts w:ascii="Arial" w:hAnsi="Arial" w:cs="Arial"/>
          <w:sz w:val="24"/>
          <w:szCs w:val="24"/>
        </w:rPr>
        <w:tab/>
      </w:r>
      <w:r w:rsidRPr="00E84C64">
        <w:rPr>
          <w:rFonts w:ascii="Arial" w:hAnsi="Arial" w:cs="Arial"/>
          <w:sz w:val="24"/>
          <w:szCs w:val="24"/>
        </w:rPr>
        <w:tab/>
      </w:r>
      <w:r w:rsidRPr="00E84C64">
        <w:rPr>
          <w:rFonts w:ascii="Arial" w:hAnsi="Arial" w:cs="Arial"/>
          <w:sz w:val="24"/>
          <w:szCs w:val="24"/>
        </w:rPr>
        <w:tab/>
      </w:r>
      <w:r w:rsidRPr="00E84C64">
        <w:rPr>
          <w:rFonts w:ascii="Arial" w:hAnsi="Arial" w:cs="Arial"/>
          <w:sz w:val="24"/>
          <w:szCs w:val="24"/>
        </w:rPr>
        <w:tab/>
      </w:r>
      <w:r w:rsidRPr="00E84C64">
        <w:rPr>
          <w:rFonts w:ascii="Arial" w:hAnsi="Arial" w:cs="Arial"/>
          <w:sz w:val="24"/>
          <w:szCs w:val="24"/>
        </w:rPr>
        <w:tab/>
      </w:r>
      <w:r w:rsidRPr="00E84C64">
        <w:rPr>
          <w:rFonts w:ascii="Arial" w:hAnsi="Arial" w:cs="Arial"/>
          <w:sz w:val="24"/>
          <w:szCs w:val="24"/>
        </w:rPr>
        <w:tab/>
        <w:t xml:space="preserve">     /miejscowość i data/</w:t>
      </w:r>
    </w:p>
    <w:p w:rsidR="00E84C64" w:rsidRPr="00E84C64" w:rsidRDefault="00E84C64" w:rsidP="00E84C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4C64">
        <w:rPr>
          <w:rFonts w:ascii="Arial" w:hAnsi="Arial" w:cs="Arial"/>
          <w:b/>
          <w:bCs/>
          <w:sz w:val="24"/>
          <w:szCs w:val="24"/>
        </w:rPr>
        <w:t xml:space="preserve">OŚWIADCZENIE WNIOSKODAWCY O UZYSKANEJ POMOCY DE MINIMIS             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E84C64">
        <w:rPr>
          <w:rFonts w:ascii="Arial" w:hAnsi="Arial" w:cs="Arial"/>
          <w:b/>
          <w:bCs/>
          <w:sz w:val="24"/>
          <w:szCs w:val="24"/>
        </w:rPr>
        <w:t>W ROLNICTWIE ORAZ POMOCY DE MINIMIS W RYBOŁÓWSTWIE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84C64">
        <w:rPr>
          <w:rFonts w:ascii="Arial" w:hAnsi="Arial" w:cs="Arial"/>
          <w:b/>
          <w:bCs/>
          <w:sz w:val="24"/>
          <w:szCs w:val="24"/>
        </w:rPr>
        <w:t>I AKWAKULTURZE</w:t>
      </w:r>
    </w:p>
    <w:p w:rsidR="00D93908" w:rsidRPr="00D93908" w:rsidRDefault="00D93908" w:rsidP="00D93908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D93908">
        <w:rPr>
          <w:rFonts w:ascii="Arial" w:hAnsi="Arial" w:cs="Arial"/>
          <w:b/>
          <w:sz w:val="24"/>
          <w:szCs w:val="24"/>
        </w:rPr>
        <w:t xml:space="preserve">Świadomy/a odpowiedzialności karnej z art. 233 § 1 Kodeksu karnego </w:t>
      </w:r>
      <w:r w:rsidRPr="00D93908">
        <w:rPr>
          <w:rFonts w:ascii="Arial" w:hAnsi="Arial" w:cs="Arial"/>
          <w:bCs/>
          <w:sz w:val="24"/>
          <w:szCs w:val="24"/>
        </w:rPr>
        <w:t xml:space="preserve">„Kto składając zeznanie mające służyć za dowód w postępowaniu sądowym lub w innym </w:t>
      </w:r>
      <w:proofErr w:type="spellStart"/>
      <w:r w:rsidRPr="00D93908">
        <w:rPr>
          <w:rFonts w:ascii="Arial" w:hAnsi="Arial" w:cs="Arial"/>
          <w:bCs/>
          <w:sz w:val="24"/>
          <w:szCs w:val="24"/>
        </w:rPr>
        <w:t>postepowaniu</w:t>
      </w:r>
      <w:proofErr w:type="spellEnd"/>
      <w:r w:rsidRPr="00D93908">
        <w:rPr>
          <w:rFonts w:ascii="Arial" w:hAnsi="Arial" w:cs="Arial"/>
          <w:bCs/>
          <w:sz w:val="24"/>
          <w:szCs w:val="24"/>
        </w:rPr>
        <w:t xml:space="preserve"> prowadzonym na podstawie ustawy, zeznaje nieprawdę lub zataja prawdę, podlega karze pozbawienia wolności od 6 miesięcy do lat 8” </w:t>
      </w:r>
      <w:r w:rsidRPr="00D93908">
        <w:rPr>
          <w:rFonts w:ascii="Arial" w:hAnsi="Arial" w:cs="Arial"/>
          <w:b/>
          <w:sz w:val="24"/>
          <w:szCs w:val="24"/>
        </w:rPr>
        <w:t>oświadczam, że:</w:t>
      </w:r>
    </w:p>
    <w:p w:rsidR="00D93908" w:rsidRPr="00D93908" w:rsidRDefault="00D93908" w:rsidP="00D93908">
      <w:pPr>
        <w:pStyle w:val="Akapitzlist"/>
        <w:numPr>
          <w:ilvl w:val="1"/>
          <w:numId w:val="13"/>
        </w:numPr>
        <w:tabs>
          <w:tab w:val="num" w:pos="284"/>
        </w:tabs>
        <w:suppressAutoHyphens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D93908">
        <w:rPr>
          <w:rFonts w:ascii="Arial" w:hAnsi="Arial" w:cs="Arial"/>
          <w:sz w:val="24"/>
          <w:szCs w:val="24"/>
        </w:rPr>
        <w:t>Środki, o które ubiegam/y się w niniejszym wniosku udzielone w odniesieniu</w:t>
      </w:r>
      <w:r>
        <w:rPr>
          <w:rFonts w:ascii="Arial" w:hAnsi="Arial" w:cs="Arial"/>
          <w:sz w:val="24"/>
          <w:szCs w:val="24"/>
        </w:rPr>
        <w:t xml:space="preserve"> </w:t>
      </w:r>
      <w:r w:rsidRPr="00D93908">
        <w:rPr>
          <w:rFonts w:ascii="Arial" w:hAnsi="Arial" w:cs="Arial"/>
          <w:sz w:val="24"/>
          <w:szCs w:val="24"/>
        </w:rPr>
        <w:t>do tych samych kosztów kwalifikowanych nie spowodują przekroczenia maksymalnego poziomu intensywności pomocy lub kwoty pomocy, ustalonych</w:t>
      </w:r>
      <w:r>
        <w:rPr>
          <w:rFonts w:ascii="Arial" w:hAnsi="Arial" w:cs="Arial"/>
          <w:sz w:val="24"/>
          <w:szCs w:val="24"/>
        </w:rPr>
        <w:t xml:space="preserve"> </w:t>
      </w:r>
      <w:r w:rsidRPr="00D93908">
        <w:rPr>
          <w:rFonts w:ascii="Arial" w:hAnsi="Arial" w:cs="Arial"/>
          <w:sz w:val="24"/>
          <w:szCs w:val="24"/>
        </w:rPr>
        <w:t>pod kątem specyficznych uwarunkowań każ</w:t>
      </w:r>
      <w:r>
        <w:rPr>
          <w:rFonts w:ascii="Arial" w:hAnsi="Arial" w:cs="Arial"/>
          <w:sz w:val="24"/>
          <w:szCs w:val="24"/>
        </w:rPr>
        <w:t xml:space="preserve">dego przypadku w rozporządzeniu </w:t>
      </w:r>
      <w:r w:rsidRPr="00D93908">
        <w:rPr>
          <w:rFonts w:ascii="Arial" w:hAnsi="Arial" w:cs="Arial"/>
          <w:sz w:val="24"/>
          <w:szCs w:val="24"/>
        </w:rPr>
        <w:t xml:space="preserve">w sprawie wyłączeń grupowych lub w decyzji przyjętej przez Komisję. </w:t>
      </w:r>
    </w:p>
    <w:p w:rsidR="00D93908" w:rsidRPr="00D93908" w:rsidRDefault="00D93908" w:rsidP="00D93908">
      <w:pPr>
        <w:pStyle w:val="Akapitzlist"/>
        <w:numPr>
          <w:ilvl w:val="1"/>
          <w:numId w:val="13"/>
        </w:numPr>
        <w:suppressAutoHyphens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D93908">
        <w:rPr>
          <w:rFonts w:ascii="Arial" w:hAnsi="Arial" w:cs="Arial"/>
          <w:sz w:val="24"/>
          <w:szCs w:val="24"/>
        </w:rPr>
        <w:t>W ciągu bieżącego roku podatkowego oraz dwóch poprzedzających go lat podatkowych</w:t>
      </w:r>
      <w:r w:rsidRPr="00D93908">
        <w:rPr>
          <w:rFonts w:ascii="Arial" w:hAnsi="Arial" w:cs="Arial"/>
          <w:b/>
          <w:sz w:val="24"/>
          <w:szCs w:val="24"/>
        </w:rPr>
        <w:t xml:space="preserve"> otrzymałem</w:t>
      </w:r>
      <w:proofErr w:type="spellStart"/>
      <w:r w:rsidRPr="00D93908">
        <w:rPr>
          <w:rFonts w:ascii="Arial" w:hAnsi="Arial" w:cs="Arial"/>
          <w:b/>
          <w:sz w:val="24"/>
          <w:szCs w:val="24"/>
        </w:rPr>
        <w:t>(a</w:t>
      </w:r>
      <w:proofErr w:type="spellEnd"/>
      <w:r w:rsidRPr="00D93908">
        <w:rPr>
          <w:rFonts w:ascii="Arial" w:hAnsi="Arial" w:cs="Arial"/>
          <w:b/>
          <w:sz w:val="24"/>
          <w:szCs w:val="24"/>
        </w:rPr>
        <w:t>m) /nie otrzymałem</w:t>
      </w:r>
      <w:proofErr w:type="spellStart"/>
      <w:r w:rsidRPr="00D93908">
        <w:rPr>
          <w:rFonts w:ascii="Arial" w:hAnsi="Arial" w:cs="Arial"/>
          <w:b/>
          <w:sz w:val="24"/>
          <w:szCs w:val="24"/>
        </w:rPr>
        <w:t>(a</w:t>
      </w:r>
      <w:proofErr w:type="spellEnd"/>
      <w:r w:rsidRPr="00D93908">
        <w:rPr>
          <w:rFonts w:ascii="Arial" w:hAnsi="Arial" w:cs="Arial"/>
          <w:b/>
          <w:sz w:val="24"/>
          <w:szCs w:val="24"/>
        </w:rPr>
        <w:t>m)*</w:t>
      </w:r>
      <w:r w:rsidRPr="00D93908">
        <w:rPr>
          <w:rStyle w:val="WW-Znakiprzypiswdolnych"/>
          <w:rFonts w:ascii="Arial" w:hAnsi="Arial" w:cs="Arial"/>
          <w:b/>
          <w:sz w:val="24"/>
          <w:szCs w:val="24"/>
        </w:rPr>
        <w:t xml:space="preserve"> </w:t>
      </w:r>
      <w:r w:rsidRPr="00D93908">
        <w:rPr>
          <w:rFonts w:ascii="Arial" w:hAnsi="Arial" w:cs="Arial"/>
          <w:sz w:val="24"/>
          <w:szCs w:val="24"/>
        </w:rPr>
        <w:t>pomocy na zasadach</w:t>
      </w:r>
      <w:r>
        <w:rPr>
          <w:rFonts w:ascii="Arial" w:hAnsi="Arial" w:cs="Arial"/>
          <w:sz w:val="24"/>
          <w:szCs w:val="24"/>
        </w:rPr>
        <w:t xml:space="preserve"> </w:t>
      </w:r>
      <w:r w:rsidRPr="00D93908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D93908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D93908">
        <w:rPr>
          <w:rFonts w:ascii="Arial" w:hAnsi="Arial" w:cs="Arial"/>
          <w:b/>
          <w:sz w:val="24"/>
          <w:szCs w:val="24"/>
        </w:rPr>
        <w:t xml:space="preserve"> w zakresie podstawowej produkcji produktów rolnych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3908">
        <w:rPr>
          <w:rFonts w:ascii="Arial" w:hAnsi="Arial" w:cs="Arial"/>
          <w:sz w:val="24"/>
          <w:szCs w:val="24"/>
        </w:rPr>
        <w:t xml:space="preserve">w wysokości ………….………. złotych, </w:t>
      </w:r>
      <w:r>
        <w:rPr>
          <w:rFonts w:ascii="Arial" w:hAnsi="Arial" w:cs="Arial"/>
          <w:sz w:val="24"/>
          <w:szCs w:val="24"/>
        </w:rPr>
        <w:br/>
      </w:r>
      <w:r w:rsidRPr="00D93908">
        <w:rPr>
          <w:rFonts w:ascii="Arial" w:hAnsi="Arial" w:cs="Arial"/>
          <w:sz w:val="24"/>
          <w:szCs w:val="24"/>
        </w:rPr>
        <w:t>co stanowi .....................euro.</w:t>
      </w:r>
    </w:p>
    <w:p w:rsidR="00D93908" w:rsidRPr="00D93908" w:rsidRDefault="00D93908" w:rsidP="00D93908">
      <w:pPr>
        <w:pStyle w:val="Akapitzlist"/>
        <w:numPr>
          <w:ilvl w:val="1"/>
          <w:numId w:val="13"/>
        </w:numPr>
        <w:suppressAutoHyphens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D93908">
        <w:rPr>
          <w:rFonts w:ascii="Arial" w:hAnsi="Arial" w:cs="Arial"/>
          <w:sz w:val="24"/>
          <w:szCs w:val="24"/>
        </w:rPr>
        <w:t>W ciągu bieżącego roku podatkowego oraz dwóch poprzedzających go lat podatkowych</w:t>
      </w:r>
      <w:r w:rsidRPr="00D93908">
        <w:rPr>
          <w:rFonts w:ascii="Arial" w:hAnsi="Arial" w:cs="Arial"/>
          <w:b/>
          <w:sz w:val="24"/>
          <w:szCs w:val="24"/>
        </w:rPr>
        <w:t xml:space="preserve"> otrzymałem</w:t>
      </w:r>
      <w:proofErr w:type="spellStart"/>
      <w:r w:rsidRPr="00D93908">
        <w:rPr>
          <w:rFonts w:ascii="Arial" w:hAnsi="Arial" w:cs="Arial"/>
          <w:b/>
          <w:sz w:val="24"/>
          <w:szCs w:val="24"/>
        </w:rPr>
        <w:t>(a</w:t>
      </w:r>
      <w:proofErr w:type="spellEnd"/>
      <w:r w:rsidRPr="00D93908">
        <w:rPr>
          <w:rFonts w:ascii="Arial" w:hAnsi="Arial" w:cs="Arial"/>
          <w:b/>
          <w:sz w:val="24"/>
          <w:szCs w:val="24"/>
        </w:rPr>
        <w:t>m) /nie otrzymałem</w:t>
      </w:r>
      <w:proofErr w:type="spellStart"/>
      <w:r w:rsidRPr="00D93908">
        <w:rPr>
          <w:rFonts w:ascii="Arial" w:hAnsi="Arial" w:cs="Arial"/>
          <w:b/>
          <w:sz w:val="24"/>
          <w:szCs w:val="24"/>
        </w:rPr>
        <w:t>(a</w:t>
      </w:r>
      <w:proofErr w:type="spellEnd"/>
      <w:r w:rsidRPr="00D93908">
        <w:rPr>
          <w:rFonts w:ascii="Arial" w:hAnsi="Arial" w:cs="Arial"/>
          <w:b/>
          <w:sz w:val="24"/>
          <w:szCs w:val="24"/>
        </w:rPr>
        <w:t>m)*</w:t>
      </w:r>
      <w:r w:rsidRPr="00D93908">
        <w:rPr>
          <w:rStyle w:val="WW-Znakiprzypiswdolnych"/>
          <w:rFonts w:ascii="Arial" w:hAnsi="Arial" w:cs="Arial"/>
          <w:b/>
          <w:sz w:val="24"/>
          <w:szCs w:val="24"/>
        </w:rPr>
        <w:t xml:space="preserve"> </w:t>
      </w:r>
      <w:r w:rsidRPr="00D93908">
        <w:rPr>
          <w:rFonts w:ascii="Arial" w:hAnsi="Arial" w:cs="Arial"/>
          <w:sz w:val="24"/>
          <w:szCs w:val="24"/>
        </w:rPr>
        <w:t xml:space="preserve">pomocy na zasadach </w:t>
      </w:r>
      <w:r w:rsidRPr="00D93908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D93908">
        <w:rPr>
          <w:rFonts w:ascii="Arial" w:hAnsi="Arial" w:cs="Arial"/>
          <w:b/>
          <w:sz w:val="24"/>
          <w:szCs w:val="24"/>
        </w:rPr>
        <w:t>minimis</w:t>
      </w:r>
      <w:proofErr w:type="spellEnd"/>
      <w:r w:rsidRPr="00D93908">
        <w:rPr>
          <w:rFonts w:ascii="Arial" w:hAnsi="Arial" w:cs="Arial"/>
          <w:b/>
          <w:sz w:val="24"/>
          <w:szCs w:val="24"/>
        </w:rPr>
        <w:t xml:space="preserve"> w</w:t>
      </w:r>
      <w:r w:rsidRPr="00D93908">
        <w:rPr>
          <w:rFonts w:ascii="Arial" w:hAnsi="Arial" w:cs="Arial"/>
          <w:sz w:val="24"/>
          <w:szCs w:val="24"/>
        </w:rPr>
        <w:t xml:space="preserve"> </w:t>
      </w:r>
      <w:r w:rsidRPr="00D93908">
        <w:rPr>
          <w:rFonts w:ascii="Arial" w:hAnsi="Arial" w:cs="Arial"/>
          <w:b/>
          <w:sz w:val="24"/>
          <w:szCs w:val="24"/>
        </w:rPr>
        <w:t>zakresie produkcji po</w:t>
      </w:r>
      <w:r>
        <w:rPr>
          <w:rFonts w:ascii="Arial" w:hAnsi="Arial" w:cs="Arial"/>
          <w:b/>
          <w:sz w:val="24"/>
          <w:szCs w:val="24"/>
        </w:rPr>
        <w:t xml:space="preserve">dstawowej produktów rybołówstwa </w:t>
      </w:r>
      <w:r w:rsidRPr="00D93908">
        <w:rPr>
          <w:rFonts w:ascii="Arial" w:hAnsi="Arial" w:cs="Arial"/>
          <w:b/>
          <w:sz w:val="24"/>
          <w:szCs w:val="24"/>
        </w:rPr>
        <w:t>i akwakultury</w:t>
      </w:r>
      <w:r w:rsidRPr="00D93908">
        <w:rPr>
          <w:rFonts w:ascii="Arial" w:hAnsi="Arial" w:cs="Arial"/>
          <w:sz w:val="24"/>
          <w:szCs w:val="24"/>
        </w:rPr>
        <w:t xml:space="preserve"> w wysokości ..………….…. złotych, co stanowi .......................euro.</w:t>
      </w:r>
    </w:p>
    <w:p w:rsidR="00D93908" w:rsidRPr="00D93908" w:rsidRDefault="00D93908" w:rsidP="00D93908">
      <w:pPr>
        <w:pStyle w:val="Akapitzlist"/>
        <w:numPr>
          <w:ilvl w:val="1"/>
          <w:numId w:val="13"/>
        </w:numPr>
        <w:tabs>
          <w:tab w:val="num" w:pos="284"/>
        </w:tabs>
        <w:suppressAutoHyphens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D93908">
        <w:rPr>
          <w:rFonts w:ascii="Arial" w:hAnsi="Arial" w:cs="Arial"/>
          <w:sz w:val="24"/>
          <w:szCs w:val="24"/>
        </w:rPr>
        <w:t>W okresie do 365 dni przed dniem zgłoszenia oferty pracy w związku</w:t>
      </w:r>
      <w:r>
        <w:rPr>
          <w:rFonts w:ascii="Arial" w:hAnsi="Arial" w:cs="Arial"/>
          <w:sz w:val="24"/>
          <w:szCs w:val="24"/>
        </w:rPr>
        <w:t xml:space="preserve"> </w:t>
      </w:r>
      <w:r w:rsidRPr="00D93908">
        <w:rPr>
          <w:rFonts w:ascii="Arial" w:hAnsi="Arial" w:cs="Arial"/>
          <w:sz w:val="24"/>
          <w:szCs w:val="24"/>
        </w:rPr>
        <w:t>z zatrudnieniem osoby bezrobotnej nie zostałem/</w:t>
      </w:r>
      <w:proofErr w:type="spellStart"/>
      <w:r w:rsidRPr="00D93908">
        <w:rPr>
          <w:rFonts w:ascii="Arial" w:hAnsi="Arial" w:cs="Arial"/>
          <w:sz w:val="24"/>
          <w:szCs w:val="24"/>
        </w:rPr>
        <w:t>liśmy</w:t>
      </w:r>
      <w:proofErr w:type="spellEnd"/>
      <w:r w:rsidRPr="00D93908">
        <w:rPr>
          <w:rFonts w:ascii="Arial" w:hAnsi="Arial" w:cs="Arial"/>
          <w:sz w:val="24"/>
          <w:szCs w:val="24"/>
        </w:rPr>
        <w:t xml:space="preserve"> skazany/i /prawomocnym wyrokiem za naruszenie praw pracowniczych i nie jestem/</w:t>
      </w:r>
      <w:proofErr w:type="spellStart"/>
      <w:r w:rsidRPr="00D93908">
        <w:rPr>
          <w:rFonts w:ascii="Arial" w:hAnsi="Arial" w:cs="Arial"/>
          <w:sz w:val="24"/>
          <w:szCs w:val="24"/>
        </w:rPr>
        <w:t>śmy</w:t>
      </w:r>
      <w:proofErr w:type="spellEnd"/>
      <w:r w:rsidRPr="00D93908">
        <w:rPr>
          <w:rFonts w:ascii="Arial" w:hAnsi="Arial" w:cs="Arial"/>
          <w:sz w:val="24"/>
          <w:szCs w:val="24"/>
        </w:rPr>
        <w:t>/ objęty/ci/ postępowaniem wyjaśniającym w tej sprawie.</w:t>
      </w:r>
    </w:p>
    <w:p w:rsidR="00D93908" w:rsidRPr="00D93908" w:rsidRDefault="00D93908" w:rsidP="00D93908">
      <w:pPr>
        <w:pStyle w:val="Akapitzlist"/>
        <w:numPr>
          <w:ilvl w:val="1"/>
          <w:numId w:val="13"/>
        </w:numPr>
        <w:suppressAutoHyphens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D93908">
        <w:rPr>
          <w:rFonts w:ascii="Arial" w:hAnsi="Arial" w:cs="Arial"/>
          <w:sz w:val="24"/>
          <w:szCs w:val="24"/>
        </w:rPr>
        <w:t>Znane mi/nam są przepisy:</w:t>
      </w:r>
    </w:p>
    <w:p w:rsidR="00D93908" w:rsidRPr="00D93908" w:rsidRDefault="00D93908" w:rsidP="00D93908">
      <w:pPr>
        <w:pStyle w:val="Akapitzlist"/>
        <w:numPr>
          <w:ilvl w:val="0"/>
          <w:numId w:val="15"/>
        </w:numPr>
        <w:suppressAutoHyphens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D93908">
        <w:rPr>
          <w:rFonts w:ascii="Arial" w:hAnsi="Arial" w:cs="Arial"/>
          <w:sz w:val="24"/>
          <w:szCs w:val="24"/>
        </w:rPr>
        <w:t>ustawy o promocji zatrudnienia i instytucjach rynku pracy z dnia 20 kwietnia 2004r. (tekst jednolity Dz. U. z 2023 r., poz. 735 ze zm.),</w:t>
      </w:r>
    </w:p>
    <w:p w:rsidR="00D93908" w:rsidRPr="00D93908" w:rsidRDefault="00D93908" w:rsidP="00D93908">
      <w:pPr>
        <w:pStyle w:val="Akapitzlist"/>
        <w:numPr>
          <w:ilvl w:val="0"/>
          <w:numId w:val="14"/>
        </w:numPr>
        <w:suppressAutoHyphens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D93908">
        <w:rPr>
          <w:rFonts w:ascii="Arial" w:hAnsi="Arial" w:cs="Arial"/>
          <w:sz w:val="24"/>
          <w:szCs w:val="24"/>
        </w:rPr>
        <w:t>Rozporządzenia Komisji (UE) nr 1408/2</w:t>
      </w:r>
      <w:r>
        <w:rPr>
          <w:rFonts w:ascii="Arial" w:hAnsi="Arial" w:cs="Arial"/>
          <w:sz w:val="24"/>
          <w:szCs w:val="24"/>
        </w:rPr>
        <w:t xml:space="preserve">013 z dnia 18 grudnia 2013 roku </w:t>
      </w:r>
      <w:r w:rsidRPr="00D93908">
        <w:rPr>
          <w:rFonts w:ascii="Arial" w:hAnsi="Arial" w:cs="Arial"/>
          <w:sz w:val="24"/>
          <w:szCs w:val="24"/>
        </w:rPr>
        <w:t xml:space="preserve">w sprawie stosowania art. 107 i 108 Traktatu o funkcjonowaniu Unii Europejskiej do pomocy de </w:t>
      </w:r>
      <w:proofErr w:type="spellStart"/>
      <w:r w:rsidRPr="00D93908">
        <w:rPr>
          <w:rFonts w:ascii="Arial" w:hAnsi="Arial" w:cs="Arial"/>
          <w:sz w:val="24"/>
          <w:szCs w:val="24"/>
        </w:rPr>
        <w:t>minimis</w:t>
      </w:r>
      <w:proofErr w:type="spellEnd"/>
      <w:r w:rsidRPr="00D93908">
        <w:rPr>
          <w:rFonts w:ascii="Arial" w:hAnsi="Arial" w:cs="Arial"/>
          <w:sz w:val="24"/>
          <w:szCs w:val="24"/>
        </w:rPr>
        <w:t xml:space="preserve"> w sektorze rolnym (Dz.U</w:t>
      </w:r>
      <w:r>
        <w:rPr>
          <w:rFonts w:ascii="Arial" w:hAnsi="Arial" w:cs="Arial"/>
          <w:sz w:val="24"/>
          <w:szCs w:val="24"/>
        </w:rPr>
        <w:t xml:space="preserve">rz.UE.L.352 z 24.12.2013, str.9 </w:t>
      </w:r>
      <w:r w:rsidRPr="00D93908">
        <w:rPr>
          <w:rFonts w:ascii="Arial" w:hAnsi="Arial" w:cs="Arial"/>
          <w:sz w:val="24"/>
          <w:szCs w:val="24"/>
        </w:rPr>
        <w:t>ze zm.),</w:t>
      </w:r>
    </w:p>
    <w:p w:rsidR="00D93908" w:rsidRPr="00D93908" w:rsidRDefault="00D93908" w:rsidP="00D93908">
      <w:pPr>
        <w:pStyle w:val="Akapitzlist"/>
        <w:numPr>
          <w:ilvl w:val="0"/>
          <w:numId w:val="14"/>
        </w:numPr>
        <w:suppressAutoHyphens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D93908">
        <w:rPr>
          <w:rFonts w:ascii="Arial" w:hAnsi="Arial" w:cs="Arial"/>
          <w:sz w:val="24"/>
          <w:szCs w:val="24"/>
        </w:rPr>
        <w:t>rozporządzenie Komisji (UE) nr 717/2014 z dnia 27 czerwca 2014 roku w sprawie stosowania art.107 i 108 Traktatu o funkcjonowa</w:t>
      </w:r>
      <w:r>
        <w:rPr>
          <w:rFonts w:ascii="Arial" w:hAnsi="Arial" w:cs="Arial"/>
          <w:sz w:val="24"/>
          <w:szCs w:val="24"/>
        </w:rPr>
        <w:t xml:space="preserve">niu Unii Europejskiej do pomocy </w:t>
      </w:r>
      <w:r w:rsidRPr="00D93908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D93908">
        <w:rPr>
          <w:rFonts w:ascii="Arial" w:hAnsi="Arial" w:cs="Arial"/>
          <w:sz w:val="24"/>
          <w:szCs w:val="24"/>
        </w:rPr>
        <w:t>minimis</w:t>
      </w:r>
      <w:proofErr w:type="spellEnd"/>
      <w:r w:rsidRPr="00D93908">
        <w:rPr>
          <w:rFonts w:ascii="Arial" w:hAnsi="Arial" w:cs="Arial"/>
          <w:sz w:val="24"/>
          <w:szCs w:val="24"/>
        </w:rPr>
        <w:t xml:space="preserve"> w sektorze rybołówstwa i akwakultury (Dz.U.UE.L.190 z 28.06.2014 r. str.45 ze zm.).</w:t>
      </w:r>
    </w:p>
    <w:p w:rsidR="00D93908" w:rsidRDefault="00D93908" w:rsidP="00E84C64">
      <w:pPr>
        <w:contextualSpacing/>
        <w:rPr>
          <w:rFonts w:ascii="Arial" w:hAnsi="Arial" w:cs="Arial"/>
          <w:b/>
          <w:sz w:val="24"/>
          <w:szCs w:val="24"/>
        </w:rPr>
      </w:pPr>
    </w:p>
    <w:p w:rsidR="00E84C64" w:rsidRPr="00D93908" w:rsidRDefault="00E84C64" w:rsidP="00E84C64">
      <w:pPr>
        <w:contextualSpacing/>
        <w:rPr>
          <w:rFonts w:ascii="Arial" w:hAnsi="Arial" w:cs="Arial"/>
          <w:sz w:val="24"/>
          <w:szCs w:val="24"/>
        </w:rPr>
      </w:pPr>
      <w:r w:rsidRPr="00D93908">
        <w:rPr>
          <w:rFonts w:ascii="Arial" w:hAnsi="Arial" w:cs="Arial"/>
          <w:sz w:val="24"/>
          <w:szCs w:val="24"/>
        </w:rPr>
        <w:t>Wszystkie złożone informacje i oświadczenia są zgodne z prawdą i stanem faktycznym.</w:t>
      </w:r>
    </w:p>
    <w:p w:rsidR="00E84C64" w:rsidRPr="00D93908" w:rsidRDefault="00E84C64" w:rsidP="00E84C64">
      <w:pPr>
        <w:tabs>
          <w:tab w:val="center" w:pos="6096"/>
        </w:tabs>
        <w:spacing w:after="0"/>
        <w:ind w:right="-145"/>
        <w:rPr>
          <w:rFonts w:ascii="Arial" w:hAnsi="Arial" w:cs="Arial"/>
          <w:sz w:val="24"/>
          <w:szCs w:val="24"/>
        </w:rPr>
      </w:pPr>
      <w:r w:rsidRPr="00D93908">
        <w:rPr>
          <w:rFonts w:ascii="Arial" w:hAnsi="Arial" w:cs="Arial"/>
          <w:sz w:val="24"/>
          <w:szCs w:val="24"/>
        </w:rPr>
        <w:t xml:space="preserve">           </w:t>
      </w:r>
    </w:p>
    <w:p w:rsidR="00E84C64" w:rsidRPr="00D93908" w:rsidRDefault="00E84C64" w:rsidP="00E84C64">
      <w:pPr>
        <w:tabs>
          <w:tab w:val="center" w:pos="6096"/>
        </w:tabs>
        <w:spacing w:after="0"/>
        <w:ind w:right="-145"/>
        <w:rPr>
          <w:rFonts w:ascii="Arial" w:hAnsi="Arial" w:cs="Arial"/>
          <w:sz w:val="24"/>
          <w:szCs w:val="24"/>
        </w:rPr>
      </w:pPr>
      <w:r w:rsidRPr="00D9390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D93908">
        <w:rPr>
          <w:rFonts w:ascii="Arial" w:hAnsi="Arial" w:cs="Arial"/>
          <w:sz w:val="24"/>
          <w:szCs w:val="24"/>
        </w:rPr>
        <w:tab/>
        <w:t xml:space="preserve">            ………………..………………………</w:t>
      </w:r>
    </w:p>
    <w:p w:rsidR="00E84C64" w:rsidRPr="00E84C64" w:rsidRDefault="00E84C64" w:rsidP="00E84C64">
      <w:pPr>
        <w:tabs>
          <w:tab w:val="center" w:pos="6096"/>
          <w:tab w:val="left" w:pos="7680"/>
          <w:tab w:val="right" w:pos="9792"/>
        </w:tabs>
        <w:spacing w:after="0"/>
        <w:rPr>
          <w:rFonts w:ascii="Arial" w:hAnsi="Arial" w:cs="Arial"/>
          <w:sz w:val="24"/>
          <w:szCs w:val="24"/>
        </w:rPr>
      </w:pPr>
      <w:r w:rsidRPr="00E84C64">
        <w:rPr>
          <w:rFonts w:ascii="Arial" w:hAnsi="Arial" w:cs="Arial"/>
          <w:sz w:val="24"/>
          <w:szCs w:val="24"/>
        </w:rPr>
        <w:t xml:space="preserve">* niewłaściwe skreślić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E84C64">
        <w:rPr>
          <w:rFonts w:ascii="Arial" w:hAnsi="Arial" w:cs="Arial"/>
          <w:sz w:val="24"/>
          <w:szCs w:val="24"/>
        </w:rPr>
        <w:t xml:space="preserve">   /podpis i pieczątka Pracodawcy/                                </w:t>
      </w:r>
    </w:p>
    <w:p w:rsidR="00E84C64" w:rsidRPr="00E84C64" w:rsidRDefault="00E84C64" w:rsidP="00E84C64">
      <w:pPr>
        <w:tabs>
          <w:tab w:val="center" w:pos="4896"/>
          <w:tab w:val="right" w:pos="9432"/>
        </w:tabs>
        <w:jc w:val="right"/>
        <w:rPr>
          <w:rFonts w:ascii="Arial" w:hAnsi="Arial" w:cs="Arial"/>
          <w:i/>
          <w:sz w:val="24"/>
          <w:szCs w:val="24"/>
        </w:rPr>
      </w:pPr>
    </w:p>
    <w:p w:rsidR="00992262" w:rsidRDefault="00992262" w:rsidP="007D5781">
      <w:pPr>
        <w:tabs>
          <w:tab w:val="center" w:pos="6096"/>
          <w:tab w:val="left" w:pos="7680"/>
          <w:tab w:val="right" w:pos="9792"/>
        </w:tabs>
        <w:jc w:val="right"/>
        <w:rPr>
          <w:rFonts w:ascii="Arial" w:hAnsi="Arial" w:cs="Arial"/>
          <w:iCs/>
          <w:sz w:val="24"/>
          <w:szCs w:val="24"/>
        </w:rPr>
      </w:pPr>
    </w:p>
    <w:p w:rsidR="00992262" w:rsidRDefault="00992262" w:rsidP="007D5781">
      <w:pPr>
        <w:tabs>
          <w:tab w:val="center" w:pos="6096"/>
          <w:tab w:val="left" w:pos="7680"/>
          <w:tab w:val="right" w:pos="9792"/>
        </w:tabs>
        <w:jc w:val="right"/>
        <w:rPr>
          <w:rFonts w:ascii="Arial" w:hAnsi="Arial" w:cs="Arial"/>
          <w:iCs/>
          <w:sz w:val="24"/>
          <w:szCs w:val="24"/>
        </w:rPr>
      </w:pPr>
    </w:p>
    <w:p w:rsidR="00AB0320" w:rsidRPr="00AB0320" w:rsidRDefault="00AB0320" w:rsidP="007D5781">
      <w:pPr>
        <w:tabs>
          <w:tab w:val="center" w:pos="6096"/>
          <w:tab w:val="left" w:pos="7680"/>
          <w:tab w:val="right" w:pos="9792"/>
        </w:tabs>
        <w:jc w:val="right"/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iCs/>
          <w:sz w:val="24"/>
          <w:szCs w:val="24"/>
        </w:rPr>
        <w:t xml:space="preserve">Załącznik Nr </w:t>
      </w:r>
      <w:r w:rsidR="00992262">
        <w:rPr>
          <w:rFonts w:ascii="Arial" w:hAnsi="Arial" w:cs="Arial"/>
          <w:iCs/>
          <w:sz w:val="24"/>
          <w:szCs w:val="24"/>
        </w:rPr>
        <w:t>3</w:t>
      </w:r>
      <w:r w:rsidRPr="00AB0320">
        <w:rPr>
          <w:rFonts w:ascii="Arial" w:hAnsi="Arial" w:cs="Arial"/>
          <w:iCs/>
          <w:sz w:val="24"/>
          <w:szCs w:val="24"/>
        </w:rPr>
        <w:t xml:space="preserve"> do wniosku</w:t>
      </w:r>
    </w:p>
    <w:p w:rsidR="00AB0320" w:rsidRPr="00AB0320" w:rsidRDefault="00AB0320" w:rsidP="00AB0320">
      <w:pPr>
        <w:tabs>
          <w:tab w:val="center" w:pos="4896"/>
          <w:tab w:val="right" w:pos="9432"/>
        </w:tabs>
        <w:rPr>
          <w:rFonts w:ascii="Arial" w:hAnsi="Arial" w:cs="Arial"/>
          <w:i/>
          <w:sz w:val="24"/>
          <w:szCs w:val="24"/>
        </w:rPr>
      </w:pPr>
    </w:p>
    <w:p w:rsidR="00AB0320" w:rsidRPr="00AB0320" w:rsidRDefault="00AB0320" w:rsidP="00AB0320">
      <w:pPr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sz w:val="24"/>
          <w:szCs w:val="24"/>
        </w:rPr>
        <w:t>…………………………….</w:t>
      </w:r>
      <w:r w:rsidRPr="00AB0320">
        <w:rPr>
          <w:rFonts w:ascii="Arial" w:hAnsi="Arial" w:cs="Arial"/>
          <w:sz w:val="24"/>
          <w:szCs w:val="24"/>
        </w:rPr>
        <w:tab/>
      </w:r>
      <w:r w:rsidRPr="00AB0320">
        <w:rPr>
          <w:rFonts w:ascii="Arial" w:hAnsi="Arial" w:cs="Arial"/>
          <w:sz w:val="24"/>
          <w:szCs w:val="24"/>
        </w:rPr>
        <w:tab/>
      </w:r>
      <w:r w:rsidRPr="00AB0320">
        <w:rPr>
          <w:rFonts w:ascii="Arial" w:hAnsi="Arial" w:cs="Arial"/>
          <w:sz w:val="24"/>
          <w:szCs w:val="24"/>
        </w:rPr>
        <w:tab/>
      </w:r>
      <w:r w:rsidRPr="00AB0320">
        <w:rPr>
          <w:rFonts w:ascii="Arial" w:hAnsi="Arial" w:cs="Arial"/>
          <w:sz w:val="24"/>
          <w:szCs w:val="24"/>
        </w:rPr>
        <w:tab/>
        <w:t xml:space="preserve">    </w:t>
      </w:r>
      <w:r w:rsidRPr="00AB0320">
        <w:rPr>
          <w:rFonts w:ascii="Arial" w:hAnsi="Arial" w:cs="Arial"/>
          <w:sz w:val="24"/>
          <w:szCs w:val="24"/>
        </w:rPr>
        <w:tab/>
        <w:t xml:space="preserve">                …………………………..</w:t>
      </w:r>
    </w:p>
    <w:p w:rsidR="00AB0320" w:rsidRPr="00AB0320" w:rsidRDefault="00AB0320" w:rsidP="00AB0320">
      <w:pPr>
        <w:rPr>
          <w:rFonts w:ascii="Arial" w:hAnsi="Arial" w:cs="Arial"/>
          <w:sz w:val="24"/>
          <w:szCs w:val="24"/>
        </w:rPr>
      </w:pPr>
      <w:r w:rsidRPr="00AB0320">
        <w:rPr>
          <w:rFonts w:ascii="Arial" w:eastAsia="Arial" w:hAnsi="Arial" w:cs="Arial"/>
          <w:sz w:val="24"/>
          <w:szCs w:val="24"/>
        </w:rPr>
        <w:t xml:space="preserve">  </w:t>
      </w:r>
      <w:r w:rsidRPr="00AB0320">
        <w:rPr>
          <w:rFonts w:ascii="Arial" w:hAnsi="Arial" w:cs="Arial"/>
          <w:sz w:val="24"/>
          <w:szCs w:val="24"/>
        </w:rPr>
        <w:t>/pieczęć wnioskodawcy/                                                                /miejscowość i data/</w:t>
      </w:r>
    </w:p>
    <w:p w:rsidR="00AB0320" w:rsidRPr="00AB0320" w:rsidRDefault="00AB0320" w:rsidP="00AB0320">
      <w:pPr>
        <w:tabs>
          <w:tab w:val="center" w:pos="4896"/>
          <w:tab w:val="right" w:pos="9432"/>
        </w:tabs>
        <w:rPr>
          <w:rFonts w:ascii="Arial" w:hAnsi="Arial" w:cs="Arial"/>
          <w:i/>
          <w:sz w:val="24"/>
          <w:szCs w:val="24"/>
        </w:rPr>
      </w:pPr>
    </w:p>
    <w:p w:rsidR="00AB0320" w:rsidRPr="00AB0320" w:rsidRDefault="00AB0320" w:rsidP="00AB0320">
      <w:pPr>
        <w:tabs>
          <w:tab w:val="center" w:pos="4896"/>
          <w:tab w:val="right" w:pos="9432"/>
        </w:tabs>
        <w:rPr>
          <w:rFonts w:ascii="Arial" w:hAnsi="Arial" w:cs="Arial"/>
          <w:i/>
          <w:sz w:val="24"/>
          <w:szCs w:val="24"/>
        </w:rPr>
      </w:pPr>
    </w:p>
    <w:p w:rsidR="00AB0320" w:rsidRPr="00AB0320" w:rsidRDefault="00AB0320" w:rsidP="00AB0320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b/>
          <w:sz w:val="24"/>
          <w:szCs w:val="24"/>
        </w:rPr>
        <w:t>OŚWIADCZENIE</w:t>
      </w:r>
    </w:p>
    <w:p w:rsidR="00AB0320" w:rsidRPr="00AB0320" w:rsidRDefault="00AB0320" w:rsidP="00AB0320">
      <w:pPr>
        <w:autoSpaceDE w:val="0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</w:p>
    <w:p w:rsidR="00AB0320" w:rsidRPr="00AB0320" w:rsidRDefault="00AB0320" w:rsidP="00AB0320">
      <w:pPr>
        <w:tabs>
          <w:tab w:val="center" w:pos="4896"/>
          <w:tab w:val="right" w:pos="9432"/>
        </w:tabs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b/>
          <w:sz w:val="24"/>
          <w:szCs w:val="24"/>
        </w:rPr>
        <w:t xml:space="preserve">Świadomy/a odpowiedzialności karnej z art. 233 § 1 Kodeksu karnego                  </w:t>
      </w:r>
    </w:p>
    <w:p w:rsidR="00AB0320" w:rsidRPr="00AB0320" w:rsidRDefault="00AB0320" w:rsidP="00AB0320">
      <w:pPr>
        <w:tabs>
          <w:tab w:val="center" w:pos="4896"/>
          <w:tab w:val="right" w:pos="9432"/>
        </w:tabs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b/>
          <w:sz w:val="24"/>
          <w:szCs w:val="24"/>
        </w:rPr>
        <w:t>„</w:t>
      </w:r>
      <w:r w:rsidRPr="00AB0320">
        <w:rPr>
          <w:rFonts w:ascii="Arial" w:hAnsi="Arial" w:cs="Arial"/>
          <w:sz w:val="24"/>
          <w:szCs w:val="24"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8” </w:t>
      </w:r>
      <w:r w:rsidRPr="00AB0320">
        <w:rPr>
          <w:rFonts w:ascii="Arial" w:hAnsi="Arial" w:cs="Arial"/>
          <w:b/>
          <w:sz w:val="24"/>
          <w:szCs w:val="24"/>
        </w:rPr>
        <w:t>oświadczam, że:</w:t>
      </w:r>
    </w:p>
    <w:p w:rsidR="00AB0320" w:rsidRPr="00AB0320" w:rsidRDefault="00AB0320" w:rsidP="00AB0320">
      <w:pPr>
        <w:tabs>
          <w:tab w:val="center" w:pos="4896"/>
          <w:tab w:val="right" w:pos="9432"/>
        </w:tabs>
        <w:rPr>
          <w:rFonts w:ascii="Arial" w:hAnsi="Arial" w:cs="Arial"/>
          <w:sz w:val="24"/>
          <w:szCs w:val="24"/>
        </w:rPr>
      </w:pPr>
    </w:p>
    <w:p w:rsidR="00AB0320" w:rsidRPr="00AB0320" w:rsidRDefault="00AB0320" w:rsidP="00AB0320">
      <w:pPr>
        <w:numPr>
          <w:ilvl w:val="0"/>
          <w:numId w:val="9"/>
        </w:numPr>
        <w:autoSpaceDE w:val="0"/>
        <w:spacing w:before="120" w:after="240"/>
        <w:ind w:left="284" w:hanging="294"/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bCs/>
          <w:sz w:val="24"/>
          <w:szCs w:val="24"/>
          <w:lang w:eastAsia="pl-PL"/>
        </w:rPr>
        <w:t>Nie zalegam/y z zapłatą należnych składek na ubezpieczenia społeczne, zdrowotne, Fundusz Pracy oraz Fundusz Gwarantowanych Świadczeń Pracowniczych</w:t>
      </w:r>
      <w:r w:rsidRPr="00AB0320">
        <w:rPr>
          <w:rFonts w:ascii="Arial" w:hAnsi="Arial" w:cs="Arial"/>
          <w:bCs/>
          <w:sz w:val="24"/>
          <w:szCs w:val="24"/>
          <w:lang w:eastAsia="pl-PL"/>
        </w:rPr>
        <w:br/>
        <w:t>w Zakładzie Ubezpieczeń Społecznych.</w:t>
      </w:r>
    </w:p>
    <w:p w:rsidR="00AB0320" w:rsidRPr="00AB0320" w:rsidRDefault="00AB0320" w:rsidP="00AB0320">
      <w:pPr>
        <w:numPr>
          <w:ilvl w:val="0"/>
          <w:numId w:val="9"/>
        </w:numPr>
        <w:autoSpaceDE w:val="0"/>
        <w:spacing w:before="120" w:after="240"/>
        <w:ind w:left="284"/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bCs/>
          <w:sz w:val="24"/>
          <w:szCs w:val="24"/>
          <w:lang w:eastAsia="pl-PL"/>
        </w:rPr>
        <w:t>Nie zalegam/y w Urzędzie Skarbowym z opłatami podatków.</w:t>
      </w:r>
    </w:p>
    <w:p w:rsidR="00AB0320" w:rsidRPr="00AB0320" w:rsidRDefault="00AB0320" w:rsidP="00AB0320">
      <w:pPr>
        <w:numPr>
          <w:ilvl w:val="0"/>
          <w:numId w:val="9"/>
        </w:numPr>
        <w:autoSpaceDE w:val="0"/>
        <w:spacing w:before="120" w:after="240"/>
        <w:ind w:left="284"/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bCs/>
          <w:sz w:val="24"/>
          <w:szCs w:val="24"/>
          <w:lang w:eastAsia="pl-PL"/>
        </w:rPr>
        <w:t>Nie zalegam/y z zapłatą wynagrodzeń pracownikom.</w:t>
      </w:r>
    </w:p>
    <w:p w:rsidR="00AB0320" w:rsidRPr="00AB0320" w:rsidRDefault="00AB0320" w:rsidP="00AB0320">
      <w:pPr>
        <w:numPr>
          <w:ilvl w:val="0"/>
          <w:numId w:val="9"/>
        </w:numPr>
        <w:autoSpaceDE w:val="0"/>
        <w:spacing w:before="120" w:after="240"/>
        <w:ind w:left="284"/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bCs/>
          <w:sz w:val="24"/>
          <w:szCs w:val="24"/>
          <w:lang w:eastAsia="pl-PL"/>
        </w:rPr>
        <w:t>Nie zalegam/y z zapłatą innych danin publicznych.</w:t>
      </w:r>
    </w:p>
    <w:p w:rsidR="00AB0320" w:rsidRPr="00AB0320" w:rsidRDefault="00AB0320" w:rsidP="00AB0320">
      <w:pPr>
        <w:autoSpaceDE w:val="0"/>
        <w:rPr>
          <w:rFonts w:ascii="Arial" w:hAnsi="Arial" w:cs="Arial"/>
          <w:bCs/>
          <w:i/>
          <w:iCs/>
          <w:sz w:val="24"/>
          <w:szCs w:val="24"/>
          <w:lang w:eastAsia="pl-PL"/>
        </w:rPr>
      </w:pPr>
    </w:p>
    <w:p w:rsidR="00AB0320" w:rsidRPr="00AB0320" w:rsidRDefault="00AB0320" w:rsidP="00AB0320">
      <w:pPr>
        <w:autoSpaceDE w:val="0"/>
        <w:rPr>
          <w:rFonts w:ascii="Arial" w:hAnsi="Arial" w:cs="Arial"/>
          <w:bCs/>
          <w:i/>
          <w:iCs/>
          <w:sz w:val="24"/>
          <w:szCs w:val="24"/>
          <w:lang w:eastAsia="pl-PL"/>
        </w:rPr>
      </w:pPr>
    </w:p>
    <w:p w:rsidR="00AB0320" w:rsidRPr="00AB0320" w:rsidRDefault="00AB0320" w:rsidP="00AB0320">
      <w:pPr>
        <w:tabs>
          <w:tab w:val="center" w:pos="6096"/>
        </w:tabs>
        <w:spacing w:after="0"/>
        <w:ind w:right="-145"/>
        <w:rPr>
          <w:rFonts w:ascii="Arial" w:hAnsi="Arial" w:cs="Arial"/>
          <w:sz w:val="24"/>
          <w:szCs w:val="24"/>
        </w:rPr>
      </w:pPr>
      <w:r w:rsidRPr="00AB0320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</w:t>
      </w:r>
      <w:r w:rsidRPr="00AB0320">
        <w:rPr>
          <w:rFonts w:ascii="Arial" w:hAnsi="Arial" w:cs="Arial"/>
          <w:sz w:val="24"/>
          <w:szCs w:val="24"/>
        </w:rPr>
        <w:t>………………..………………………</w:t>
      </w:r>
    </w:p>
    <w:p w:rsidR="00AB0320" w:rsidRPr="00AB0320" w:rsidRDefault="00AB0320" w:rsidP="00AB0320">
      <w:pPr>
        <w:tabs>
          <w:tab w:val="center" w:pos="6096"/>
          <w:tab w:val="left" w:pos="7680"/>
          <w:tab w:val="right" w:pos="9792"/>
        </w:tabs>
        <w:spacing w:after="0"/>
        <w:rPr>
          <w:rFonts w:ascii="Arial" w:hAnsi="Arial" w:cs="Arial"/>
          <w:sz w:val="24"/>
          <w:szCs w:val="24"/>
        </w:rPr>
      </w:pPr>
      <w:r w:rsidRPr="00AB0320">
        <w:rPr>
          <w:rFonts w:ascii="Arial" w:hAnsi="Arial" w:cs="Arial"/>
          <w:sz w:val="24"/>
          <w:szCs w:val="24"/>
        </w:rPr>
        <w:tab/>
        <w:t xml:space="preserve">                               /podpis i pieczątka Wnioskodawcy/ </w:t>
      </w:r>
    </w:p>
    <w:p w:rsidR="00AB0320" w:rsidRPr="00AB0320" w:rsidRDefault="00AB0320" w:rsidP="00AB0320">
      <w:pPr>
        <w:pStyle w:val="Tekstpodstawowy"/>
        <w:spacing w:after="0" w:line="276" w:lineRule="auto"/>
        <w:rPr>
          <w:rFonts w:ascii="Arial" w:hAnsi="Arial" w:cs="Arial"/>
        </w:rPr>
      </w:pPr>
    </w:p>
    <w:p w:rsidR="00AB0320" w:rsidRPr="00AB0320" w:rsidRDefault="00AB0320" w:rsidP="00AB0320">
      <w:pPr>
        <w:pStyle w:val="Tekstpodstawowy"/>
        <w:spacing w:after="0" w:line="276" w:lineRule="auto"/>
        <w:rPr>
          <w:rFonts w:ascii="Arial" w:hAnsi="Arial" w:cs="Arial"/>
        </w:rPr>
      </w:pPr>
    </w:p>
    <w:p w:rsidR="00AB0320" w:rsidRPr="00AB0320" w:rsidRDefault="00AB0320" w:rsidP="00AB0320">
      <w:pPr>
        <w:pStyle w:val="Tekstpodstawowy"/>
        <w:spacing w:after="0" w:line="276" w:lineRule="auto"/>
        <w:rPr>
          <w:rFonts w:ascii="Arial" w:hAnsi="Arial" w:cs="Arial"/>
        </w:rPr>
      </w:pPr>
    </w:p>
    <w:p w:rsidR="00AB0320" w:rsidRPr="00AB0320" w:rsidRDefault="00AB0320" w:rsidP="00AB0320">
      <w:pPr>
        <w:pStyle w:val="Tekstpodstawowy"/>
        <w:spacing w:after="0" w:line="276" w:lineRule="auto"/>
        <w:rPr>
          <w:rFonts w:ascii="Arial" w:hAnsi="Arial" w:cs="Arial"/>
        </w:rPr>
      </w:pPr>
    </w:p>
    <w:p w:rsidR="00AB0320" w:rsidRPr="00AB0320" w:rsidRDefault="00AB0320" w:rsidP="00AB0320">
      <w:pPr>
        <w:pStyle w:val="Tekstpodstawowy"/>
        <w:spacing w:after="0" w:line="276" w:lineRule="auto"/>
        <w:rPr>
          <w:rFonts w:ascii="Arial" w:hAnsi="Arial" w:cs="Arial"/>
        </w:rPr>
      </w:pPr>
    </w:p>
    <w:p w:rsidR="00AB0320" w:rsidRPr="00AB0320" w:rsidRDefault="00AB0320" w:rsidP="00AB0320">
      <w:pPr>
        <w:pStyle w:val="Tekstpodstawowy"/>
        <w:spacing w:after="0" w:line="276" w:lineRule="auto"/>
        <w:rPr>
          <w:rFonts w:ascii="Arial" w:hAnsi="Arial" w:cs="Arial"/>
        </w:rPr>
      </w:pPr>
    </w:p>
    <w:p w:rsidR="00AB0320" w:rsidRPr="00AB0320" w:rsidRDefault="00AB0320" w:rsidP="00AB0320">
      <w:pPr>
        <w:pStyle w:val="Tekstpodstawowy"/>
        <w:spacing w:after="0" w:line="276" w:lineRule="auto"/>
        <w:rPr>
          <w:rFonts w:ascii="Arial" w:hAnsi="Arial" w:cs="Arial"/>
        </w:rPr>
      </w:pPr>
    </w:p>
    <w:p w:rsidR="00AB0320" w:rsidRPr="00AB0320" w:rsidRDefault="00AB0320" w:rsidP="00AB0320">
      <w:pPr>
        <w:pStyle w:val="Tekstpodstawowy"/>
        <w:spacing w:after="0" w:line="276" w:lineRule="auto"/>
        <w:rPr>
          <w:rFonts w:ascii="Arial" w:hAnsi="Arial" w:cs="Arial"/>
        </w:rPr>
      </w:pPr>
    </w:p>
    <w:p w:rsidR="00AB0320" w:rsidRPr="00AB0320" w:rsidRDefault="00AB0320" w:rsidP="00AB0320">
      <w:pPr>
        <w:pStyle w:val="Tekstpodstawowy"/>
        <w:spacing w:after="0" w:line="276" w:lineRule="auto"/>
        <w:rPr>
          <w:rFonts w:ascii="Arial" w:hAnsi="Arial" w:cs="Arial"/>
        </w:rPr>
      </w:pPr>
    </w:p>
    <w:p w:rsidR="00AB0320" w:rsidRPr="00AB0320" w:rsidRDefault="00AB0320" w:rsidP="00AB0320">
      <w:pPr>
        <w:pStyle w:val="Tekstpodstawowy"/>
        <w:spacing w:after="0" w:line="276" w:lineRule="auto"/>
        <w:rPr>
          <w:rFonts w:ascii="Arial" w:hAnsi="Arial" w:cs="Arial"/>
        </w:rPr>
      </w:pPr>
    </w:p>
    <w:p w:rsidR="000121CB" w:rsidRDefault="000121CB" w:rsidP="008A37A2">
      <w:pPr>
        <w:contextualSpacing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121CB" w:rsidRDefault="000121CB" w:rsidP="008A37A2">
      <w:pPr>
        <w:contextualSpacing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A37A2" w:rsidRPr="00A17321" w:rsidRDefault="008A37A2" w:rsidP="008A37A2">
      <w:pPr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A17321">
        <w:rPr>
          <w:rFonts w:ascii="Arial" w:hAnsi="Arial" w:cs="Arial"/>
          <w:b/>
          <w:bCs/>
          <w:sz w:val="24"/>
          <w:szCs w:val="24"/>
        </w:rPr>
        <w:t xml:space="preserve"> do wniosku</w:t>
      </w:r>
    </w:p>
    <w:p w:rsidR="00AB0320" w:rsidRDefault="00AB0320" w:rsidP="00AB0320">
      <w:pPr>
        <w:contextualSpacing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165AA" w:rsidRPr="00A17321" w:rsidRDefault="007165AA">
      <w:pPr>
        <w:tabs>
          <w:tab w:val="right" w:pos="9781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65AA" w:rsidRPr="00A17321" w:rsidRDefault="00546B2A">
      <w:pPr>
        <w:tabs>
          <w:tab w:val="right" w:pos="9781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…………………………………………………..</w:t>
      </w:r>
      <w:r w:rsidRPr="00A17321">
        <w:rPr>
          <w:rFonts w:ascii="Arial" w:hAnsi="Arial" w:cs="Arial"/>
          <w:sz w:val="24"/>
          <w:szCs w:val="24"/>
        </w:rPr>
        <w:tab/>
        <w:t>…………………………………….</w:t>
      </w:r>
    </w:p>
    <w:p w:rsidR="007165AA" w:rsidRPr="00A17321" w:rsidRDefault="00546B2A">
      <w:pPr>
        <w:tabs>
          <w:tab w:val="right" w:pos="9781"/>
        </w:tabs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17321">
        <w:rPr>
          <w:rFonts w:ascii="Arial" w:hAnsi="Arial" w:cs="Arial"/>
          <w:i/>
          <w:sz w:val="24"/>
          <w:szCs w:val="24"/>
        </w:rPr>
        <w:t>pieczęć firmowa wnioskodawcy</w:t>
      </w:r>
      <w:r w:rsidRPr="00A17321">
        <w:rPr>
          <w:rFonts w:ascii="Arial" w:hAnsi="Arial" w:cs="Arial"/>
          <w:i/>
          <w:sz w:val="24"/>
          <w:szCs w:val="24"/>
        </w:rPr>
        <w:tab/>
        <w:t>miejscowość i data</w:t>
      </w:r>
    </w:p>
    <w:p w:rsidR="007165AA" w:rsidRPr="00A17321" w:rsidRDefault="00546B2A">
      <w:pPr>
        <w:pStyle w:val="Domy"/>
        <w:spacing w:before="240" w:after="200"/>
        <w:contextualSpacing/>
        <w:jc w:val="center"/>
        <w:outlineLvl w:val="0"/>
        <w:rPr>
          <w:rFonts w:ascii="Arial" w:hAnsi="Arial" w:cs="Arial"/>
          <w:b/>
          <w:bCs/>
          <w:lang w:val="pl-PL"/>
        </w:rPr>
      </w:pPr>
      <w:r w:rsidRPr="00A17321">
        <w:rPr>
          <w:rFonts w:ascii="Arial" w:hAnsi="Arial" w:cs="Arial"/>
          <w:b/>
          <w:bCs/>
          <w:lang w:val="pl-PL"/>
        </w:rPr>
        <w:t>OŚWIADCZENIE WNIOSKODAWCY</w:t>
      </w:r>
    </w:p>
    <w:p w:rsidR="007165AA" w:rsidRPr="00A17321" w:rsidRDefault="00546B2A" w:rsidP="007C1DBD">
      <w:pPr>
        <w:pStyle w:val="Domy"/>
        <w:spacing w:before="100" w:after="119"/>
        <w:contextualSpacing/>
        <w:rPr>
          <w:rFonts w:ascii="Arial" w:hAnsi="Arial" w:cs="Arial"/>
          <w:lang w:val="pl-PL"/>
        </w:rPr>
      </w:pPr>
      <w:r w:rsidRPr="00A17321">
        <w:rPr>
          <w:rFonts w:ascii="Arial" w:hAnsi="Arial" w:cs="Arial"/>
          <w:b/>
          <w:bCs/>
          <w:lang w:val="pl-PL"/>
        </w:rPr>
        <w:t>Oświadczam w imieniu swoim lub podmiotu, który reprezentuję, co</w:t>
      </w:r>
      <w:r w:rsidR="00351738" w:rsidRPr="00A17321">
        <w:rPr>
          <w:rFonts w:ascii="Arial" w:hAnsi="Arial" w:cs="Arial"/>
          <w:b/>
          <w:bCs/>
          <w:lang w:val="pl-PL"/>
        </w:rPr>
        <w:t xml:space="preserve"> </w:t>
      </w:r>
      <w:r w:rsidRPr="00A17321">
        <w:rPr>
          <w:rFonts w:ascii="Arial" w:hAnsi="Arial" w:cs="Arial"/>
          <w:b/>
          <w:bCs/>
          <w:lang w:val="pl-PL"/>
        </w:rPr>
        <w:t>następuje:</w:t>
      </w:r>
    </w:p>
    <w:p w:rsidR="00510678" w:rsidRPr="00AB0320" w:rsidRDefault="00546B2A" w:rsidP="00AB0320">
      <w:pPr>
        <w:numPr>
          <w:ilvl w:val="0"/>
          <w:numId w:val="1"/>
        </w:numPr>
        <w:spacing w:after="0"/>
        <w:contextualSpacing/>
        <w:rPr>
          <w:rFonts w:ascii="Arial" w:hAnsi="Arial" w:cs="Arial"/>
          <w:color w:val="auto"/>
        </w:rPr>
      </w:pPr>
      <w:r w:rsidRPr="00AB0320">
        <w:rPr>
          <w:rFonts w:ascii="Arial" w:hAnsi="Arial" w:cs="Arial"/>
          <w:color w:val="auto"/>
        </w:rPr>
        <w:t xml:space="preserve">Jestem pracodawcą w rozumieniu art.3 ustawy z dnia 26 czerwca 1974 r. – Kodeks Pracy </w:t>
      </w:r>
    </w:p>
    <w:p w:rsidR="007165AA" w:rsidRPr="00A366FC" w:rsidRDefault="00546B2A" w:rsidP="00510678">
      <w:pPr>
        <w:pStyle w:val="Default"/>
        <w:spacing w:line="276" w:lineRule="auto"/>
        <w:ind w:left="720"/>
        <w:rPr>
          <w:rFonts w:ascii="Arial" w:hAnsi="Arial" w:cs="Arial"/>
          <w:color w:val="auto"/>
        </w:rPr>
      </w:pPr>
      <w:r w:rsidRPr="00A366FC">
        <w:rPr>
          <w:rFonts w:ascii="Arial" w:hAnsi="Arial" w:cs="Arial"/>
          <w:color w:val="auto"/>
        </w:rPr>
        <w:t>i mam świadomość konieczności zachowania tego statusu przez cały okres realizacji kształcenia ustawicznego finansowanego ze środków Krajowego Funduszu Szkoleniowego.</w:t>
      </w:r>
    </w:p>
    <w:p w:rsidR="00510678" w:rsidRDefault="00546B2A" w:rsidP="00B80DD7">
      <w:pPr>
        <w:pStyle w:val="Defaul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auto"/>
        </w:rPr>
      </w:pPr>
      <w:r w:rsidRPr="00A366FC">
        <w:rPr>
          <w:rFonts w:ascii="Arial" w:hAnsi="Arial" w:cs="Arial"/>
          <w:color w:val="auto"/>
        </w:rPr>
        <w:t xml:space="preserve">Mam świadomość iż moi pracownicy, których kształcenie ustawiczne finansowane będzie ze środków Krajowego Funduszu Szkoleniowego, powinni zachować status pracownika </w:t>
      </w:r>
    </w:p>
    <w:p w:rsidR="00B768CD" w:rsidRPr="00A366FC" w:rsidRDefault="00546B2A" w:rsidP="00AB0320">
      <w:pPr>
        <w:pStyle w:val="Default"/>
        <w:spacing w:line="276" w:lineRule="auto"/>
        <w:ind w:left="720"/>
        <w:contextualSpacing/>
        <w:rPr>
          <w:rFonts w:ascii="Arial" w:hAnsi="Arial" w:cs="Arial"/>
          <w:color w:val="auto"/>
        </w:rPr>
      </w:pPr>
      <w:r w:rsidRPr="00A366FC">
        <w:rPr>
          <w:rFonts w:ascii="Arial" w:hAnsi="Arial" w:cs="Arial"/>
          <w:color w:val="auto"/>
        </w:rPr>
        <w:t>u mnie przez cały okres realizacji kształcenia ustawicznego.</w:t>
      </w:r>
    </w:p>
    <w:p w:rsidR="007165AA" w:rsidRPr="00A17321" w:rsidRDefault="00546B2A" w:rsidP="00B80DD7">
      <w:pPr>
        <w:pStyle w:val="Default"/>
        <w:numPr>
          <w:ilvl w:val="0"/>
          <w:numId w:val="1"/>
        </w:numPr>
        <w:spacing w:line="276" w:lineRule="auto"/>
        <w:contextualSpacing/>
        <w:rPr>
          <w:rFonts w:ascii="Arial" w:hAnsi="Arial" w:cs="Arial"/>
        </w:rPr>
      </w:pPr>
      <w:r w:rsidRPr="00A366FC">
        <w:rPr>
          <w:rFonts w:ascii="Arial" w:hAnsi="Arial" w:cs="Arial"/>
          <w:color w:val="auto"/>
        </w:rPr>
        <w:t>Mam</w:t>
      </w:r>
      <w:r w:rsidRPr="00A17321">
        <w:rPr>
          <w:rFonts w:ascii="Arial" w:hAnsi="Arial" w:cs="Arial"/>
          <w:color w:val="00000A"/>
        </w:rPr>
        <w:t xml:space="preserve"> świadomość obowiązku zawarcia z pracownikami, którym kształcenie ustawiczne finansowane będzie ze środków KFS umowy, o której mowa w art.69b ust.3 ustawy z dnia 20 kwietnia 2004 r. o promocji zatrudnienia i instytucjach rynku pracy</w:t>
      </w:r>
      <w:r w:rsidR="00435A0C">
        <w:rPr>
          <w:rFonts w:ascii="Arial" w:hAnsi="Arial" w:cs="Arial"/>
          <w:color w:val="auto"/>
        </w:rPr>
        <w:t>.</w:t>
      </w:r>
    </w:p>
    <w:p w:rsidR="00510678" w:rsidRDefault="00546B2A" w:rsidP="00B80DD7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b/>
          <w:bCs/>
          <w:sz w:val="24"/>
          <w:szCs w:val="24"/>
          <w:lang w:eastAsia="pl-PL"/>
        </w:rPr>
        <w:t>Je</w:t>
      </w:r>
      <w:r w:rsidRPr="00A17321">
        <w:rPr>
          <w:rFonts w:ascii="Arial" w:hAnsi="Arial" w:cs="Arial"/>
          <w:b/>
          <w:sz w:val="24"/>
          <w:szCs w:val="24"/>
          <w:lang w:eastAsia="pl-PL"/>
        </w:rPr>
        <w:t>dnocześnie oświadczam, że zapoznałem</w:t>
      </w:r>
      <w:r w:rsidRPr="00A17321">
        <w:rPr>
          <w:rFonts w:ascii="Arial" w:hAnsi="Arial" w:cs="Arial"/>
          <w:sz w:val="24"/>
          <w:szCs w:val="24"/>
          <w:lang w:eastAsia="pl-PL"/>
        </w:rPr>
        <w:t xml:space="preserve"> się z rozporządzeniem Ministra Pracy </w:t>
      </w:r>
    </w:p>
    <w:p w:rsidR="00510678" w:rsidRDefault="00546B2A" w:rsidP="00510678">
      <w:pPr>
        <w:spacing w:after="0"/>
        <w:ind w:left="720"/>
        <w:contextualSpacing/>
        <w:rPr>
          <w:rFonts w:ascii="Arial" w:hAnsi="Arial" w:cs="Arial"/>
          <w:bCs/>
          <w:sz w:val="24"/>
          <w:szCs w:val="24"/>
          <w:lang w:eastAsia="pl-PL"/>
        </w:rPr>
      </w:pPr>
      <w:r w:rsidRPr="00A17321">
        <w:rPr>
          <w:rFonts w:ascii="Arial" w:hAnsi="Arial" w:cs="Arial"/>
          <w:sz w:val="24"/>
          <w:szCs w:val="24"/>
          <w:lang w:eastAsia="pl-PL"/>
        </w:rPr>
        <w:t xml:space="preserve">i Polityki Społecznej z 14 maja 2014 r. </w:t>
      </w:r>
      <w:r w:rsidRPr="00A17321">
        <w:rPr>
          <w:rFonts w:ascii="Arial" w:hAnsi="Arial" w:cs="Arial"/>
          <w:bCs/>
          <w:sz w:val="24"/>
          <w:szCs w:val="24"/>
          <w:lang w:eastAsia="pl-PL"/>
        </w:rPr>
        <w:t>w sprawie przyznawania środków z Kr</w:t>
      </w:r>
      <w:r w:rsidR="00B56B2B">
        <w:rPr>
          <w:rFonts w:ascii="Arial" w:hAnsi="Arial" w:cs="Arial"/>
          <w:bCs/>
          <w:sz w:val="24"/>
          <w:szCs w:val="24"/>
          <w:lang w:eastAsia="pl-PL"/>
        </w:rPr>
        <w:t>ajowego Funduszu Szkoleniowego</w:t>
      </w:r>
      <w:r w:rsidRPr="00A17321">
        <w:rPr>
          <w:rFonts w:ascii="Arial" w:hAnsi="Arial" w:cs="Arial"/>
          <w:bCs/>
          <w:sz w:val="24"/>
          <w:szCs w:val="24"/>
          <w:lang w:eastAsia="pl-PL"/>
        </w:rPr>
        <w:t xml:space="preserve">, Ustawą z dnia 20 kwietnia 2004 r. o promocji zatrudnienia </w:t>
      </w:r>
    </w:p>
    <w:p w:rsidR="007165AA" w:rsidRPr="00A17321" w:rsidRDefault="00546B2A" w:rsidP="00510678">
      <w:pPr>
        <w:spacing w:after="0"/>
        <w:ind w:left="720"/>
        <w:contextualSpacing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bCs/>
          <w:sz w:val="24"/>
          <w:szCs w:val="24"/>
          <w:lang w:eastAsia="pl-PL"/>
        </w:rPr>
        <w:t>i instytucjach rynku pracy</w:t>
      </w:r>
      <w:bookmarkStart w:id="5" w:name="__DdeLink__1003_259015882"/>
      <w:r w:rsidR="00361C60" w:rsidRPr="00A17321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bookmarkEnd w:id="5"/>
      <w:r w:rsidRPr="00A17321">
        <w:rPr>
          <w:rFonts w:ascii="Arial" w:hAnsi="Arial" w:cs="Arial"/>
          <w:bCs/>
          <w:sz w:val="24"/>
          <w:szCs w:val="24"/>
          <w:lang w:eastAsia="pl-PL"/>
        </w:rPr>
        <w:t xml:space="preserve">oraz </w:t>
      </w:r>
      <w:r w:rsidRPr="00A17321">
        <w:rPr>
          <w:rFonts w:ascii="Arial" w:hAnsi="Arial" w:cs="Arial"/>
          <w:b/>
          <w:bCs/>
          <w:sz w:val="24"/>
          <w:szCs w:val="24"/>
          <w:lang w:eastAsia="pl-PL"/>
        </w:rPr>
        <w:t>Akceptuję</w:t>
      </w:r>
      <w:r w:rsidRPr="00A17321">
        <w:rPr>
          <w:rFonts w:ascii="Arial" w:hAnsi="Arial" w:cs="Arial"/>
          <w:bCs/>
          <w:sz w:val="24"/>
          <w:szCs w:val="24"/>
          <w:lang w:eastAsia="pl-PL"/>
        </w:rPr>
        <w:t xml:space="preserve"> postanowienia regulaminu przyznawania środków na kształcenie ustawiczne pracowników i pracodawcy z Krajowego Funduszu Szkoleniowego przez Powiatowy Urząd Pracy w Lęborku </w:t>
      </w:r>
      <w:r w:rsidRPr="00435A0C">
        <w:rPr>
          <w:rFonts w:ascii="Arial" w:hAnsi="Arial" w:cs="Arial"/>
          <w:b/>
          <w:bCs/>
          <w:sz w:val="24"/>
          <w:szCs w:val="24"/>
          <w:lang w:eastAsia="pl-PL"/>
        </w:rPr>
        <w:t>w roku 202</w:t>
      </w:r>
      <w:r w:rsidR="00A366FC" w:rsidRPr="00435A0C">
        <w:rPr>
          <w:rFonts w:ascii="Arial" w:hAnsi="Arial" w:cs="Arial"/>
          <w:b/>
          <w:bCs/>
          <w:sz w:val="24"/>
          <w:szCs w:val="24"/>
          <w:lang w:eastAsia="pl-PL"/>
        </w:rPr>
        <w:t>4</w:t>
      </w:r>
      <w:r w:rsidRPr="00435A0C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7165AA" w:rsidRPr="00A17321" w:rsidRDefault="00546B2A" w:rsidP="00B80DD7">
      <w:pPr>
        <w:numPr>
          <w:ilvl w:val="0"/>
          <w:numId w:val="1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  <w:lang w:eastAsia="pl-PL"/>
        </w:rPr>
        <w:t>Wszystkie złożone informacje i oświadczenia są zgodne z prawdą i stanem faktycznym.</w:t>
      </w:r>
    </w:p>
    <w:p w:rsidR="007165AA" w:rsidRPr="00A17321" w:rsidRDefault="007165AA" w:rsidP="007C1DBD">
      <w:pPr>
        <w:pStyle w:val="Tekstpodstawowy2"/>
        <w:spacing w:after="0" w:line="240" w:lineRule="auto"/>
        <w:contextualSpacing/>
        <w:rPr>
          <w:rFonts w:ascii="Arial" w:hAnsi="Arial" w:cs="Arial"/>
        </w:rPr>
      </w:pPr>
    </w:p>
    <w:p w:rsidR="007165AA" w:rsidRPr="00A17321" w:rsidRDefault="00546B2A" w:rsidP="007C1DBD">
      <w:pPr>
        <w:pStyle w:val="Tekstpodstawowy2"/>
        <w:spacing w:after="0" w:line="240" w:lineRule="auto"/>
        <w:contextualSpacing/>
        <w:rPr>
          <w:rFonts w:ascii="Arial" w:hAnsi="Arial" w:cs="Arial"/>
        </w:rPr>
      </w:pPr>
      <w:r w:rsidRPr="00A17321">
        <w:rPr>
          <w:rFonts w:ascii="Arial" w:hAnsi="Arial" w:cs="Arial"/>
          <w:b/>
          <w:bCs/>
        </w:rPr>
        <w:t xml:space="preserve">Uwaga: </w:t>
      </w:r>
    </w:p>
    <w:p w:rsidR="007165AA" w:rsidRPr="00FE5F06" w:rsidRDefault="00546B2A" w:rsidP="007C1DBD">
      <w:pPr>
        <w:pStyle w:val="Tekstpodstawowy2"/>
        <w:spacing w:after="0" w:line="240" w:lineRule="auto"/>
        <w:contextualSpacing/>
        <w:rPr>
          <w:rFonts w:ascii="Arial" w:hAnsi="Arial" w:cs="Arial"/>
        </w:rPr>
      </w:pPr>
      <w:r w:rsidRPr="00FE5F06">
        <w:rPr>
          <w:rFonts w:ascii="Arial" w:hAnsi="Arial" w:cs="Arial"/>
          <w:bCs/>
          <w:highlight w:val="white"/>
        </w:rPr>
        <w:t xml:space="preserve">- </w:t>
      </w:r>
      <w:r w:rsidRPr="00FE5F06">
        <w:rPr>
          <w:rFonts w:ascii="Arial" w:hAnsi="Arial" w:cs="Arial"/>
          <w:highlight w:val="white"/>
        </w:rPr>
        <w:t>pracodawca zobowiązany jest do przedstawienia w dniu podpisania umowy o finansowanie działań z KFS dodatkowych zaświadczeń lub dodatkowego oświadczenia o uzyskanej pomocy publicznej, jeżeli w okresie od dnia złożenia wniosku do dnia podpisania umowy otrzymał pomoc publiczną.</w:t>
      </w:r>
    </w:p>
    <w:p w:rsidR="000111C8" w:rsidRPr="00FE5F06" w:rsidRDefault="00546B2A" w:rsidP="007C1DBD">
      <w:pPr>
        <w:pStyle w:val="Tekstpodstawowy2"/>
        <w:spacing w:after="0" w:line="240" w:lineRule="auto"/>
        <w:contextualSpacing/>
        <w:rPr>
          <w:rFonts w:ascii="Arial" w:hAnsi="Arial" w:cs="Arial"/>
        </w:rPr>
      </w:pPr>
      <w:r w:rsidRPr="00FE5F06">
        <w:rPr>
          <w:rFonts w:ascii="Arial" w:hAnsi="Arial" w:cs="Arial"/>
          <w:bCs/>
        </w:rPr>
        <w:t>- pracodawca z</w:t>
      </w:r>
      <w:r w:rsidRPr="00FE5F06">
        <w:rPr>
          <w:rFonts w:ascii="Arial" w:hAnsi="Arial" w:cs="Arial"/>
        </w:rPr>
        <w:t xml:space="preserve">obowiązany jest do niezwłocznego powiadomienia Powiatowego Urzędu Pracy </w:t>
      </w:r>
    </w:p>
    <w:p w:rsidR="007165AA" w:rsidRPr="00FE5F06" w:rsidRDefault="00546B2A" w:rsidP="007C1DBD">
      <w:pPr>
        <w:pStyle w:val="Tekstpodstawowy2"/>
        <w:spacing w:after="0" w:line="240" w:lineRule="auto"/>
        <w:contextualSpacing/>
        <w:rPr>
          <w:rFonts w:ascii="Arial" w:hAnsi="Arial" w:cs="Arial"/>
        </w:rPr>
      </w:pPr>
      <w:r w:rsidRPr="00FE5F06">
        <w:rPr>
          <w:rFonts w:ascii="Arial" w:hAnsi="Arial" w:cs="Arial"/>
        </w:rPr>
        <w:t>w Lęborku, jeżeli w okresie od dnia złożenia wniosku do dnia podpisania umowy zmianie ulegnie stan prawny lub faktyczny wskazany w dniu złożenia wniosku.</w:t>
      </w:r>
    </w:p>
    <w:p w:rsidR="007165AA" w:rsidRPr="00A17321" w:rsidRDefault="007165AA" w:rsidP="007C1DBD">
      <w:pPr>
        <w:pStyle w:val="Tekstpodstawowy2"/>
        <w:spacing w:after="0" w:line="240" w:lineRule="auto"/>
        <w:contextualSpacing/>
        <w:rPr>
          <w:rFonts w:ascii="Arial" w:hAnsi="Arial" w:cs="Arial"/>
        </w:rPr>
      </w:pPr>
    </w:p>
    <w:p w:rsidR="007165AA" w:rsidRPr="00A17321" w:rsidRDefault="00546B2A" w:rsidP="007C1DBD">
      <w:pPr>
        <w:pStyle w:val="Tekstpodstawowy2"/>
        <w:spacing w:after="0" w:line="240" w:lineRule="auto"/>
        <w:contextualSpacing/>
        <w:rPr>
          <w:rFonts w:ascii="Arial" w:hAnsi="Arial" w:cs="Arial"/>
          <w:b/>
          <w:bCs/>
        </w:rPr>
      </w:pPr>
      <w:r w:rsidRPr="00A17321">
        <w:rPr>
          <w:rFonts w:ascii="Arial" w:hAnsi="Arial" w:cs="Arial"/>
          <w:b/>
          <w:bCs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umowy, ż</w:t>
      </w:r>
      <w:r w:rsidR="007C1DBD">
        <w:rPr>
          <w:rFonts w:ascii="Arial" w:hAnsi="Arial" w:cs="Arial"/>
          <w:b/>
          <w:bCs/>
        </w:rPr>
        <w:t>e informacje zawarte we wniosku</w:t>
      </w:r>
      <w:r w:rsidRPr="00A17321">
        <w:rPr>
          <w:rFonts w:ascii="Arial" w:hAnsi="Arial" w:cs="Arial"/>
          <w:b/>
          <w:bCs/>
        </w:rPr>
        <w:t xml:space="preserve"> i w załączonych do niego dokumentach są zgodne ze stanem faktycznym i prawnym.</w:t>
      </w:r>
    </w:p>
    <w:p w:rsidR="007165AA" w:rsidRPr="00A17321" w:rsidRDefault="007165AA" w:rsidP="007C1DBD">
      <w:pPr>
        <w:spacing w:after="0" w:line="240" w:lineRule="auto"/>
        <w:ind w:left="3544"/>
        <w:contextualSpacing/>
        <w:rPr>
          <w:rFonts w:ascii="Arial" w:hAnsi="Arial" w:cs="Arial"/>
          <w:i/>
          <w:sz w:val="24"/>
          <w:szCs w:val="24"/>
        </w:rPr>
      </w:pPr>
    </w:p>
    <w:p w:rsidR="007165AA" w:rsidRPr="00A17321" w:rsidRDefault="007165AA" w:rsidP="007C1DBD">
      <w:pPr>
        <w:spacing w:after="0" w:line="240" w:lineRule="auto"/>
        <w:ind w:left="3544"/>
        <w:contextualSpacing/>
        <w:rPr>
          <w:rFonts w:ascii="Arial" w:hAnsi="Arial" w:cs="Arial"/>
          <w:i/>
          <w:sz w:val="24"/>
          <w:szCs w:val="24"/>
        </w:rPr>
      </w:pPr>
    </w:p>
    <w:p w:rsidR="007165AA" w:rsidRPr="00A17321" w:rsidRDefault="007165AA">
      <w:pPr>
        <w:spacing w:after="0" w:line="240" w:lineRule="auto"/>
        <w:ind w:left="3544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7165AA" w:rsidRPr="00A17321" w:rsidRDefault="00546B2A">
      <w:pPr>
        <w:spacing w:after="0" w:line="240" w:lineRule="auto"/>
        <w:ind w:left="3544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A17321">
        <w:rPr>
          <w:rFonts w:ascii="Arial" w:hAnsi="Arial" w:cs="Arial"/>
          <w:i/>
          <w:sz w:val="24"/>
          <w:szCs w:val="24"/>
        </w:rPr>
        <w:t>……………………………………………………………..……</w:t>
      </w:r>
    </w:p>
    <w:p w:rsidR="00FE5F06" w:rsidRDefault="00546B2A">
      <w:pPr>
        <w:spacing w:after="0" w:line="240" w:lineRule="auto"/>
        <w:ind w:left="3544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A17321">
        <w:rPr>
          <w:rFonts w:ascii="Arial" w:hAnsi="Arial" w:cs="Arial"/>
          <w:i/>
          <w:sz w:val="24"/>
          <w:szCs w:val="24"/>
        </w:rPr>
        <w:t>data, podpis i pieczęć wnio</w:t>
      </w:r>
      <w:r w:rsidR="007C1DBD">
        <w:rPr>
          <w:rFonts w:ascii="Arial" w:hAnsi="Arial" w:cs="Arial"/>
          <w:i/>
          <w:sz w:val="24"/>
          <w:szCs w:val="24"/>
        </w:rPr>
        <w:t xml:space="preserve">skodawcy lub osoby uprawnionej </w:t>
      </w:r>
    </w:p>
    <w:p w:rsidR="007165AA" w:rsidRPr="00A17321" w:rsidRDefault="00546B2A">
      <w:pPr>
        <w:spacing w:after="0" w:line="240" w:lineRule="auto"/>
        <w:ind w:left="3544"/>
        <w:contextualSpacing/>
        <w:jc w:val="center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i/>
          <w:sz w:val="24"/>
          <w:szCs w:val="24"/>
        </w:rPr>
        <w:t>do reprezentowania wnioskodawcy</w:t>
      </w:r>
    </w:p>
    <w:p w:rsidR="007165AA" w:rsidRPr="00A17321" w:rsidRDefault="007165AA">
      <w:pPr>
        <w:pStyle w:val="Tekstpodstawowy2"/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7165AA" w:rsidRPr="00A17321" w:rsidRDefault="007165AA">
      <w:pPr>
        <w:pStyle w:val="Tekstpodstawowy2"/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FE5F06" w:rsidRDefault="00546B2A" w:rsidP="00B80DD7">
      <w:pPr>
        <w:pStyle w:val="Tekstpodstawowy2"/>
        <w:spacing w:after="0" w:line="276" w:lineRule="auto"/>
        <w:contextualSpacing/>
        <w:rPr>
          <w:rFonts w:ascii="Arial" w:hAnsi="Arial" w:cs="Arial"/>
        </w:rPr>
      </w:pPr>
      <w:r w:rsidRPr="00A17321">
        <w:rPr>
          <w:rFonts w:ascii="Arial" w:hAnsi="Arial" w:cs="Arial"/>
          <w:b/>
        </w:rPr>
        <w:t>Wyrażam/-y zgodę</w:t>
      </w:r>
      <w:r w:rsidR="00FE5F06">
        <w:rPr>
          <w:rFonts w:ascii="Arial" w:hAnsi="Arial" w:cs="Arial"/>
          <w:b/>
        </w:rPr>
        <w:t xml:space="preserve"> </w:t>
      </w:r>
      <w:r w:rsidRPr="00A17321">
        <w:rPr>
          <w:rFonts w:ascii="Arial" w:hAnsi="Arial" w:cs="Arial"/>
        </w:rPr>
        <w:t>na zbieranie, przetwarzanie, udostępnianie i archiwizowanie danych osobowych dotyczących mojej osoby/podmiotu przez Powiatowy Urząd Pracy w Lęborku dla celów zwią</w:t>
      </w:r>
      <w:r w:rsidR="007C1DBD">
        <w:rPr>
          <w:rFonts w:ascii="Arial" w:hAnsi="Arial" w:cs="Arial"/>
        </w:rPr>
        <w:t>zanych z rozpatrywaniem wniosku</w:t>
      </w:r>
      <w:r w:rsidRPr="00A17321">
        <w:rPr>
          <w:rFonts w:ascii="Arial" w:hAnsi="Arial" w:cs="Arial"/>
        </w:rPr>
        <w:t xml:space="preserve"> oraz realizacją umowy, o których mowa w ustawie </w:t>
      </w:r>
    </w:p>
    <w:p w:rsidR="00FE5F06" w:rsidRDefault="00546B2A" w:rsidP="00B80DD7">
      <w:pPr>
        <w:pStyle w:val="Tekstpodstawowy2"/>
        <w:spacing w:after="0" w:line="276" w:lineRule="auto"/>
        <w:contextualSpacing/>
        <w:rPr>
          <w:rFonts w:ascii="Arial" w:hAnsi="Arial" w:cs="Arial"/>
        </w:rPr>
      </w:pPr>
      <w:r w:rsidRPr="00A17321">
        <w:rPr>
          <w:rFonts w:ascii="Arial" w:hAnsi="Arial" w:cs="Arial"/>
        </w:rPr>
        <w:t xml:space="preserve">z dnia 20 kwietnia 2004 r. o promocji zatrudnienia i instytucjach rynku pracy,  zgodnie z ustawą </w:t>
      </w:r>
    </w:p>
    <w:p w:rsidR="00FE5F06" w:rsidRDefault="00546B2A" w:rsidP="00B80DD7">
      <w:pPr>
        <w:pStyle w:val="Tekstpodstawowy2"/>
        <w:spacing w:after="0" w:line="276" w:lineRule="auto"/>
        <w:contextualSpacing/>
        <w:rPr>
          <w:rFonts w:ascii="Arial" w:hAnsi="Arial" w:cs="Arial"/>
        </w:rPr>
      </w:pPr>
      <w:r w:rsidRPr="00A17321">
        <w:rPr>
          <w:rFonts w:ascii="Arial" w:hAnsi="Arial" w:cs="Arial"/>
        </w:rPr>
        <w:lastRenderedPageBreak/>
        <w:t xml:space="preserve">z  10 maja 2018r. o ochronie danych osobowych (Dz. U. z 2018 r. poz. 1000) oraz ROZPORZĄDZENIEM PARLAMENTU EUROPEJSKIEGO I RADY (UE) 2016/679 z dnia </w:t>
      </w:r>
    </w:p>
    <w:p w:rsidR="007165AA" w:rsidRPr="00A17321" w:rsidRDefault="00546B2A" w:rsidP="00B80DD7">
      <w:pPr>
        <w:pStyle w:val="Tekstpodstawowy2"/>
        <w:spacing w:after="0" w:line="276" w:lineRule="auto"/>
        <w:contextualSpacing/>
        <w:rPr>
          <w:rFonts w:ascii="Arial" w:hAnsi="Arial" w:cs="Arial"/>
        </w:rPr>
      </w:pPr>
      <w:r w:rsidRPr="00A17321">
        <w:rPr>
          <w:rFonts w:ascii="Arial" w:hAnsi="Arial" w:cs="Arial"/>
        </w:rPr>
        <w:t>27 kwietnia 2016r. w sprawie ochrony osób fizycznych w związku z przetwarzaniem danych osobowych  i  w sprawie swobodnego przepływu takich danych oraz uchylenia dyrektywy 95/46/WE (ogólne rozporządzenie o ochronie danych</w:t>
      </w:r>
      <w:r w:rsidRPr="00A17321">
        <w:rPr>
          <w:rFonts w:ascii="Arial" w:hAnsi="Arial" w:cs="Arial"/>
          <w:bCs/>
        </w:rPr>
        <w:t>).</w:t>
      </w:r>
    </w:p>
    <w:p w:rsidR="007165AA" w:rsidRPr="00A17321" w:rsidRDefault="007165AA" w:rsidP="007C1DB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7165AA" w:rsidRPr="00A17321" w:rsidRDefault="007165AA">
      <w:pPr>
        <w:spacing w:after="0" w:line="240" w:lineRule="auto"/>
        <w:ind w:left="3544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7165AA" w:rsidRPr="00A17321" w:rsidRDefault="007165AA">
      <w:pPr>
        <w:spacing w:after="0" w:line="240" w:lineRule="auto"/>
        <w:ind w:left="3544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7165AA" w:rsidRPr="00A17321" w:rsidRDefault="00546B2A">
      <w:pPr>
        <w:spacing w:after="0" w:line="240" w:lineRule="auto"/>
        <w:ind w:left="3544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A17321">
        <w:rPr>
          <w:rFonts w:ascii="Arial" w:hAnsi="Arial" w:cs="Arial"/>
          <w:i/>
          <w:sz w:val="24"/>
          <w:szCs w:val="24"/>
        </w:rPr>
        <w:t>……………………………………………………………..……</w:t>
      </w:r>
    </w:p>
    <w:p w:rsidR="00FE5F06" w:rsidRDefault="00546B2A">
      <w:pPr>
        <w:spacing w:after="0" w:line="240" w:lineRule="auto"/>
        <w:ind w:left="3544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A17321">
        <w:rPr>
          <w:rFonts w:ascii="Arial" w:hAnsi="Arial" w:cs="Arial"/>
          <w:i/>
          <w:sz w:val="24"/>
          <w:szCs w:val="24"/>
        </w:rPr>
        <w:t>data, podpis i</w:t>
      </w:r>
      <w:r w:rsidR="007C1DBD">
        <w:rPr>
          <w:rFonts w:ascii="Arial" w:hAnsi="Arial" w:cs="Arial"/>
          <w:i/>
          <w:sz w:val="24"/>
          <w:szCs w:val="24"/>
        </w:rPr>
        <w:t xml:space="preserve"> pieczęć wnioskodawcy lub osoby uprawnionej </w:t>
      </w:r>
    </w:p>
    <w:p w:rsidR="007165AA" w:rsidRPr="00A17321" w:rsidRDefault="00546B2A">
      <w:pPr>
        <w:spacing w:after="0" w:line="240" w:lineRule="auto"/>
        <w:ind w:left="3544"/>
        <w:contextualSpacing/>
        <w:jc w:val="center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i/>
          <w:sz w:val="24"/>
          <w:szCs w:val="24"/>
        </w:rPr>
        <w:t>do reprezentowania wnioskodawcy</w:t>
      </w:r>
    </w:p>
    <w:p w:rsidR="007165AA" w:rsidRPr="00A17321" w:rsidRDefault="007165AA" w:rsidP="00AB0320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250B14" w:rsidRPr="00A17321" w:rsidRDefault="00250B14">
      <w:pPr>
        <w:spacing w:after="0" w:line="240" w:lineRule="auto"/>
        <w:ind w:left="3544"/>
        <w:contextualSpacing/>
        <w:jc w:val="center"/>
        <w:rPr>
          <w:rFonts w:ascii="Arial" w:hAnsi="Arial" w:cs="Arial"/>
          <w:sz w:val="24"/>
          <w:szCs w:val="24"/>
        </w:rPr>
      </w:pPr>
    </w:p>
    <w:p w:rsidR="009444DB" w:rsidRPr="00A17321" w:rsidRDefault="00250B14" w:rsidP="00250B14">
      <w:pPr>
        <w:jc w:val="center"/>
        <w:rPr>
          <w:rFonts w:ascii="Arial" w:hAnsi="Arial" w:cs="Arial"/>
          <w:b/>
          <w:sz w:val="24"/>
          <w:szCs w:val="24"/>
        </w:rPr>
      </w:pPr>
      <w:r w:rsidRPr="00A17321">
        <w:rPr>
          <w:rFonts w:ascii="Arial" w:hAnsi="Arial" w:cs="Arial"/>
          <w:b/>
          <w:sz w:val="24"/>
          <w:szCs w:val="24"/>
        </w:rPr>
        <w:t xml:space="preserve">Klauzula informacyjna dla pracodawców </w:t>
      </w:r>
    </w:p>
    <w:p w:rsidR="00250B14" w:rsidRPr="00A366FC" w:rsidRDefault="00250B14" w:rsidP="00A366FC">
      <w:pPr>
        <w:jc w:val="center"/>
        <w:rPr>
          <w:rFonts w:ascii="Arial" w:hAnsi="Arial" w:cs="Arial"/>
          <w:b/>
          <w:sz w:val="24"/>
          <w:szCs w:val="24"/>
        </w:rPr>
      </w:pPr>
      <w:r w:rsidRPr="00A17321">
        <w:rPr>
          <w:rFonts w:ascii="Arial" w:hAnsi="Arial" w:cs="Arial"/>
          <w:b/>
          <w:sz w:val="24"/>
          <w:szCs w:val="24"/>
        </w:rPr>
        <w:t>ubiegających się o przyznanie środków z Krajowego Funduszu Szkoleniowego</w:t>
      </w:r>
    </w:p>
    <w:p w:rsidR="00250B14" w:rsidRPr="00A17321" w:rsidRDefault="00250B14" w:rsidP="00A366F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FE5F06" w:rsidRDefault="00250B14" w:rsidP="00A366F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Administratorem danych osobowych jest Powiatowy Urząd Pracy w Lęborku</w:t>
      </w:r>
      <w:r w:rsidR="00E80D7F" w:rsidRPr="00A17321">
        <w:rPr>
          <w:rFonts w:ascii="Arial" w:hAnsi="Arial" w:cs="Arial"/>
          <w:sz w:val="24"/>
          <w:szCs w:val="24"/>
        </w:rPr>
        <w:t xml:space="preserve"> </w:t>
      </w:r>
      <w:r w:rsidRPr="00A17321">
        <w:rPr>
          <w:rFonts w:ascii="Arial" w:hAnsi="Arial" w:cs="Arial"/>
          <w:sz w:val="24"/>
          <w:szCs w:val="24"/>
        </w:rPr>
        <w:t xml:space="preserve">z siedzibą </w:t>
      </w:r>
    </w:p>
    <w:p w:rsidR="00250B14" w:rsidRPr="00A17321" w:rsidRDefault="00250B14" w:rsidP="00FE5F06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 xml:space="preserve">przy ul. Gdańskiej 35, 84-300 Lębork, adres e- mail: </w:t>
      </w:r>
      <w:hyperlink r:id="rId9" w:history="1">
        <w:r w:rsidRPr="00A17321">
          <w:rPr>
            <w:rStyle w:val="Hipercze"/>
            <w:rFonts w:ascii="Arial" w:hAnsi="Arial" w:cs="Arial"/>
            <w:sz w:val="24"/>
            <w:szCs w:val="24"/>
          </w:rPr>
          <w:t>gdle@praca.gov.pl</w:t>
        </w:r>
      </w:hyperlink>
      <w:r w:rsidRPr="00A17321">
        <w:rPr>
          <w:rFonts w:ascii="Arial" w:hAnsi="Arial" w:cs="Arial"/>
          <w:sz w:val="24"/>
          <w:szCs w:val="24"/>
        </w:rPr>
        <w:t>, który reprezentuje Dyrektor Urzędu.</w:t>
      </w:r>
    </w:p>
    <w:p w:rsidR="00250B14" w:rsidRPr="00A17321" w:rsidRDefault="00250B14" w:rsidP="00A366F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 xml:space="preserve">Inspektorem Ochrony Danych Osobowych w Powiatowym Urzędzie Pracy w Lęborku jest Anna </w:t>
      </w:r>
      <w:proofErr w:type="spellStart"/>
      <w:r w:rsidRPr="00A17321">
        <w:rPr>
          <w:rFonts w:ascii="Arial" w:hAnsi="Arial" w:cs="Arial"/>
          <w:sz w:val="24"/>
          <w:szCs w:val="24"/>
        </w:rPr>
        <w:t>Cykman</w:t>
      </w:r>
      <w:proofErr w:type="spellEnd"/>
      <w:r w:rsidRPr="00A17321">
        <w:rPr>
          <w:rFonts w:ascii="Arial" w:hAnsi="Arial" w:cs="Arial"/>
          <w:sz w:val="24"/>
          <w:szCs w:val="24"/>
        </w:rPr>
        <w:t xml:space="preserve"> (e-mail: </w:t>
      </w:r>
      <w:hyperlink r:id="rId10" w:history="1">
        <w:r w:rsidRPr="00A17321">
          <w:rPr>
            <w:rStyle w:val="Hipercze"/>
            <w:rFonts w:ascii="Arial" w:hAnsi="Arial" w:cs="Arial"/>
            <w:sz w:val="24"/>
            <w:szCs w:val="24"/>
          </w:rPr>
          <w:t>iod@lebork.praca.gov.pl</w:t>
        </w:r>
      </w:hyperlink>
      <w:r w:rsidRPr="00A17321">
        <w:rPr>
          <w:rFonts w:ascii="Arial" w:hAnsi="Arial" w:cs="Arial"/>
          <w:sz w:val="24"/>
          <w:szCs w:val="24"/>
        </w:rPr>
        <w:t xml:space="preserve">). </w:t>
      </w:r>
    </w:p>
    <w:p w:rsidR="00250B14" w:rsidRPr="00A17321" w:rsidRDefault="00250B14" w:rsidP="00A366F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 xml:space="preserve">Zakres przetwarzanych danych: dane pracodawcy (imię i nazwisko, adres siedziby, adres prowadzenia działalności, NIP, REGON, PKD, dane kontaktowe), dane osób wskazanych do kontaktu z Urzędem (imię i nazwisko, stanowisko służbowe, dane kontaktowe), dane osób upoważnionych do podpisania umowy (imię i nazwisko, stanowisko służbowe), numer konta. </w:t>
      </w:r>
    </w:p>
    <w:p w:rsidR="00250B14" w:rsidRPr="00A17321" w:rsidRDefault="00250B14" w:rsidP="00A366F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Cel przetwarzania danych: udzielenie wsparcia ze środków Krajowego Funduszu Szkoleniowego.</w:t>
      </w:r>
    </w:p>
    <w:p w:rsidR="00FE5F06" w:rsidRDefault="00250B14" w:rsidP="00A366F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 xml:space="preserve">Podstawa prawna przetwarzania danych:  art. 6. ust 1. lit. b i c ww. rozporządzenia (RODO) w związku z: ustawą z dnia 20 kwietnia 2004 r. o promocji zatrudnienia i instytucjach rynku pracy (tekst jednolity  </w:t>
      </w:r>
      <w:proofErr w:type="spellStart"/>
      <w:r w:rsidRPr="00A17321">
        <w:rPr>
          <w:rFonts w:ascii="Arial" w:hAnsi="Arial" w:cs="Arial"/>
          <w:sz w:val="24"/>
          <w:szCs w:val="24"/>
        </w:rPr>
        <w:t>Dz.U</w:t>
      </w:r>
      <w:proofErr w:type="spellEnd"/>
      <w:r w:rsidRPr="00A17321">
        <w:rPr>
          <w:rFonts w:ascii="Arial" w:hAnsi="Arial" w:cs="Arial"/>
          <w:sz w:val="24"/>
          <w:szCs w:val="24"/>
        </w:rPr>
        <w:t>. z 202</w:t>
      </w:r>
      <w:r w:rsidR="00412B5F" w:rsidRPr="00A17321">
        <w:rPr>
          <w:rFonts w:ascii="Arial" w:hAnsi="Arial" w:cs="Arial"/>
          <w:sz w:val="24"/>
          <w:szCs w:val="24"/>
        </w:rPr>
        <w:t>3</w:t>
      </w:r>
      <w:r w:rsidRPr="00A17321">
        <w:rPr>
          <w:rFonts w:ascii="Arial" w:hAnsi="Arial" w:cs="Arial"/>
          <w:sz w:val="24"/>
          <w:szCs w:val="24"/>
        </w:rPr>
        <w:t xml:space="preserve"> r. poz. </w:t>
      </w:r>
      <w:r w:rsidR="00412B5F" w:rsidRPr="00A17321">
        <w:rPr>
          <w:rFonts w:ascii="Arial" w:hAnsi="Arial" w:cs="Arial"/>
          <w:sz w:val="24"/>
          <w:szCs w:val="24"/>
        </w:rPr>
        <w:t>735</w:t>
      </w:r>
      <w:r w:rsidR="00361C60" w:rsidRPr="00A17321">
        <w:rPr>
          <w:rFonts w:ascii="Arial" w:hAnsi="Arial" w:cs="Arial"/>
          <w:sz w:val="24"/>
          <w:szCs w:val="24"/>
        </w:rPr>
        <w:t xml:space="preserve"> ze zm.</w:t>
      </w:r>
      <w:r w:rsidRPr="00A17321">
        <w:rPr>
          <w:rFonts w:ascii="Arial" w:hAnsi="Arial" w:cs="Arial"/>
          <w:sz w:val="24"/>
          <w:szCs w:val="24"/>
        </w:rPr>
        <w:t xml:space="preserve">) oraz rozporządzeniem Ministra Pracy i Polityki Społecznej z dnia 14 maja 2014 r. w sprawie przyznania środków </w:t>
      </w:r>
    </w:p>
    <w:p w:rsidR="00250B14" w:rsidRPr="00A17321" w:rsidRDefault="00250B14" w:rsidP="00FE5F06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 xml:space="preserve">z Krajowego Funduszu Szkoleniowego (tekst jednolity </w:t>
      </w:r>
      <w:proofErr w:type="spellStart"/>
      <w:r w:rsidRPr="00A17321">
        <w:rPr>
          <w:rFonts w:ascii="Arial" w:hAnsi="Arial" w:cs="Arial"/>
          <w:sz w:val="24"/>
          <w:szCs w:val="24"/>
        </w:rPr>
        <w:t>Dz.U</w:t>
      </w:r>
      <w:proofErr w:type="spellEnd"/>
      <w:r w:rsidRPr="00A17321">
        <w:rPr>
          <w:rFonts w:ascii="Arial" w:hAnsi="Arial" w:cs="Arial"/>
          <w:sz w:val="24"/>
          <w:szCs w:val="24"/>
        </w:rPr>
        <w:t>. z 2018 r. poz. 117).</w:t>
      </w:r>
    </w:p>
    <w:p w:rsidR="00250B14" w:rsidRPr="00A17321" w:rsidRDefault="00250B14" w:rsidP="00A366F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Odbiorcy danych: firma obsługująca system informacyjny administratora - SYGNITY S.A. 02-797 Warszawa ul. Franciszka Klimczaka 1, instytucje działające na podstawie przepisów prawa.</w:t>
      </w:r>
    </w:p>
    <w:p w:rsidR="00250B14" w:rsidRPr="00A17321" w:rsidRDefault="00250B14" w:rsidP="00A366F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 xml:space="preserve">Okres przechowywania danych: przez minimalny okres konieczny dla realizacji celu przetwarzania i w czasie określonym przepisami prawa określającego okresy przechowywania dokumentacji. </w:t>
      </w:r>
    </w:p>
    <w:p w:rsidR="00FE5F06" w:rsidRDefault="00250B14" w:rsidP="00A366F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 xml:space="preserve">Uprawnienia właściciela danych: prawo dostępu do danych, ich sprostowania, usunięcia </w:t>
      </w:r>
    </w:p>
    <w:p w:rsidR="00FE5F06" w:rsidRDefault="00250B14" w:rsidP="00FE5F06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 xml:space="preserve">lub ograniczenia przetwarzania, wniesienia sprzeciwu wobec przetwarzania tych danych, </w:t>
      </w:r>
    </w:p>
    <w:p w:rsidR="00250B14" w:rsidRPr="00A17321" w:rsidRDefault="00250B14" w:rsidP="00FE5F06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a także prawo do przeniesienia danych; (żądanie w tej sprawie można przesłać na adres kontaktowy administratora danych lub inspektora ochrony danych), prawo do wniesienia skargi do organu nadzorczego – Prezesa Urzędu Ochrony Danych Osobowych.</w:t>
      </w:r>
    </w:p>
    <w:p w:rsidR="00250B14" w:rsidRPr="00A17321" w:rsidRDefault="00250B14" w:rsidP="00A366F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lastRenderedPageBreak/>
        <w:t xml:space="preserve"> Inne informacje: podane dane nie będą profilowane, przetwarzane w sposób zautomatyzowany oraz nie będą przekazywane do państw trzecich lub organizacji międzynarodowych.</w:t>
      </w:r>
    </w:p>
    <w:p w:rsidR="00250B14" w:rsidRPr="00A17321" w:rsidRDefault="00250B14" w:rsidP="00A366FC">
      <w:pPr>
        <w:rPr>
          <w:rFonts w:ascii="Arial" w:hAnsi="Arial" w:cs="Arial"/>
          <w:sz w:val="24"/>
          <w:szCs w:val="24"/>
        </w:rPr>
      </w:pPr>
    </w:p>
    <w:p w:rsidR="00250B14" w:rsidRPr="00A17321" w:rsidRDefault="00250B14">
      <w:pPr>
        <w:spacing w:after="0" w:line="240" w:lineRule="auto"/>
        <w:ind w:left="3544"/>
        <w:contextualSpacing/>
        <w:jc w:val="center"/>
        <w:rPr>
          <w:rFonts w:ascii="Arial" w:hAnsi="Arial" w:cs="Arial"/>
          <w:sz w:val="24"/>
          <w:szCs w:val="24"/>
        </w:rPr>
      </w:pPr>
      <w:r w:rsidRPr="00A17321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:rsidR="00250B14" w:rsidRDefault="00250B14" w:rsidP="00250B14">
      <w:pPr>
        <w:spacing w:after="0" w:line="240" w:lineRule="auto"/>
        <w:ind w:left="3544"/>
        <w:contextualSpacing/>
        <w:jc w:val="center"/>
      </w:pPr>
      <w:r w:rsidRPr="00A17321">
        <w:rPr>
          <w:rFonts w:ascii="Arial" w:hAnsi="Arial" w:cs="Arial"/>
          <w:i/>
          <w:sz w:val="24"/>
          <w:szCs w:val="24"/>
        </w:rPr>
        <w:t>podpis i pieczęć wnioskodawcy lub osoby uprawnionej</w:t>
      </w:r>
      <w:r w:rsidRPr="00A17321">
        <w:rPr>
          <w:rFonts w:ascii="Arial" w:hAnsi="Arial" w:cs="Arial"/>
          <w:i/>
          <w:sz w:val="24"/>
          <w:szCs w:val="24"/>
        </w:rPr>
        <w:br/>
        <w:t xml:space="preserve"> do reprezentowania wnioskodawcy</w:t>
      </w:r>
    </w:p>
    <w:sectPr w:rsidR="00250B14" w:rsidSect="003621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84" w:footer="0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320" w:rsidRDefault="00AB0320" w:rsidP="007165AA">
      <w:pPr>
        <w:spacing w:after="0" w:line="240" w:lineRule="auto"/>
      </w:pPr>
      <w:r>
        <w:separator/>
      </w:r>
    </w:p>
  </w:endnote>
  <w:endnote w:type="continuationSeparator" w:id="0">
    <w:p w:rsidR="00AB0320" w:rsidRDefault="00AB0320" w:rsidP="0071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20" w:rsidRDefault="00AB03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9789018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AB0320" w:rsidRDefault="00AB032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A476C">
          <w:rPr>
            <w:rFonts w:asciiTheme="majorHAnsi" w:hAnsiTheme="majorHAnsi"/>
            <w:sz w:val="20"/>
            <w:szCs w:val="20"/>
          </w:rPr>
          <w:t xml:space="preserve">str. </w:t>
        </w:r>
        <w:r w:rsidR="008270B9" w:rsidRPr="00FA476C">
          <w:rPr>
            <w:sz w:val="20"/>
            <w:szCs w:val="20"/>
          </w:rPr>
          <w:fldChar w:fldCharType="begin"/>
        </w:r>
        <w:r w:rsidRPr="00FA476C">
          <w:rPr>
            <w:sz w:val="20"/>
            <w:szCs w:val="20"/>
          </w:rPr>
          <w:instrText xml:space="preserve"> PAGE    \* MERGEFORMAT </w:instrText>
        </w:r>
        <w:r w:rsidR="008270B9" w:rsidRPr="00FA476C">
          <w:rPr>
            <w:sz w:val="20"/>
            <w:szCs w:val="20"/>
          </w:rPr>
          <w:fldChar w:fldCharType="separate"/>
        </w:r>
        <w:r w:rsidR="00E41582" w:rsidRPr="00E41582">
          <w:rPr>
            <w:rFonts w:asciiTheme="majorHAnsi" w:hAnsiTheme="majorHAnsi"/>
            <w:noProof/>
            <w:sz w:val="20"/>
            <w:szCs w:val="20"/>
          </w:rPr>
          <w:t>14</w:t>
        </w:r>
        <w:r w:rsidR="008270B9" w:rsidRPr="00FA476C">
          <w:rPr>
            <w:sz w:val="20"/>
            <w:szCs w:val="20"/>
          </w:rPr>
          <w:fldChar w:fldCharType="end"/>
        </w:r>
      </w:p>
    </w:sdtContent>
  </w:sdt>
  <w:p w:rsidR="00AB0320" w:rsidRDefault="00AB03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20" w:rsidRDefault="00AB03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320" w:rsidRDefault="00AB0320"/>
  </w:footnote>
  <w:footnote w:type="continuationSeparator" w:id="0">
    <w:p w:rsidR="00AB0320" w:rsidRDefault="00AB0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20" w:rsidRDefault="00AB03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20" w:rsidRDefault="00AB0320">
    <w:pPr>
      <w:pStyle w:val="Header"/>
      <w:jc w:val="right"/>
    </w:pPr>
  </w:p>
  <w:p w:rsidR="00AB0320" w:rsidRDefault="00AB03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20" w:rsidRDefault="00AB03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D20492E"/>
    <w:multiLevelType w:val="multilevel"/>
    <w:tmpl w:val="817ACBB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0"/>
      </w:rPr>
    </w:lvl>
  </w:abstractNum>
  <w:abstractNum w:abstractNumId="7">
    <w:nsid w:val="10A00980"/>
    <w:multiLevelType w:val="hybridMultilevel"/>
    <w:tmpl w:val="874E2304"/>
    <w:lvl w:ilvl="0" w:tplc="002CFC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D3C9A"/>
    <w:multiLevelType w:val="hybridMultilevel"/>
    <w:tmpl w:val="2624A60C"/>
    <w:lvl w:ilvl="0" w:tplc="D50EFB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8422039"/>
    <w:multiLevelType w:val="hybridMultilevel"/>
    <w:tmpl w:val="C7C09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07A16"/>
    <w:multiLevelType w:val="multilevel"/>
    <w:tmpl w:val="C11CC4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E453985"/>
    <w:multiLevelType w:val="multilevel"/>
    <w:tmpl w:val="CECE60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</w:rPr>
    </w:lvl>
  </w:abstractNum>
  <w:abstractNum w:abstractNumId="12">
    <w:nsid w:val="5E885094"/>
    <w:multiLevelType w:val="multilevel"/>
    <w:tmpl w:val="E7CC184C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4E44052"/>
    <w:multiLevelType w:val="multilevel"/>
    <w:tmpl w:val="C4405D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</w:rPr>
    </w:lvl>
  </w:abstractNum>
  <w:abstractNum w:abstractNumId="14">
    <w:nsid w:val="66F9397E"/>
    <w:multiLevelType w:val="hybridMultilevel"/>
    <w:tmpl w:val="99A6FF62"/>
    <w:name w:val="WW8Num322"/>
    <w:lvl w:ilvl="0" w:tplc="D50EF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cumentProtection w:edit="readOnly" w:formatting="1" w:enforcement="0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5AA"/>
    <w:rsid w:val="00001F74"/>
    <w:rsid w:val="000111C8"/>
    <w:rsid w:val="000121CB"/>
    <w:rsid w:val="000134C6"/>
    <w:rsid w:val="0002549A"/>
    <w:rsid w:val="00033E23"/>
    <w:rsid w:val="000359AF"/>
    <w:rsid w:val="0004527B"/>
    <w:rsid w:val="00047A04"/>
    <w:rsid w:val="00047F82"/>
    <w:rsid w:val="00057081"/>
    <w:rsid w:val="00094082"/>
    <w:rsid w:val="000A0E25"/>
    <w:rsid w:val="000D2500"/>
    <w:rsid w:val="000D4C49"/>
    <w:rsid w:val="000D517B"/>
    <w:rsid w:val="000D6441"/>
    <w:rsid w:val="000E65CA"/>
    <w:rsid w:val="00101713"/>
    <w:rsid w:val="00122DC8"/>
    <w:rsid w:val="0013382F"/>
    <w:rsid w:val="00142512"/>
    <w:rsid w:val="00165C6B"/>
    <w:rsid w:val="00172665"/>
    <w:rsid w:val="00190C59"/>
    <w:rsid w:val="00194376"/>
    <w:rsid w:val="001B1A2F"/>
    <w:rsid w:val="001E0729"/>
    <w:rsid w:val="001F56AE"/>
    <w:rsid w:val="00213A68"/>
    <w:rsid w:val="00222ADF"/>
    <w:rsid w:val="00233DF5"/>
    <w:rsid w:val="00236436"/>
    <w:rsid w:val="00250B14"/>
    <w:rsid w:val="00281517"/>
    <w:rsid w:val="0029382A"/>
    <w:rsid w:val="002E54EA"/>
    <w:rsid w:val="002F0088"/>
    <w:rsid w:val="002F32DC"/>
    <w:rsid w:val="002F68AB"/>
    <w:rsid w:val="00313E6D"/>
    <w:rsid w:val="003363E9"/>
    <w:rsid w:val="00351738"/>
    <w:rsid w:val="00352AA5"/>
    <w:rsid w:val="0036120E"/>
    <w:rsid w:val="00361C60"/>
    <w:rsid w:val="0036215F"/>
    <w:rsid w:val="00365B26"/>
    <w:rsid w:val="00370D1B"/>
    <w:rsid w:val="003B6F73"/>
    <w:rsid w:val="003F1A4E"/>
    <w:rsid w:val="003F5A33"/>
    <w:rsid w:val="003F7287"/>
    <w:rsid w:val="00407F01"/>
    <w:rsid w:val="00412B5F"/>
    <w:rsid w:val="00435A0C"/>
    <w:rsid w:val="00443249"/>
    <w:rsid w:val="00445A70"/>
    <w:rsid w:val="00456A07"/>
    <w:rsid w:val="00457BFB"/>
    <w:rsid w:val="00471CAB"/>
    <w:rsid w:val="00477041"/>
    <w:rsid w:val="004A523B"/>
    <w:rsid w:val="004E20F3"/>
    <w:rsid w:val="004E2A3A"/>
    <w:rsid w:val="004E536C"/>
    <w:rsid w:val="00510678"/>
    <w:rsid w:val="00513BCE"/>
    <w:rsid w:val="00522D14"/>
    <w:rsid w:val="00524FB6"/>
    <w:rsid w:val="00546B2A"/>
    <w:rsid w:val="00565C30"/>
    <w:rsid w:val="00576326"/>
    <w:rsid w:val="005A5975"/>
    <w:rsid w:val="005C1C59"/>
    <w:rsid w:val="005E0E9B"/>
    <w:rsid w:val="005F0609"/>
    <w:rsid w:val="006602C6"/>
    <w:rsid w:val="0066487C"/>
    <w:rsid w:val="0067252F"/>
    <w:rsid w:val="006905B0"/>
    <w:rsid w:val="006933DB"/>
    <w:rsid w:val="006C0B94"/>
    <w:rsid w:val="006C72F1"/>
    <w:rsid w:val="007145E7"/>
    <w:rsid w:val="007165AA"/>
    <w:rsid w:val="00721EDC"/>
    <w:rsid w:val="007337F2"/>
    <w:rsid w:val="00740A06"/>
    <w:rsid w:val="0074611D"/>
    <w:rsid w:val="007A5A61"/>
    <w:rsid w:val="007B2711"/>
    <w:rsid w:val="007B71AB"/>
    <w:rsid w:val="007C1DBD"/>
    <w:rsid w:val="007C411C"/>
    <w:rsid w:val="007C6DAE"/>
    <w:rsid w:val="007D1DDA"/>
    <w:rsid w:val="007D5781"/>
    <w:rsid w:val="00813E55"/>
    <w:rsid w:val="00814D6A"/>
    <w:rsid w:val="008270B9"/>
    <w:rsid w:val="0082786E"/>
    <w:rsid w:val="008407EC"/>
    <w:rsid w:val="00840996"/>
    <w:rsid w:val="008553E0"/>
    <w:rsid w:val="00864A79"/>
    <w:rsid w:val="00880FDB"/>
    <w:rsid w:val="008A0707"/>
    <w:rsid w:val="008A37A2"/>
    <w:rsid w:val="008D3080"/>
    <w:rsid w:val="008E3D07"/>
    <w:rsid w:val="008F1B9F"/>
    <w:rsid w:val="008F6665"/>
    <w:rsid w:val="00904FCD"/>
    <w:rsid w:val="009444DB"/>
    <w:rsid w:val="0096684F"/>
    <w:rsid w:val="00974ED0"/>
    <w:rsid w:val="00981662"/>
    <w:rsid w:val="00992262"/>
    <w:rsid w:val="009A092C"/>
    <w:rsid w:val="009A4411"/>
    <w:rsid w:val="009A4FF7"/>
    <w:rsid w:val="00A14FCE"/>
    <w:rsid w:val="00A17321"/>
    <w:rsid w:val="00A21E07"/>
    <w:rsid w:val="00A366FC"/>
    <w:rsid w:val="00A5642F"/>
    <w:rsid w:val="00A74C47"/>
    <w:rsid w:val="00A8125D"/>
    <w:rsid w:val="00AA17DC"/>
    <w:rsid w:val="00AB0320"/>
    <w:rsid w:val="00AD6371"/>
    <w:rsid w:val="00AF065F"/>
    <w:rsid w:val="00AF2D31"/>
    <w:rsid w:val="00B01C2A"/>
    <w:rsid w:val="00B10261"/>
    <w:rsid w:val="00B52ECE"/>
    <w:rsid w:val="00B56B2B"/>
    <w:rsid w:val="00B62121"/>
    <w:rsid w:val="00B768CD"/>
    <w:rsid w:val="00B80DD7"/>
    <w:rsid w:val="00B87441"/>
    <w:rsid w:val="00BC2959"/>
    <w:rsid w:val="00BE12F4"/>
    <w:rsid w:val="00BF4E2B"/>
    <w:rsid w:val="00C02A97"/>
    <w:rsid w:val="00C0780C"/>
    <w:rsid w:val="00C329B8"/>
    <w:rsid w:val="00C57FFC"/>
    <w:rsid w:val="00C80C93"/>
    <w:rsid w:val="00CA4BD2"/>
    <w:rsid w:val="00D056A7"/>
    <w:rsid w:val="00D05E4E"/>
    <w:rsid w:val="00D06A8B"/>
    <w:rsid w:val="00D377FE"/>
    <w:rsid w:val="00D41FC6"/>
    <w:rsid w:val="00D47FF5"/>
    <w:rsid w:val="00D62E9A"/>
    <w:rsid w:val="00D715F8"/>
    <w:rsid w:val="00D77F4A"/>
    <w:rsid w:val="00D93811"/>
    <w:rsid w:val="00D93908"/>
    <w:rsid w:val="00D94D1F"/>
    <w:rsid w:val="00DA57BF"/>
    <w:rsid w:val="00DB3A3B"/>
    <w:rsid w:val="00DB6F80"/>
    <w:rsid w:val="00DC0220"/>
    <w:rsid w:val="00DD7108"/>
    <w:rsid w:val="00DE009C"/>
    <w:rsid w:val="00DE076D"/>
    <w:rsid w:val="00E0490B"/>
    <w:rsid w:val="00E054FC"/>
    <w:rsid w:val="00E06833"/>
    <w:rsid w:val="00E33E98"/>
    <w:rsid w:val="00E340BF"/>
    <w:rsid w:val="00E41582"/>
    <w:rsid w:val="00E80D7F"/>
    <w:rsid w:val="00E84C64"/>
    <w:rsid w:val="00E94994"/>
    <w:rsid w:val="00EB5C0E"/>
    <w:rsid w:val="00EC2D0C"/>
    <w:rsid w:val="00EC6228"/>
    <w:rsid w:val="00EC7E1F"/>
    <w:rsid w:val="00EE7252"/>
    <w:rsid w:val="00EE7CD3"/>
    <w:rsid w:val="00F07A55"/>
    <w:rsid w:val="00F52C0F"/>
    <w:rsid w:val="00F5710B"/>
    <w:rsid w:val="00F62857"/>
    <w:rsid w:val="00F66E92"/>
    <w:rsid w:val="00F7562D"/>
    <w:rsid w:val="00F7743D"/>
    <w:rsid w:val="00F83CD8"/>
    <w:rsid w:val="00F93447"/>
    <w:rsid w:val="00FA476C"/>
    <w:rsid w:val="00FB170F"/>
    <w:rsid w:val="00FB486A"/>
    <w:rsid w:val="00FC2659"/>
    <w:rsid w:val="00FD2FCC"/>
    <w:rsid w:val="00FE4F8B"/>
    <w:rsid w:val="00FE5F06"/>
    <w:rsid w:val="00FF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206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76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9"/>
    <w:qFormat/>
    <w:rsid w:val="00510976"/>
    <w:pPr>
      <w:keepNext/>
      <w:spacing w:after="0" w:line="240" w:lineRule="auto"/>
      <w:jc w:val="center"/>
      <w:outlineLvl w:val="0"/>
    </w:pPr>
    <w:rPr>
      <w:rFonts w:ascii="Arial" w:hAnsi="Arial" w:cs="Times New Roman"/>
      <w:b/>
      <w:bCs/>
      <w:sz w:val="24"/>
      <w:szCs w:val="24"/>
      <w:lang w:eastAsia="pl-PL"/>
    </w:rPr>
  </w:style>
  <w:style w:type="paragraph" w:customStyle="1" w:styleId="Heading2">
    <w:name w:val="Heading 2"/>
    <w:basedOn w:val="Normalny"/>
    <w:link w:val="Nagwek2Znak"/>
    <w:uiPriority w:val="99"/>
    <w:qFormat/>
    <w:rsid w:val="00510976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eastAsia="pl-PL"/>
    </w:rPr>
  </w:style>
  <w:style w:type="paragraph" w:customStyle="1" w:styleId="Heading3">
    <w:name w:val="Heading 3"/>
    <w:basedOn w:val="Normalny"/>
    <w:link w:val="Nagwek3Znak"/>
    <w:uiPriority w:val="99"/>
    <w:qFormat/>
    <w:rsid w:val="00510976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eastAsia="pl-PL"/>
    </w:rPr>
  </w:style>
  <w:style w:type="character" w:customStyle="1" w:styleId="Heading1Char">
    <w:name w:val="Heading 1 Char"/>
    <w:basedOn w:val="Domylnaczcionkaakapitu"/>
    <w:link w:val="Heading1"/>
    <w:uiPriority w:val="9"/>
    <w:qFormat/>
    <w:rsid w:val="00D47D52"/>
    <w:rPr>
      <w:rFonts w:asciiTheme="majorHAnsi" w:eastAsiaTheme="majorEastAsia" w:hAnsiTheme="majorHAnsi" w:cstheme="majorBidi"/>
      <w:b/>
      <w:bCs/>
      <w:color w:val="00000A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link w:val="Heading2"/>
    <w:uiPriority w:val="9"/>
    <w:semiHidden/>
    <w:qFormat/>
    <w:rsid w:val="00D47D52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link w:val="Heading3"/>
    <w:uiPriority w:val="9"/>
    <w:semiHidden/>
    <w:qFormat/>
    <w:rsid w:val="00D47D52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Nagwek1Znak">
    <w:name w:val="Nagłówek 1 Znak"/>
    <w:link w:val="Heading1"/>
    <w:uiPriority w:val="99"/>
    <w:qFormat/>
    <w:locked/>
    <w:rsid w:val="00510976"/>
    <w:rPr>
      <w:rFonts w:ascii="Arial" w:hAnsi="Arial"/>
      <w:b/>
      <w:sz w:val="24"/>
      <w:lang w:eastAsia="pl-PL"/>
    </w:rPr>
  </w:style>
  <w:style w:type="character" w:customStyle="1" w:styleId="Nagwek2Znak">
    <w:name w:val="Nagłówek 2 Znak"/>
    <w:link w:val="Heading2"/>
    <w:uiPriority w:val="99"/>
    <w:qFormat/>
    <w:locked/>
    <w:rsid w:val="00510976"/>
    <w:rPr>
      <w:rFonts w:ascii="Arial" w:hAnsi="Arial"/>
      <w:b/>
      <w:i/>
      <w:sz w:val="28"/>
      <w:lang w:eastAsia="pl-PL"/>
    </w:rPr>
  </w:style>
  <w:style w:type="character" w:customStyle="1" w:styleId="Nagwek3Znak">
    <w:name w:val="Nagłówek 3 Znak"/>
    <w:link w:val="Heading3"/>
    <w:uiPriority w:val="99"/>
    <w:qFormat/>
    <w:locked/>
    <w:rsid w:val="00510976"/>
    <w:rPr>
      <w:rFonts w:ascii="Arial" w:hAnsi="Arial"/>
      <w:b/>
      <w:sz w:val="26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510976"/>
  </w:style>
  <w:style w:type="character" w:customStyle="1" w:styleId="StopkaZnak">
    <w:name w:val="Stopka Znak"/>
    <w:link w:val="Footer"/>
    <w:uiPriority w:val="99"/>
    <w:qFormat/>
    <w:locked/>
    <w:rsid w:val="00510976"/>
  </w:style>
  <w:style w:type="character" w:customStyle="1" w:styleId="TekstdymkaZnak">
    <w:name w:val="Tekst dymka Znak"/>
    <w:link w:val="Tekstdymka"/>
    <w:uiPriority w:val="99"/>
    <w:semiHidden/>
    <w:qFormat/>
    <w:locked/>
    <w:rsid w:val="00510976"/>
    <w:rPr>
      <w:rFonts w:ascii="Tahoma" w:hAnsi="Tahoma"/>
      <w:sz w:val="16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510976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510976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1"/>
    <w:uiPriority w:val="99"/>
    <w:qFormat/>
    <w:locked/>
    <w:rsid w:val="00510976"/>
    <w:rPr>
      <w:rFonts w:ascii="Times New Roman" w:hAnsi="Times New Roman"/>
      <w:sz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qFormat/>
    <w:locked/>
    <w:rsid w:val="00510976"/>
    <w:rPr>
      <w:rFonts w:ascii="Times New Roman" w:hAnsi="Times New Roman"/>
      <w:sz w:val="16"/>
      <w:lang w:eastAsia="pl-PL"/>
    </w:rPr>
  </w:style>
  <w:style w:type="character" w:customStyle="1" w:styleId="czeinternetowe">
    <w:name w:val="Łącze internetowe"/>
    <w:uiPriority w:val="99"/>
    <w:rsid w:val="00510976"/>
    <w:rPr>
      <w:color w:val="0000FF"/>
      <w:u w:val="single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510976"/>
    <w:rPr>
      <w:rFonts w:ascii="Times New Roman" w:hAnsi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510976"/>
    <w:rPr>
      <w:rFonts w:cs="Times New Roman"/>
    </w:rPr>
  </w:style>
  <w:style w:type="character" w:customStyle="1" w:styleId="t31">
    <w:name w:val="t31"/>
    <w:uiPriority w:val="99"/>
    <w:qFormat/>
    <w:rsid w:val="00510976"/>
    <w:rPr>
      <w:rFonts w:ascii="Courier New" w:hAnsi="Courier New"/>
    </w:rPr>
  </w:style>
  <w:style w:type="character" w:customStyle="1" w:styleId="t3">
    <w:name w:val="t3"/>
    <w:uiPriority w:val="99"/>
    <w:qFormat/>
    <w:rsid w:val="00510976"/>
  </w:style>
  <w:style w:type="character" w:styleId="Odwoaniedokomentarza">
    <w:name w:val="annotation reference"/>
    <w:basedOn w:val="Domylnaczcionkaakapitu"/>
    <w:uiPriority w:val="99"/>
    <w:semiHidden/>
    <w:qFormat/>
    <w:rsid w:val="00510976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10976"/>
    <w:rPr>
      <w:rFonts w:ascii="Times New Roman" w:hAnsi="Times New Roman"/>
      <w:sz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10976"/>
    <w:rPr>
      <w:rFonts w:ascii="Times New Roman" w:hAnsi="Times New Roman"/>
      <w:b/>
      <w:sz w:val="20"/>
      <w:lang w:eastAsia="pl-PL"/>
    </w:rPr>
  </w:style>
  <w:style w:type="character" w:customStyle="1" w:styleId="TekstpodstawowywcityZnak">
    <w:name w:val="Tekst podstawowy wcięty Znak"/>
    <w:link w:val="Tekstpodstawowywcity1"/>
    <w:uiPriority w:val="99"/>
    <w:semiHidden/>
    <w:qFormat/>
    <w:locked/>
    <w:rsid w:val="00510976"/>
  </w:style>
  <w:style w:type="character" w:customStyle="1" w:styleId="TytuZnak">
    <w:name w:val="Tytuł Znak"/>
    <w:link w:val="Tytu"/>
    <w:uiPriority w:val="99"/>
    <w:qFormat/>
    <w:locked/>
    <w:rsid w:val="00510976"/>
    <w:rPr>
      <w:rFonts w:ascii="Times New Roman" w:hAnsi="Times New Roman"/>
      <w:b/>
      <w:sz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510976"/>
    <w:rPr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qFormat/>
    <w:rsid w:val="00510976"/>
    <w:rPr>
      <w:rFonts w:cs="Times New Roman"/>
      <w:vertAlign w:val="superscript"/>
    </w:rPr>
  </w:style>
  <w:style w:type="character" w:customStyle="1" w:styleId="PlandokumentuZnak">
    <w:name w:val="Plan dokumentu Znak"/>
    <w:link w:val="Plandokumentu"/>
    <w:uiPriority w:val="99"/>
    <w:semiHidden/>
    <w:qFormat/>
    <w:locked/>
    <w:rsid w:val="00510976"/>
    <w:rPr>
      <w:rFonts w:ascii="Tahoma" w:hAnsi="Tahoma"/>
      <w:sz w:val="16"/>
      <w:lang w:eastAsia="en-US"/>
    </w:rPr>
  </w:style>
  <w:style w:type="character" w:customStyle="1" w:styleId="ListLabel1">
    <w:name w:val="ListLabel 1"/>
    <w:uiPriority w:val="99"/>
    <w:qFormat/>
    <w:rsid w:val="00006ACE"/>
    <w:rPr>
      <w:b/>
      <w:sz w:val="20"/>
    </w:rPr>
  </w:style>
  <w:style w:type="character" w:customStyle="1" w:styleId="ListLabel2">
    <w:name w:val="ListLabel 2"/>
    <w:uiPriority w:val="99"/>
    <w:qFormat/>
    <w:rsid w:val="00006ACE"/>
    <w:rPr>
      <w:rFonts w:eastAsia="Times New Roman"/>
    </w:rPr>
  </w:style>
  <w:style w:type="character" w:customStyle="1" w:styleId="ListLabel3">
    <w:name w:val="ListLabel 3"/>
    <w:uiPriority w:val="99"/>
    <w:qFormat/>
    <w:rsid w:val="00006ACE"/>
    <w:rPr>
      <w:b/>
      <w:sz w:val="20"/>
    </w:rPr>
  </w:style>
  <w:style w:type="character" w:customStyle="1" w:styleId="ListLabel4">
    <w:name w:val="ListLabel 4"/>
    <w:uiPriority w:val="99"/>
    <w:qFormat/>
    <w:rsid w:val="00006ACE"/>
    <w:rPr>
      <w:rFonts w:ascii="Calibri" w:hAnsi="Calibri"/>
      <w:b/>
      <w:sz w:val="20"/>
    </w:rPr>
  </w:style>
  <w:style w:type="character" w:customStyle="1" w:styleId="ListLabel5">
    <w:name w:val="ListLabel 5"/>
    <w:uiPriority w:val="99"/>
    <w:qFormat/>
    <w:rsid w:val="00006ACE"/>
  </w:style>
  <w:style w:type="character" w:customStyle="1" w:styleId="ListLabel6">
    <w:name w:val="ListLabel 6"/>
    <w:uiPriority w:val="99"/>
    <w:qFormat/>
    <w:rsid w:val="00006ACE"/>
    <w:rPr>
      <w:sz w:val="20"/>
    </w:rPr>
  </w:style>
  <w:style w:type="character" w:customStyle="1" w:styleId="Zakotwiczenieprzypisudolnego">
    <w:name w:val="Zakotwiczenie przypisu dolnego"/>
    <w:uiPriority w:val="99"/>
    <w:rsid w:val="00006ACE"/>
    <w:rPr>
      <w:vertAlign w:val="superscript"/>
    </w:rPr>
  </w:style>
  <w:style w:type="character" w:customStyle="1" w:styleId="Znakiprzypiswdolnych">
    <w:name w:val="Znaki przypisów dolnych"/>
    <w:uiPriority w:val="99"/>
    <w:qFormat/>
    <w:rsid w:val="00006ACE"/>
  </w:style>
  <w:style w:type="character" w:customStyle="1" w:styleId="Zakotwiczenieprzypisukocowego">
    <w:name w:val="Zakotwiczenie przypisu końcowego"/>
    <w:uiPriority w:val="99"/>
    <w:rsid w:val="00006ACE"/>
    <w:rPr>
      <w:vertAlign w:val="superscript"/>
    </w:rPr>
  </w:style>
  <w:style w:type="character" w:customStyle="1" w:styleId="Znakiprzypiswkocowych">
    <w:name w:val="Znaki przypisów końcowych"/>
    <w:uiPriority w:val="99"/>
    <w:qFormat/>
    <w:rsid w:val="00006ACE"/>
  </w:style>
  <w:style w:type="character" w:customStyle="1" w:styleId="ListLabel7">
    <w:name w:val="ListLabel 7"/>
    <w:uiPriority w:val="99"/>
    <w:qFormat/>
    <w:rsid w:val="00006ACE"/>
    <w:rPr>
      <w:b/>
      <w:sz w:val="20"/>
    </w:rPr>
  </w:style>
  <w:style w:type="character" w:customStyle="1" w:styleId="ListLabel8">
    <w:name w:val="ListLabel 8"/>
    <w:uiPriority w:val="99"/>
    <w:qFormat/>
    <w:rsid w:val="00006ACE"/>
    <w:rPr>
      <w:rFonts w:ascii="Calibri" w:hAnsi="Calibri"/>
      <w:b/>
      <w:sz w:val="20"/>
    </w:rPr>
  </w:style>
  <w:style w:type="character" w:customStyle="1" w:styleId="ListLabel9">
    <w:name w:val="ListLabel 9"/>
    <w:uiPriority w:val="99"/>
    <w:qFormat/>
    <w:rsid w:val="00006ACE"/>
  </w:style>
  <w:style w:type="character" w:customStyle="1" w:styleId="ListLabel10">
    <w:name w:val="ListLabel 10"/>
    <w:uiPriority w:val="99"/>
    <w:qFormat/>
    <w:rsid w:val="00006ACE"/>
  </w:style>
  <w:style w:type="character" w:customStyle="1" w:styleId="ListLabel11">
    <w:name w:val="ListLabel 11"/>
    <w:uiPriority w:val="99"/>
    <w:qFormat/>
    <w:rsid w:val="00006ACE"/>
  </w:style>
  <w:style w:type="character" w:customStyle="1" w:styleId="ListLabel12">
    <w:name w:val="ListLabel 12"/>
    <w:uiPriority w:val="99"/>
    <w:qFormat/>
    <w:rsid w:val="00006ACE"/>
    <w:rPr>
      <w:b/>
      <w:sz w:val="20"/>
    </w:rPr>
  </w:style>
  <w:style w:type="character" w:customStyle="1" w:styleId="ListLabel13">
    <w:name w:val="ListLabel 13"/>
    <w:uiPriority w:val="99"/>
    <w:qFormat/>
    <w:rsid w:val="00006ACE"/>
    <w:rPr>
      <w:rFonts w:ascii="Calibri" w:hAnsi="Calibri"/>
      <w:b/>
      <w:sz w:val="20"/>
    </w:rPr>
  </w:style>
  <w:style w:type="character" w:customStyle="1" w:styleId="ListLabel14">
    <w:name w:val="ListLabel 14"/>
    <w:uiPriority w:val="99"/>
    <w:qFormat/>
    <w:rsid w:val="00006ACE"/>
  </w:style>
  <w:style w:type="character" w:customStyle="1" w:styleId="ListLabel15">
    <w:name w:val="ListLabel 15"/>
    <w:uiPriority w:val="99"/>
    <w:qFormat/>
    <w:rsid w:val="00006ACE"/>
  </w:style>
  <w:style w:type="character" w:customStyle="1" w:styleId="ListLabel16">
    <w:name w:val="ListLabel 16"/>
    <w:uiPriority w:val="99"/>
    <w:qFormat/>
    <w:rsid w:val="00006ACE"/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D47D52"/>
    <w:rPr>
      <w:rFonts w:cs="Calibri"/>
      <w:color w:val="00000A"/>
      <w:lang w:eastAsia="en-US"/>
    </w:rPr>
  </w:style>
  <w:style w:type="character" w:customStyle="1" w:styleId="PodpisZnak">
    <w:name w:val="Podpis Znak"/>
    <w:basedOn w:val="Domylnaczcionkaakapitu"/>
    <w:link w:val="Caption"/>
    <w:uiPriority w:val="99"/>
    <w:semiHidden/>
    <w:qFormat/>
    <w:rsid w:val="00D47D52"/>
    <w:rPr>
      <w:rFonts w:cs="Calibri"/>
      <w:color w:val="00000A"/>
      <w:lang w:eastAsia="en-US"/>
    </w:rPr>
  </w:style>
  <w:style w:type="character" w:customStyle="1" w:styleId="FooterChar">
    <w:name w:val="Footer Char"/>
    <w:basedOn w:val="Domylnaczcionkaakapitu"/>
    <w:link w:val="Footer"/>
    <w:uiPriority w:val="99"/>
    <w:semiHidden/>
    <w:qFormat/>
    <w:rsid w:val="00D47D52"/>
    <w:rPr>
      <w:rFonts w:cs="Calibri"/>
      <w:color w:val="00000A"/>
      <w:lang w:eastAsia="en-US"/>
    </w:rPr>
  </w:style>
  <w:style w:type="character" w:customStyle="1" w:styleId="BalloonTextChar1">
    <w:name w:val="Balloon Text Char1"/>
    <w:basedOn w:val="Domylnaczcionkaakapitu"/>
    <w:uiPriority w:val="99"/>
    <w:semiHidden/>
    <w:qFormat/>
    <w:rsid w:val="00D47D52"/>
    <w:rPr>
      <w:rFonts w:ascii="Times New Roman" w:hAnsi="Times New Roman" w:cs="Calibri"/>
      <w:color w:val="00000A"/>
      <w:sz w:val="0"/>
      <w:szCs w:val="0"/>
      <w:lang w:eastAsia="en-US"/>
    </w:rPr>
  </w:style>
  <w:style w:type="character" w:customStyle="1" w:styleId="FootnoteTextChar1">
    <w:name w:val="Footnote Text Char1"/>
    <w:basedOn w:val="Domylnaczcionkaakapitu"/>
    <w:uiPriority w:val="99"/>
    <w:semiHidden/>
    <w:qFormat/>
    <w:rsid w:val="00D47D52"/>
    <w:rPr>
      <w:rFonts w:cs="Calibri"/>
      <w:color w:val="00000A"/>
      <w:sz w:val="20"/>
      <w:szCs w:val="20"/>
      <w:lang w:eastAsia="en-US"/>
    </w:rPr>
  </w:style>
  <w:style w:type="character" w:customStyle="1" w:styleId="BodyTextIndent3Char1">
    <w:name w:val="Body Text Indent 3 Char1"/>
    <w:basedOn w:val="Domylnaczcionkaakapitu"/>
    <w:uiPriority w:val="99"/>
    <w:semiHidden/>
    <w:qFormat/>
    <w:rsid w:val="00D47D52"/>
    <w:rPr>
      <w:rFonts w:cs="Calibri"/>
      <w:color w:val="00000A"/>
      <w:sz w:val="16"/>
      <w:szCs w:val="16"/>
      <w:lang w:eastAsia="en-US"/>
    </w:rPr>
  </w:style>
  <w:style w:type="character" w:customStyle="1" w:styleId="BodyText2Char1">
    <w:name w:val="Body Text 2 Char1"/>
    <w:basedOn w:val="Domylnaczcionkaakapitu"/>
    <w:uiPriority w:val="99"/>
    <w:semiHidden/>
    <w:qFormat/>
    <w:rsid w:val="00D47D52"/>
    <w:rPr>
      <w:rFonts w:cs="Calibri"/>
      <w:color w:val="00000A"/>
      <w:lang w:eastAsia="en-US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D47D52"/>
    <w:rPr>
      <w:rFonts w:cs="Calibri"/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TekstkomentarzaZnak"/>
    <w:uiPriority w:val="99"/>
    <w:semiHidden/>
    <w:qFormat/>
    <w:rsid w:val="00D47D52"/>
    <w:rPr>
      <w:rFonts w:cs="Calibri"/>
      <w:b/>
      <w:bCs/>
      <w:color w:val="00000A"/>
      <w:szCs w:val="20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qFormat/>
    <w:rsid w:val="00D47D52"/>
    <w:rPr>
      <w:rFonts w:asciiTheme="majorHAnsi" w:eastAsiaTheme="majorEastAsia" w:hAnsiTheme="majorHAnsi" w:cstheme="majorBidi"/>
      <w:b/>
      <w:bCs/>
      <w:color w:val="00000A"/>
      <w:sz w:val="32"/>
      <w:szCs w:val="3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qFormat/>
    <w:rsid w:val="00D47D52"/>
    <w:rPr>
      <w:rFonts w:cs="Calibri"/>
      <w:color w:val="00000A"/>
      <w:sz w:val="20"/>
      <w:szCs w:val="20"/>
      <w:lang w:eastAsia="en-US"/>
    </w:rPr>
  </w:style>
  <w:style w:type="character" w:customStyle="1" w:styleId="DocumentMapChar1">
    <w:name w:val="Document Map Char1"/>
    <w:basedOn w:val="Domylnaczcionkaakapitu"/>
    <w:uiPriority w:val="99"/>
    <w:semiHidden/>
    <w:qFormat/>
    <w:rsid w:val="00D47D52"/>
    <w:rPr>
      <w:rFonts w:ascii="Times New Roman" w:hAnsi="Times New Roman" w:cs="Calibri"/>
      <w:color w:val="00000A"/>
      <w:sz w:val="0"/>
      <w:szCs w:val="0"/>
      <w:lang w:eastAsia="en-US"/>
    </w:rPr>
  </w:style>
  <w:style w:type="character" w:customStyle="1" w:styleId="ListLabel17">
    <w:name w:val="ListLabel 17"/>
    <w:qFormat/>
    <w:rsid w:val="007165AA"/>
    <w:rPr>
      <w:rFonts w:cs="Times New Roman"/>
      <w:b/>
      <w:sz w:val="20"/>
    </w:rPr>
  </w:style>
  <w:style w:type="character" w:customStyle="1" w:styleId="ListLabel18">
    <w:name w:val="ListLabel 18"/>
    <w:qFormat/>
    <w:rsid w:val="007165AA"/>
    <w:rPr>
      <w:rFonts w:cs="Times New Roman"/>
      <w:b/>
      <w:sz w:val="20"/>
    </w:rPr>
  </w:style>
  <w:style w:type="character" w:customStyle="1" w:styleId="ListLabel19">
    <w:name w:val="ListLabel 19"/>
    <w:qFormat/>
    <w:rsid w:val="007165AA"/>
    <w:rPr>
      <w:rFonts w:cs="Times New Roman"/>
      <w:b/>
      <w:sz w:val="20"/>
    </w:rPr>
  </w:style>
  <w:style w:type="character" w:customStyle="1" w:styleId="ListLabel20">
    <w:name w:val="ListLabel 20"/>
    <w:qFormat/>
    <w:rsid w:val="007165AA"/>
    <w:rPr>
      <w:rFonts w:cs="Times New Roman"/>
      <w:b/>
      <w:sz w:val="20"/>
    </w:rPr>
  </w:style>
  <w:style w:type="character" w:customStyle="1" w:styleId="ListLabel21">
    <w:name w:val="ListLabel 21"/>
    <w:qFormat/>
    <w:rsid w:val="007165AA"/>
    <w:rPr>
      <w:rFonts w:cs="Times New Roman"/>
      <w:b/>
      <w:sz w:val="20"/>
    </w:rPr>
  </w:style>
  <w:style w:type="character" w:customStyle="1" w:styleId="ListLabel22">
    <w:name w:val="ListLabel 22"/>
    <w:qFormat/>
    <w:rsid w:val="007165AA"/>
    <w:rPr>
      <w:rFonts w:cs="Times New Roman"/>
      <w:b/>
      <w:sz w:val="20"/>
    </w:rPr>
  </w:style>
  <w:style w:type="character" w:customStyle="1" w:styleId="ListLabel23">
    <w:name w:val="ListLabel 23"/>
    <w:qFormat/>
    <w:rsid w:val="007165AA"/>
    <w:rPr>
      <w:rFonts w:cs="Times New Roman"/>
      <w:b/>
      <w:sz w:val="20"/>
    </w:rPr>
  </w:style>
  <w:style w:type="character" w:customStyle="1" w:styleId="ListLabel24">
    <w:name w:val="ListLabel 24"/>
    <w:qFormat/>
    <w:rsid w:val="007165AA"/>
    <w:rPr>
      <w:rFonts w:cs="Times New Roman"/>
      <w:b/>
      <w:sz w:val="20"/>
    </w:rPr>
  </w:style>
  <w:style w:type="character" w:customStyle="1" w:styleId="ListLabel25">
    <w:name w:val="ListLabel 25"/>
    <w:qFormat/>
    <w:rsid w:val="007165AA"/>
    <w:rPr>
      <w:rFonts w:cs="Times New Roman"/>
      <w:b/>
      <w:sz w:val="20"/>
    </w:rPr>
  </w:style>
  <w:style w:type="character" w:customStyle="1" w:styleId="ListLabel26">
    <w:name w:val="ListLabel 26"/>
    <w:qFormat/>
    <w:rsid w:val="007165AA"/>
    <w:rPr>
      <w:rFonts w:cs="Times New Roman"/>
      <w:b/>
      <w:sz w:val="20"/>
    </w:rPr>
  </w:style>
  <w:style w:type="character" w:customStyle="1" w:styleId="ListLabel27">
    <w:name w:val="ListLabel 27"/>
    <w:qFormat/>
    <w:rsid w:val="007165AA"/>
    <w:rPr>
      <w:rFonts w:cs="Times New Roman"/>
      <w:b/>
      <w:sz w:val="20"/>
    </w:rPr>
  </w:style>
  <w:style w:type="character" w:customStyle="1" w:styleId="ListLabel28">
    <w:name w:val="ListLabel 28"/>
    <w:qFormat/>
    <w:rsid w:val="007165AA"/>
    <w:rPr>
      <w:rFonts w:cs="Times New Roman"/>
      <w:b/>
      <w:sz w:val="20"/>
    </w:rPr>
  </w:style>
  <w:style w:type="character" w:customStyle="1" w:styleId="ListLabel29">
    <w:name w:val="ListLabel 29"/>
    <w:qFormat/>
    <w:rsid w:val="007165AA"/>
    <w:rPr>
      <w:rFonts w:cs="Times New Roman"/>
      <w:b/>
      <w:sz w:val="20"/>
    </w:rPr>
  </w:style>
  <w:style w:type="character" w:customStyle="1" w:styleId="ListLabel30">
    <w:name w:val="ListLabel 30"/>
    <w:qFormat/>
    <w:rsid w:val="007165AA"/>
    <w:rPr>
      <w:rFonts w:cs="Times New Roman"/>
      <w:b/>
      <w:sz w:val="20"/>
    </w:rPr>
  </w:style>
  <w:style w:type="character" w:customStyle="1" w:styleId="ListLabel31">
    <w:name w:val="ListLabel 31"/>
    <w:qFormat/>
    <w:rsid w:val="007165AA"/>
    <w:rPr>
      <w:rFonts w:cs="Times New Roman"/>
      <w:b/>
      <w:sz w:val="20"/>
    </w:rPr>
  </w:style>
  <w:style w:type="character" w:customStyle="1" w:styleId="ListLabel32">
    <w:name w:val="ListLabel 32"/>
    <w:qFormat/>
    <w:rsid w:val="007165AA"/>
    <w:rPr>
      <w:rFonts w:cs="Times New Roman"/>
      <w:b/>
      <w:sz w:val="20"/>
    </w:rPr>
  </w:style>
  <w:style w:type="character" w:customStyle="1" w:styleId="ListLabel33">
    <w:name w:val="ListLabel 33"/>
    <w:qFormat/>
    <w:rsid w:val="007165AA"/>
    <w:rPr>
      <w:rFonts w:cs="Times New Roman"/>
      <w:b/>
      <w:sz w:val="20"/>
    </w:rPr>
  </w:style>
  <w:style w:type="character" w:customStyle="1" w:styleId="ListLabel34">
    <w:name w:val="ListLabel 34"/>
    <w:qFormat/>
    <w:rsid w:val="007165AA"/>
    <w:rPr>
      <w:rFonts w:cs="Times New Roman"/>
      <w:b/>
      <w:sz w:val="20"/>
    </w:rPr>
  </w:style>
  <w:style w:type="character" w:customStyle="1" w:styleId="ListLabel35">
    <w:name w:val="ListLabel 35"/>
    <w:qFormat/>
    <w:rsid w:val="007165AA"/>
    <w:rPr>
      <w:rFonts w:cs="Times New Roman"/>
      <w:b/>
      <w:sz w:val="20"/>
    </w:rPr>
  </w:style>
  <w:style w:type="character" w:customStyle="1" w:styleId="ListLabel36">
    <w:name w:val="ListLabel 36"/>
    <w:qFormat/>
    <w:rsid w:val="007165AA"/>
    <w:rPr>
      <w:rFonts w:cs="Times New Roman"/>
      <w:b/>
      <w:sz w:val="20"/>
    </w:rPr>
  </w:style>
  <w:style w:type="character" w:customStyle="1" w:styleId="ListLabel37">
    <w:name w:val="ListLabel 37"/>
    <w:qFormat/>
    <w:rsid w:val="007165AA"/>
    <w:rPr>
      <w:rFonts w:cs="Times New Roman"/>
      <w:b/>
      <w:sz w:val="20"/>
    </w:rPr>
  </w:style>
  <w:style w:type="character" w:customStyle="1" w:styleId="ListLabel38">
    <w:name w:val="ListLabel 38"/>
    <w:qFormat/>
    <w:rsid w:val="007165AA"/>
    <w:rPr>
      <w:rFonts w:cs="Times New Roman"/>
      <w:b/>
      <w:sz w:val="20"/>
    </w:rPr>
  </w:style>
  <w:style w:type="character" w:customStyle="1" w:styleId="ListLabel39">
    <w:name w:val="ListLabel 39"/>
    <w:qFormat/>
    <w:rsid w:val="007165AA"/>
    <w:rPr>
      <w:rFonts w:cs="Times New Roman"/>
      <w:b/>
      <w:sz w:val="20"/>
    </w:rPr>
  </w:style>
  <w:style w:type="character" w:customStyle="1" w:styleId="ListLabel40">
    <w:name w:val="ListLabel 40"/>
    <w:qFormat/>
    <w:rsid w:val="007165AA"/>
    <w:rPr>
      <w:rFonts w:cs="Times New Roman"/>
      <w:b/>
      <w:sz w:val="20"/>
    </w:rPr>
  </w:style>
  <w:style w:type="character" w:customStyle="1" w:styleId="ListLabel41">
    <w:name w:val="ListLabel 41"/>
    <w:qFormat/>
    <w:rsid w:val="007165AA"/>
    <w:rPr>
      <w:rFonts w:cs="Times New Roman"/>
      <w:b/>
      <w:sz w:val="20"/>
    </w:rPr>
  </w:style>
  <w:style w:type="character" w:customStyle="1" w:styleId="ListLabel42">
    <w:name w:val="ListLabel 42"/>
    <w:qFormat/>
    <w:rsid w:val="007165AA"/>
    <w:rPr>
      <w:rFonts w:cs="Times New Roman"/>
      <w:b/>
      <w:sz w:val="20"/>
    </w:rPr>
  </w:style>
  <w:style w:type="character" w:customStyle="1" w:styleId="ListLabel43">
    <w:name w:val="ListLabel 43"/>
    <w:qFormat/>
    <w:rsid w:val="007165AA"/>
    <w:rPr>
      <w:rFonts w:cs="Times New Roman"/>
      <w:b/>
      <w:sz w:val="20"/>
    </w:rPr>
  </w:style>
  <w:style w:type="character" w:customStyle="1" w:styleId="ListLabel44">
    <w:name w:val="ListLabel 44"/>
    <w:qFormat/>
    <w:rsid w:val="007165AA"/>
    <w:rPr>
      <w:rFonts w:cs="Times New Roman"/>
      <w:b/>
      <w:sz w:val="20"/>
    </w:rPr>
  </w:style>
  <w:style w:type="character" w:customStyle="1" w:styleId="ListLabel45">
    <w:name w:val="ListLabel 45"/>
    <w:qFormat/>
    <w:rsid w:val="007165AA"/>
    <w:rPr>
      <w:rFonts w:cs="Times New Roman"/>
    </w:rPr>
  </w:style>
  <w:style w:type="character" w:customStyle="1" w:styleId="ListLabel46">
    <w:name w:val="ListLabel 46"/>
    <w:qFormat/>
    <w:rsid w:val="007165AA"/>
    <w:rPr>
      <w:rFonts w:cs="Times New Roman"/>
    </w:rPr>
  </w:style>
  <w:style w:type="character" w:customStyle="1" w:styleId="ListLabel47">
    <w:name w:val="ListLabel 47"/>
    <w:qFormat/>
    <w:rsid w:val="007165AA"/>
    <w:rPr>
      <w:rFonts w:cs="Times New Roman"/>
    </w:rPr>
  </w:style>
  <w:style w:type="character" w:customStyle="1" w:styleId="ListLabel48">
    <w:name w:val="ListLabel 48"/>
    <w:qFormat/>
    <w:rsid w:val="007165AA"/>
    <w:rPr>
      <w:rFonts w:cs="Times New Roman"/>
    </w:rPr>
  </w:style>
  <w:style w:type="character" w:customStyle="1" w:styleId="ListLabel49">
    <w:name w:val="ListLabel 49"/>
    <w:qFormat/>
    <w:rsid w:val="007165AA"/>
    <w:rPr>
      <w:rFonts w:cs="Times New Roman"/>
    </w:rPr>
  </w:style>
  <w:style w:type="character" w:customStyle="1" w:styleId="ListLabel50">
    <w:name w:val="ListLabel 50"/>
    <w:qFormat/>
    <w:rsid w:val="007165AA"/>
    <w:rPr>
      <w:rFonts w:cs="Times New Roman"/>
    </w:rPr>
  </w:style>
  <w:style w:type="character" w:customStyle="1" w:styleId="ListLabel51">
    <w:name w:val="ListLabel 51"/>
    <w:qFormat/>
    <w:rsid w:val="007165AA"/>
    <w:rPr>
      <w:rFonts w:cs="Times New Roman"/>
    </w:rPr>
  </w:style>
  <w:style w:type="character" w:customStyle="1" w:styleId="ListLabel52">
    <w:name w:val="ListLabel 52"/>
    <w:qFormat/>
    <w:rsid w:val="007165AA"/>
    <w:rPr>
      <w:rFonts w:cs="Times New Roman"/>
    </w:rPr>
  </w:style>
  <w:style w:type="character" w:customStyle="1" w:styleId="ListLabel53">
    <w:name w:val="ListLabel 53"/>
    <w:qFormat/>
    <w:rsid w:val="007165AA"/>
    <w:rPr>
      <w:rFonts w:cs="Times New Roman"/>
      <w:sz w:val="20"/>
    </w:rPr>
  </w:style>
  <w:style w:type="character" w:customStyle="1" w:styleId="ListLabel54">
    <w:name w:val="ListLabel 54"/>
    <w:qFormat/>
    <w:rsid w:val="007165AA"/>
    <w:rPr>
      <w:rFonts w:cs="Times New Roman"/>
    </w:rPr>
  </w:style>
  <w:style w:type="character" w:customStyle="1" w:styleId="ListLabel55">
    <w:name w:val="ListLabel 55"/>
    <w:qFormat/>
    <w:rsid w:val="007165AA"/>
    <w:rPr>
      <w:rFonts w:cs="Times New Roman"/>
    </w:rPr>
  </w:style>
  <w:style w:type="character" w:customStyle="1" w:styleId="ListLabel56">
    <w:name w:val="ListLabel 56"/>
    <w:qFormat/>
    <w:rsid w:val="007165AA"/>
    <w:rPr>
      <w:rFonts w:cs="Times New Roman"/>
    </w:rPr>
  </w:style>
  <w:style w:type="character" w:customStyle="1" w:styleId="ListLabel57">
    <w:name w:val="ListLabel 57"/>
    <w:qFormat/>
    <w:rsid w:val="007165AA"/>
    <w:rPr>
      <w:rFonts w:cs="Times New Roman"/>
    </w:rPr>
  </w:style>
  <w:style w:type="character" w:customStyle="1" w:styleId="ListLabel58">
    <w:name w:val="ListLabel 58"/>
    <w:qFormat/>
    <w:rsid w:val="007165AA"/>
    <w:rPr>
      <w:rFonts w:cs="Times New Roman"/>
    </w:rPr>
  </w:style>
  <w:style w:type="character" w:customStyle="1" w:styleId="ListLabel59">
    <w:name w:val="ListLabel 59"/>
    <w:qFormat/>
    <w:rsid w:val="007165AA"/>
    <w:rPr>
      <w:rFonts w:cs="Times New Roman"/>
    </w:rPr>
  </w:style>
  <w:style w:type="character" w:customStyle="1" w:styleId="ListLabel60">
    <w:name w:val="ListLabel 60"/>
    <w:qFormat/>
    <w:rsid w:val="007165AA"/>
    <w:rPr>
      <w:rFonts w:cs="Times New Roman"/>
    </w:rPr>
  </w:style>
  <w:style w:type="character" w:customStyle="1" w:styleId="ListLabel61">
    <w:name w:val="ListLabel 61"/>
    <w:qFormat/>
    <w:rsid w:val="007165AA"/>
    <w:rPr>
      <w:rFonts w:cs="Times New Roman"/>
    </w:rPr>
  </w:style>
  <w:style w:type="character" w:customStyle="1" w:styleId="ListLabel62">
    <w:name w:val="ListLabel 62"/>
    <w:qFormat/>
    <w:rsid w:val="007165AA"/>
    <w:rPr>
      <w:rFonts w:cs="Times New Roman"/>
    </w:rPr>
  </w:style>
  <w:style w:type="character" w:customStyle="1" w:styleId="ListLabel63">
    <w:name w:val="ListLabel 63"/>
    <w:qFormat/>
    <w:rsid w:val="007165AA"/>
    <w:rPr>
      <w:rFonts w:cs="Times New Roman"/>
      <w:b/>
      <w:sz w:val="20"/>
    </w:rPr>
  </w:style>
  <w:style w:type="character" w:customStyle="1" w:styleId="ListLabel64">
    <w:name w:val="ListLabel 64"/>
    <w:qFormat/>
    <w:rsid w:val="007165AA"/>
    <w:rPr>
      <w:rFonts w:cs="Times New Roman"/>
      <w:b/>
      <w:sz w:val="20"/>
    </w:rPr>
  </w:style>
  <w:style w:type="character" w:customStyle="1" w:styleId="ListLabel65">
    <w:name w:val="ListLabel 65"/>
    <w:qFormat/>
    <w:rsid w:val="007165AA"/>
    <w:rPr>
      <w:rFonts w:cs="Times New Roman"/>
      <w:b/>
      <w:sz w:val="20"/>
    </w:rPr>
  </w:style>
  <w:style w:type="character" w:customStyle="1" w:styleId="ListLabel66">
    <w:name w:val="ListLabel 66"/>
    <w:qFormat/>
    <w:rsid w:val="007165AA"/>
    <w:rPr>
      <w:rFonts w:cs="Times New Roman"/>
      <w:b/>
      <w:sz w:val="20"/>
    </w:rPr>
  </w:style>
  <w:style w:type="character" w:customStyle="1" w:styleId="ListLabel67">
    <w:name w:val="ListLabel 67"/>
    <w:qFormat/>
    <w:rsid w:val="007165AA"/>
    <w:rPr>
      <w:rFonts w:cs="Times New Roman"/>
      <w:b/>
      <w:sz w:val="20"/>
    </w:rPr>
  </w:style>
  <w:style w:type="character" w:customStyle="1" w:styleId="ListLabel68">
    <w:name w:val="ListLabel 68"/>
    <w:qFormat/>
    <w:rsid w:val="007165AA"/>
    <w:rPr>
      <w:rFonts w:cs="Times New Roman"/>
      <w:b/>
      <w:sz w:val="20"/>
    </w:rPr>
  </w:style>
  <w:style w:type="character" w:customStyle="1" w:styleId="ListLabel69">
    <w:name w:val="ListLabel 69"/>
    <w:qFormat/>
    <w:rsid w:val="007165AA"/>
    <w:rPr>
      <w:rFonts w:cs="Times New Roman"/>
      <w:b/>
      <w:sz w:val="20"/>
    </w:rPr>
  </w:style>
  <w:style w:type="character" w:customStyle="1" w:styleId="ListLabel70">
    <w:name w:val="ListLabel 70"/>
    <w:qFormat/>
    <w:rsid w:val="007165AA"/>
    <w:rPr>
      <w:rFonts w:cs="Times New Roman"/>
      <w:b/>
      <w:sz w:val="20"/>
    </w:rPr>
  </w:style>
  <w:style w:type="character" w:customStyle="1" w:styleId="ListLabel71">
    <w:name w:val="ListLabel 71"/>
    <w:qFormat/>
    <w:rsid w:val="007165AA"/>
    <w:rPr>
      <w:rFonts w:cs="Times New Roman"/>
      <w:b/>
      <w:sz w:val="20"/>
    </w:rPr>
  </w:style>
  <w:style w:type="character" w:customStyle="1" w:styleId="ListLabel72">
    <w:name w:val="ListLabel 72"/>
    <w:qFormat/>
    <w:rsid w:val="007165AA"/>
    <w:rPr>
      <w:rFonts w:cs="Times New Roman"/>
      <w:b/>
      <w:sz w:val="20"/>
    </w:rPr>
  </w:style>
  <w:style w:type="character" w:customStyle="1" w:styleId="ListLabel73">
    <w:name w:val="ListLabel 73"/>
    <w:qFormat/>
    <w:rsid w:val="007165AA"/>
    <w:rPr>
      <w:rFonts w:cs="Times New Roman"/>
      <w:b/>
      <w:sz w:val="20"/>
    </w:rPr>
  </w:style>
  <w:style w:type="character" w:customStyle="1" w:styleId="ListLabel74">
    <w:name w:val="ListLabel 74"/>
    <w:qFormat/>
    <w:rsid w:val="007165AA"/>
    <w:rPr>
      <w:rFonts w:cs="Times New Roman"/>
      <w:b/>
      <w:sz w:val="20"/>
    </w:rPr>
  </w:style>
  <w:style w:type="character" w:customStyle="1" w:styleId="ListLabel75">
    <w:name w:val="ListLabel 75"/>
    <w:qFormat/>
    <w:rsid w:val="007165AA"/>
    <w:rPr>
      <w:rFonts w:cs="Times New Roman"/>
      <w:b/>
      <w:sz w:val="20"/>
    </w:rPr>
  </w:style>
  <w:style w:type="character" w:customStyle="1" w:styleId="ListLabel76">
    <w:name w:val="ListLabel 76"/>
    <w:qFormat/>
    <w:rsid w:val="007165AA"/>
    <w:rPr>
      <w:rFonts w:cs="Times New Roman"/>
      <w:b/>
      <w:sz w:val="20"/>
    </w:rPr>
  </w:style>
  <w:style w:type="character" w:customStyle="1" w:styleId="ListLabel77">
    <w:name w:val="ListLabel 77"/>
    <w:qFormat/>
    <w:rsid w:val="007165AA"/>
    <w:rPr>
      <w:rFonts w:cs="Times New Roman"/>
      <w:b/>
      <w:sz w:val="20"/>
    </w:rPr>
  </w:style>
  <w:style w:type="character" w:customStyle="1" w:styleId="ListLabel78">
    <w:name w:val="ListLabel 78"/>
    <w:qFormat/>
    <w:rsid w:val="007165AA"/>
    <w:rPr>
      <w:rFonts w:cs="Times New Roman"/>
      <w:b/>
      <w:sz w:val="20"/>
    </w:rPr>
  </w:style>
  <w:style w:type="character" w:customStyle="1" w:styleId="ListLabel79">
    <w:name w:val="ListLabel 79"/>
    <w:qFormat/>
    <w:rsid w:val="007165AA"/>
    <w:rPr>
      <w:rFonts w:cs="Times New Roman"/>
      <w:b/>
      <w:sz w:val="20"/>
    </w:rPr>
  </w:style>
  <w:style w:type="character" w:customStyle="1" w:styleId="ListLabel80">
    <w:name w:val="ListLabel 80"/>
    <w:qFormat/>
    <w:rsid w:val="007165AA"/>
    <w:rPr>
      <w:rFonts w:cs="Times New Roman"/>
      <w:b/>
      <w:sz w:val="20"/>
    </w:rPr>
  </w:style>
  <w:style w:type="character" w:customStyle="1" w:styleId="ListLabel81">
    <w:name w:val="ListLabel 81"/>
    <w:qFormat/>
    <w:rsid w:val="007165AA"/>
    <w:rPr>
      <w:rFonts w:cs="Times New Roman"/>
      <w:b/>
      <w:sz w:val="20"/>
    </w:rPr>
  </w:style>
  <w:style w:type="character" w:customStyle="1" w:styleId="ListLabel82">
    <w:name w:val="ListLabel 82"/>
    <w:qFormat/>
    <w:rsid w:val="007165AA"/>
    <w:rPr>
      <w:rFonts w:cs="Times New Roman"/>
      <w:b/>
      <w:sz w:val="20"/>
    </w:rPr>
  </w:style>
  <w:style w:type="character" w:customStyle="1" w:styleId="ListLabel83">
    <w:name w:val="ListLabel 83"/>
    <w:qFormat/>
    <w:rsid w:val="007165AA"/>
    <w:rPr>
      <w:rFonts w:cs="Times New Roman"/>
      <w:b/>
      <w:sz w:val="20"/>
    </w:rPr>
  </w:style>
  <w:style w:type="character" w:customStyle="1" w:styleId="ListLabel84">
    <w:name w:val="ListLabel 84"/>
    <w:qFormat/>
    <w:rsid w:val="007165AA"/>
    <w:rPr>
      <w:rFonts w:cs="Times New Roman"/>
      <w:b/>
      <w:sz w:val="20"/>
    </w:rPr>
  </w:style>
  <w:style w:type="character" w:customStyle="1" w:styleId="ListLabel85">
    <w:name w:val="ListLabel 85"/>
    <w:qFormat/>
    <w:rsid w:val="007165AA"/>
    <w:rPr>
      <w:rFonts w:cs="Times New Roman"/>
      <w:b/>
      <w:sz w:val="20"/>
    </w:rPr>
  </w:style>
  <w:style w:type="character" w:customStyle="1" w:styleId="ListLabel86">
    <w:name w:val="ListLabel 86"/>
    <w:qFormat/>
    <w:rsid w:val="007165AA"/>
    <w:rPr>
      <w:rFonts w:cs="Times New Roman"/>
      <w:b/>
      <w:sz w:val="20"/>
    </w:rPr>
  </w:style>
  <w:style w:type="character" w:customStyle="1" w:styleId="ListLabel87">
    <w:name w:val="ListLabel 87"/>
    <w:qFormat/>
    <w:rsid w:val="007165AA"/>
    <w:rPr>
      <w:rFonts w:cs="Times New Roman"/>
      <w:b/>
      <w:sz w:val="20"/>
    </w:rPr>
  </w:style>
  <w:style w:type="character" w:customStyle="1" w:styleId="ListLabel88">
    <w:name w:val="ListLabel 88"/>
    <w:qFormat/>
    <w:rsid w:val="007165AA"/>
    <w:rPr>
      <w:rFonts w:cs="Times New Roman"/>
      <w:b/>
      <w:sz w:val="20"/>
    </w:rPr>
  </w:style>
  <w:style w:type="character" w:customStyle="1" w:styleId="ListLabel89">
    <w:name w:val="ListLabel 89"/>
    <w:qFormat/>
    <w:rsid w:val="007165AA"/>
    <w:rPr>
      <w:rFonts w:cs="Times New Roman"/>
      <w:b/>
      <w:sz w:val="20"/>
    </w:rPr>
  </w:style>
  <w:style w:type="character" w:customStyle="1" w:styleId="ListLabel90">
    <w:name w:val="ListLabel 90"/>
    <w:qFormat/>
    <w:rsid w:val="007165AA"/>
    <w:rPr>
      <w:rFonts w:ascii="Arial" w:hAnsi="Arial" w:cs="Times New Roman"/>
      <w:b w:val="0"/>
      <w:sz w:val="20"/>
    </w:rPr>
  </w:style>
  <w:style w:type="character" w:customStyle="1" w:styleId="ListLabel91">
    <w:name w:val="ListLabel 91"/>
    <w:qFormat/>
    <w:rsid w:val="007165AA"/>
    <w:rPr>
      <w:rFonts w:cs="Times New Roman"/>
    </w:rPr>
  </w:style>
  <w:style w:type="character" w:customStyle="1" w:styleId="ListLabel92">
    <w:name w:val="ListLabel 92"/>
    <w:qFormat/>
    <w:rsid w:val="007165AA"/>
    <w:rPr>
      <w:rFonts w:cs="Times New Roman"/>
    </w:rPr>
  </w:style>
  <w:style w:type="character" w:customStyle="1" w:styleId="ListLabel93">
    <w:name w:val="ListLabel 93"/>
    <w:qFormat/>
    <w:rsid w:val="007165AA"/>
    <w:rPr>
      <w:rFonts w:cs="Times New Roman"/>
    </w:rPr>
  </w:style>
  <w:style w:type="character" w:customStyle="1" w:styleId="ListLabel94">
    <w:name w:val="ListLabel 94"/>
    <w:qFormat/>
    <w:rsid w:val="007165AA"/>
    <w:rPr>
      <w:rFonts w:cs="Times New Roman"/>
    </w:rPr>
  </w:style>
  <w:style w:type="character" w:customStyle="1" w:styleId="ListLabel95">
    <w:name w:val="ListLabel 95"/>
    <w:qFormat/>
    <w:rsid w:val="007165AA"/>
    <w:rPr>
      <w:rFonts w:cs="Times New Roman"/>
    </w:rPr>
  </w:style>
  <w:style w:type="character" w:customStyle="1" w:styleId="ListLabel96">
    <w:name w:val="ListLabel 96"/>
    <w:qFormat/>
    <w:rsid w:val="007165AA"/>
    <w:rPr>
      <w:rFonts w:cs="Times New Roman"/>
    </w:rPr>
  </w:style>
  <w:style w:type="character" w:customStyle="1" w:styleId="ListLabel97">
    <w:name w:val="ListLabel 97"/>
    <w:qFormat/>
    <w:rsid w:val="007165AA"/>
    <w:rPr>
      <w:rFonts w:cs="Times New Roman"/>
    </w:rPr>
  </w:style>
  <w:style w:type="character" w:customStyle="1" w:styleId="ListLabel98">
    <w:name w:val="ListLabel 98"/>
    <w:qFormat/>
    <w:rsid w:val="007165AA"/>
    <w:rPr>
      <w:rFonts w:cs="Times New Roman"/>
    </w:rPr>
  </w:style>
  <w:style w:type="character" w:customStyle="1" w:styleId="ListLabel99">
    <w:name w:val="ListLabel 99"/>
    <w:qFormat/>
    <w:rsid w:val="007165AA"/>
    <w:rPr>
      <w:rFonts w:cs="Times New Roman"/>
      <w:sz w:val="20"/>
    </w:rPr>
  </w:style>
  <w:style w:type="character" w:customStyle="1" w:styleId="ListLabel100">
    <w:name w:val="ListLabel 100"/>
    <w:qFormat/>
    <w:rsid w:val="007165AA"/>
    <w:rPr>
      <w:rFonts w:cs="Courier New"/>
    </w:rPr>
  </w:style>
  <w:style w:type="character" w:customStyle="1" w:styleId="ListLabel101">
    <w:name w:val="ListLabel 101"/>
    <w:qFormat/>
    <w:rsid w:val="007165AA"/>
    <w:rPr>
      <w:rFonts w:cs="Wingdings"/>
    </w:rPr>
  </w:style>
  <w:style w:type="character" w:customStyle="1" w:styleId="ListLabel102">
    <w:name w:val="ListLabel 102"/>
    <w:qFormat/>
    <w:rsid w:val="007165AA"/>
    <w:rPr>
      <w:rFonts w:cs="Symbol"/>
    </w:rPr>
  </w:style>
  <w:style w:type="character" w:customStyle="1" w:styleId="ListLabel103">
    <w:name w:val="ListLabel 103"/>
    <w:qFormat/>
    <w:rsid w:val="007165AA"/>
    <w:rPr>
      <w:rFonts w:cs="Courier New"/>
    </w:rPr>
  </w:style>
  <w:style w:type="character" w:customStyle="1" w:styleId="ListLabel104">
    <w:name w:val="ListLabel 104"/>
    <w:qFormat/>
    <w:rsid w:val="007165AA"/>
    <w:rPr>
      <w:rFonts w:cs="Wingdings"/>
    </w:rPr>
  </w:style>
  <w:style w:type="character" w:customStyle="1" w:styleId="ListLabel105">
    <w:name w:val="ListLabel 105"/>
    <w:qFormat/>
    <w:rsid w:val="007165AA"/>
    <w:rPr>
      <w:rFonts w:cs="Symbol"/>
    </w:rPr>
  </w:style>
  <w:style w:type="character" w:customStyle="1" w:styleId="ListLabel106">
    <w:name w:val="ListLabel 106"/>
    <w:qFormat/>
    <w:rsid w:val="007165AA"/>
    <w:rPr>
      <w:rFonts w:cs="Courier New"/>
    </w:rPr>
  </w:style>
  <w:style w:type="character" w:customStyle="1" w:styleId="ListLabel107">
    <w:name w:val="ListLabel 107"/>
    <w:qFormat/>
    <w:rsid w:val="007165AA"/>
    <w:rPr>
      <w:rFonts w:cs="Wingdings"/>
    </w:rPr>
  </w:style>
  <w:style w:type="character" w:customStyle="1" w:styleId="ListLabel108">
    <w:name w:val="ListLabel 108"/>
    <w:qFormat/>
    <w:rsid w:val="007165AA"/>
    <w:rPr>
      <w:rFonts w:cs="Times New Roman"/>
      <w:b/>
      <w:sz w:val="20"/>
    </w:rPr>
  </w:style>
  <w:style w:type="character" w:customStyle="1" w:styleId="ListLabel109">
    <w:name w:val="ListLabel 109"/>
    <w:qFormat/>
    <w:rsid w:val="007165AA"/>
    <w:rPr>
      <w:rFonts w:cs="Times New Roman"/>
      <w:b/>
      <w:sz w:val="20"/>
    </w:rPr>
  </w:style>
  <w:style w:type="character" w:customStyle="1" w:styleId="ListLabel110">
    <w:name w:val="ListLabel 110"/>
    <w:qFormat/>
    <w:rsid w:val="007165AA"/>
    <w:rPr>
      <w:rFonts w:cs="Times New Roman"/>
      <w:b/>
      <w:sz w:val="20"/>
    </w:rPr>
  </w:style>
  <w:style w:type="character" w:customStyle="1" w:styleId="ListLabel111">
    <w:name w:val="ListLabel 111"/>
    <w:qFormat/>
    <w:rsid w:val="007165AA"/>
    <w:rPr>
      <w:rFonts w:cs="Times New Roman"/>
      <w:b/>
      <w:sz w:val="20"/>
    </w:rPr>
  </w:style>
  <w:style w:type="character" w:customStyle="1" w:styleId="ListLabel112">
    <w:name w:val="ListLabel 112"/>
    <w:qFormat/>
    <w:rsid w:val="007165AA"/>
    <w:rPr>
      <w:rFonts w:cs="Times New Roman"/>
      <w:b/>
      <w:sz w:val="20"/>
    </w:rPr>
  </w:style>
  <w:style w:type="character" w:customStyle="1" w:styleId="ListLabel113">
    <w:name w:val="ListLabel 113"/>
    <w:qFormat/>
    <w:rsid w:val="007165AA"/>
    <w:rPr>
      <w:rFonts w:cs="Times New Roman"/>
      <w:b/>
      <w:sz w:val="20"/>
    </w:rPr>
  </w:style>
  <w:style w:type="character" w:customStyle="1" w:styleId="ListLabel114">
    <w:name w:val="ListLabel 114"/>
    <w:qFormat/>
    <w:rsid w:val="007165AA"/>
    <w:rPr>
      <w:rFonts w:cs="Times New Roman"/>
      <w:b/>
      <w:sz w:val="20"/>
    </w:rPr>
  </w:style>
  <w:style w:type="character" w:customStyle="1" w:styleId="ListLabel115">
    <w:name w:val="ListLabel 115"/>
    <w:qFormat/>
    <w:rsid w:val="007165AA"/>
    <w:rPr>
      <w:rFonts w:cs="Times New Roman"/>
      <w:b/>
      <w:sz w:val="20"/>
    </w:rPr>
  </w:style>
  <w:style w:type="character" w:customStyle="1" w:styleId="ListLabel116">
    <w:name w:val="ListLabel 116"/>
    <w:qFormat/>
    <w:rsid w:val="007165AA"/>
    <w:rPr>
      <w:rFonts w:cs="Times New Roman"/>
      <w:b/>
      <w:sz w:val="20"/>
    </w:rPr>
  </w:style>
  <w:style w:type="character" w:customStyle="1" w:styleId="ListLabel117">
    <w:name w:val="ListLabel 117"/>
    <w:qFormat/>
    <w:rsid w:val="007165AA"/>
    <w:rPr>
      <w:rFonts w:cs="Times New Roman"/>
      <w:b/>
      <w:sz w:val="20"/>
    </w:rPr>
  </w:style>
  <w:style w:type="character" w:customStyle="1" w:styleId="ListLabel118">
    <w:name w:val="ListLabel 118"/>
    <w:qFormat/>
    <w:rsid w:val="007165AA"/>
    <w:rPr>
      <w:rFonts w:cs="Times New Roman"/>
      <w:b/>
      <w:sz w:val="20"/>
    </w:rPr>
  </w:style>
  <w:style w:type="character" w:customStyle="1" w:styleId="ListLabel119">
    <w:name w:val="ListLabel 119"/>
    <w:qFormat/>
    <w:rsid w:val="007165AA"/>
    <w:rPr>
      <w:rFonts w:cs="Times New Roman"/>
      <w:b/>
      <w:sz w:val="20"/>
    </w:rPr>
  </w:style>
  <w:style w:type="character" w:customStyle="1" w:styleId="ListLabel120">
    <w:name w:val="ListLabel 120"/>
    <w:qFormat/>
    <w:rsid w:val="007165AA"/>
    <w:rPr>
      <w:rFonts w:cs="Times New Roman"/>
      <w:b/>
      <w:sz w:val="20"/>
    </w:rPr>
  </w:style>
  <w:style w:type="character" w:customStyle="1" w:styleId="ListLabel121">
    <w:name w:val="ListLabel 121"/>
    <w:qFormat/>
    <w:rsid w:val="007165AA"/>
    <w:rPr>
      <w:rFonts w:cs="Times New Roman"/>
      <w:b/>
      <w:sz w:val="20"/>
    </w:rPr>
  </w:style>
  <w:style w:type="character" w:customStyle="1" w:styleId="ListLabel122">
    <w:name w:val="ListLabel 122"/>
    <w:qFormat/>
    <w:rsid w:val="007165AA"/>
    <w:rPr>
      <w:rFonts w:cs="Times New Roman"/>
      <w:b/>
      <w:sz w:val="20"/>
    </w:rPr>
  </w:style>
  <w:style w:type="character" w:customStyle="1" w:styleId="ListLabel123">
    <w:name w:val="ListLabel 123"/>
    <w:qFormat/>
    <w:rsid w:val="007165AA"/>
    <w:rPr>
      <w:rFonts w:cs="Times New Roman"/>
      <w:b/>
      <w:sz w:val="20"/>
    </w:rPr>
  </w:style>
  <w:style w:type="character" w:customStyle="1" w:styleId="ListLabel124">
    <w:name w:val="ListLabel 124"/>
    <w:qFormat/>
    <w:rsid w:val="007165AA"/>
    <w:rPr>
      <w:rFonts w:cs="Times New Roman"/>
      <w:b/>
      <w:sz w:val="20"/>
    </w:rPr>
  </w:style>
  <w:style w:type="character" w:customStyle="1" w:styleId="ListLabel125">
    <w:name w:val="ListLabel 125"/>
    <w:qFormat/>
    <w:rsid w:val="007165AA"/>
    <w:rPr>
      <w:rFonts w:cs="Times New Roman"/>
      <w:b/>
      <w:sz w:val="20"/>
    </w:rPr>
  </w:style>
  <w:style w:type="character" w:customStyle="1" w:styleId="ListLabel126">
    <w:name w:val="ListLabel 126"/>
    <w:qFormat/>
    <w:rsid w:val="007165AA"/>
    <w:rPr>
      <w:rFonts w:cs="Times New Roman"/>
      <w:b/>
      <w:sz w:val="20"/>
    </w:rPr>
  </w:style>
  <w:style w:type="character" w:customStyle="1" w:styleId="ListLabel127">
    <w:name w:val="ListLabel 127"/>
    <w:qFormat/>
    <w:rsid w:val="007165AA"/>
    <w:rPr>
      <w:rFonts w:cs="Times New Roman"/>
      <w:b/>
      <w:sz w:val="20"/>
    </w:rPr>
  </w:style>
  <w:style w:type="character" w:customStyle="1" w:styleId="ListLabel128">
    <w:name w:val="ListLabel 128"/>
    <w:qFormat/>
    <w:rsid w:val="007165AA"/>
    <w:rPr>
      <w:rFonts w:cs="Times New Roman"/>
      <w:b/>
      <w:sz w:val="20"/>
    </w:rPr>
  </w:style>
  <w:style w:type="character" w:customStyle="1" w:styleId="ListLabel129">
    <w:name w:val="ListLabel 129"/>
    <w:qFormat/>
    <w:rsid w:val="007165AA"/>
    <w:rPr>
      <w:rFonts w:cs="Times New Roman"/>
      <w:b/>
      <w:sz w:val="20"/>
    </w:rPr>
  </w:style>
  <w:style w:type="character" w:customStyle="1" w:styleId="ListLabel130">
    <w:name w:val="ListLabel 130"/>
    <w:qFormat/>
    <w:rsid w:val="007165AA"/>
    <w:rPr>
      <w:rFonts w:cs="Times New Roman"/>
      <w:b/>
      <w:sz w:val="20"/>
    </w:rPr>
  </w:style>
  <w:style w:type="character" w:customStyle="1" w:styleId="ListLabel131">
    <w:name w:val="ListLabel 131"/>
    <w:qFormat/>
    <w:rsid w:val="007165AA"/>
    <w:rPr>
      <w:rFonts w:cs="Times New Roman"/>
      <w:b/>
      <w:sz w:val="20"/>
    </w:rPr>
  </w:style>
  <w:style w:type="character" w:customStyle="1" w:styleId="ListLabel132">
    <w:name w:val="ListLabel 132"/>
    <w:qFormat/>
    <w:rsid w:val="007165AA"/>
    <w:rPr>
      <w:rFonts w:cs="Times New Roman"/>
      <w:b/>
      <w:sz w:val="20"/>
    </w:rPr>
  </w:style>
  <w:style w:type="character" w:customStyle="1" w:styleId="ListLabel133">
    <w:name w:val="ListLabel 133"/>
    <w:qFormat/>
    <w:rsid w:val="007165AA"/>
    <w:rPr>
      <w:rFonts w:cs="Times New Roman"/>
      <w:b/>
      <w:sz w:val="20"/>
    </w:rPr>
  </w:style>
  <w:style w:type="character" w:customStyle="1" w:styleId="ListLabel134">
    <w:name w:val="ListLabel 134"/>
    <w:qFormat/>
    <w:rsid w:val="007165AA"/>
    <w:rPr>
      <w:rFonts w:cs="Times New Roman"/>
      <w:b/>
      <w:sz w:val="20"/>
    </w:rPr>
  </w:style>
  <w:style w:type="character" w:customStyle="1" w:styleId="ListLabel135">
    <w:name w:val="ListLabel 13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36">
    <w:name w:val="ListLabel 136"/>
    <w:qFormat/>
    <w:rsid w:val="007165AA"/>
    <w:rPr>
      <w:rFonts w:cs="Times New Roman"/>
    </w:rPr>
  </w:style>
  <w:style w:type="character" w:customStyle="1" w:styleId="ListLabel137">
    <w:name w:val="ListLabel 137"/>
    <w:qFormat/>
    <w:rsid w:val="007165AA"/>
    <w:rPr>
      <w:rFonts w:cs="Times New Roman"/>
    </w:rPr>
  </w:style>
  <w:style w:type="character" w:customStyle="1" w:styleId="ListLabel138">
    <w:name w:val="ListLabel 138"/>
    <w:qFormat/>
    <w:rsid w:val="007165AA"/>
    <w:rPr>
      <w:rFonts w:cs="Times New Roman"/>
    </w:rPr>
  </w:style>
  <w:style w:type="character" w:customStyle="1" w:styleId="ListLabel139">
    <w:name w:val="ListLabel 139"/>
    <w:qFormat/>
    <w:rsid w:val="007165AA"/>
    <w:rPr>
      <w:rFonts w:cs="Times New Roman"/>
    </w:rPr>
  </w:style>
  <w:style w:type="character" w:customStyle="1" w:styleId="ListLabel140">
    <w:name w:val="ListLabel 140"/>
    <w:qFormat/>
    <w:rsid w:val="007165AA"/>
    <w:rPr>
      <w:rFonts w:cs="Times New Roman"/>
    </w:rPr>
  </w:style>
  <w:style w:type="character" w:customStyle="1" w:styleId="ListLabel141">
    <w:name w:val="ListLabel 141"/>
    <w:qFormat/>
    <w:rsid w:val="007165AA"/>
    <w:rPr>
      <w:rFonts w:cs="Times New Roman"/>
    </w:rPr>
  </w:style>
  <w:style w:type="character" w:customStyle="1" w:styleId="ListLabel142">
    <w:name w:val="ListLabel 142"/>
    <w:qFormat/>
    <w:rsid w:val="007165AA"/>
    <w:rPr>
      <w:rFonts w:cs="Times New Roman"/>
    </w:rPr>
  </w:style>
  <w:style w:type="character" w:customStyle="1" w:styleId="ListLabel143">
    <w:name w:val="ListLabel 143"/>
    <w:qFormat/>
    <w:rsid w:val="007165AA"/>
    <w:rPr>
      <w:rFonts w:cs="Times New Roman"/>
    </w:rPr>
  </w:style>
  <w:style w:type="character" w:customStyle="1" w:styleId="ListLabel144">
    <w:name w:val="ListLabel 144"/>
    <w:qFormat/>
    <w:rsid w:val="007165AA"/>
    <w:rPr>
      <w:rFonts w:cs="Times New Roman"/>
      <w:b/>
      <w:sz w:val="20"/>
    </w:rPr>
  </w:style>
  <w:style w:type="character" w:customStyle="1" w:styleId="ListLabel145">
    <w:name w:val="ListLabel 145"/>
    <w:qFormat/>
    <w:rsid w:val="007165AA"/>
    <w:rPr>
      <w:rFonts w:cs="Times New Roman"/>
      <w:b/>
      <w:sz w:val="20"/>
    </w:rPr>
  </w:style>
  <w:style w:type="character" w:customStyle="1" w:styleId="ListLabel146">
    <w:name w:val="ListLabel 146"/>
    <w:qFormat/>
    <w:rsid w:val="007165AA"/>
    <w:rPr>
      <w:rFonts w:cs="Times New Roman"/>
      <w:b/>
      <w:sz w:val="20"/>
    </w:rPr>
  </w:style>
  <w:style w:type="character" w:customStyle="1" w:styleId="ListLabel147">
    <w:name w:val="ListLabel 147"/>
    <w:qFormat/>
    <w:rsid w:val="007165AA"/>
    <w:rPr>
      <w:rFonts w:cs="Times New Roman"/>
      <w:b/>
      <w:sz w:val="20"/>
    </w:rPr>
  </w:style>
  <w:style w:type="character" w:customStyle="1" w:styleId="ListLabel148">
    <w:name w:val="ListLabel 148"/>
    <w:qFormat/>
    <w:rsid w:val="007165AA"/>
    <w:rPr>
      <w:rFonts w:cs="Times New Roman"/>
      <w:b/>
      <w:sz w:val="20"/>
    </w:rPr>
  </w:style>
  <w:style w:type="character" w:customStyle="1" w:styleId="ListLabel149">
    <w:name w:val="ListLabel 149"/>
    <w:qFormat/>
    <w:rsid w:val="007165AA"/>
    <w:rPr>
      <w:rFonts w:cs="Times New Roman"/>
      <w:b/>
      <w:sz w:val="20"/>
    </w:rPr>
  </w:style>
  <w:style w:type="character" w:customStyle="1" w:styleId="ListLabel150">
    <w:name w:val="ListLabel 150"/>
    <w:qFormat/>
    <w:rsid w:val="007165AA"/>
    <w:rPr>
      <w:rFonts w:cs="Times New Roman"/>
      <w:b/>
      <w:sz w:val="20"/>
    </w:rPr>
  </w:style>
  <w:style w:type="character" w:customStyle="1" w:styleId="ListLabel151">
    <w:name w:val="ListLabel 151"/>
    <w:qFormat/>
    <w:rsid w:val="007165AA"/>
    <w:rPr>
      <w:rFonts w:cs="Times New Roman"/>
      <w:b/>
      <w:sz w:val="20"/>
    </w:rPr>
  </w:style>
  <w:style w:type="character" w:customStyle="1" w:styleId="ListLabel152">
    <w:name w:val="ListLabel 152"/>
    <w:qFormat/>
    <w:rsid w:val="007165AA"/>
    <w:rPr>
      <w:rFonts w:cs="Times New Roman"/>
      <w:b/>
      <w:sz w:val="20"/>
    </w:rPr>
  </w:style>
  <w:style w:type="character" w:customStyle="1" w:styleId="ListLabel153">
    <w:name w:val="ListLabel 153"/>
    <w:qFormat/>
    <w:rsid w:val="007165AA"/>
    <w:rPr>
      <w:rFonts w:cs="Times New Roman"/>
      <w:b/>
      <w:sz w:val="20"/>
    </w:rPr>
  </w:style>
  <w:style w:type="character" w:customStyle="1" w:styleId="ListLabel154">
    <w:name w:val="ListLabel 154"/>
    <w:qFormat/>
    <w:rsid w:val="007165AA"/>
    <w:rPr>
      <w:rFonts w:cs="Times New Roman"/>
      <w:b/>
      <w:sz w:val="20"/>
    </w:rPr>
  </w:style>
  <w:style w:type="character" w:customStyle="1" w:styleId="ListLabel155">
    <w:name w:val="ListLabel 155"/>
    <w:qFormat/>
    <w:rsid w:val="007165AA"/>
    <w:rPr>
      <w:rFonts w:cs="Times New Roman"/>
      <w:b/>
      <w:sz w:val="20"/>
    </w:rPr>
  </w:style>
  <w:style w:type="character" w:customStyle="1" w:styleId="ListLabel156">
    <w:name w:val="ListLabel 156"/>
    <w:qFormat/>
    <w:rsid w:val="007165AA"/>
    <w:rPr>
      <w:rFonts w:cs="Times New Roman"/>
      <w:b/>
      <w:sz w:val="20"/>
    </w:rPr>
  </w:style>
  <w:style w:type="character" w:customStyle="1" w:styleId="ListLabel157">
    <w:name w:val="ListLabel 157"/>
    <w:qFormat/>
    <w:rsid w:val="007165AA"/>
    <w:rPr>
      <w:rFonts w:cs="Times New Roman"/>
      <w:b/>
      <w:sz w:val="20"/>
    </w:rPr>
  </w:style>
  <w:style w:type="character" w:customStyle="1" w:styleId="ListLabel158">
    <w:name w:val="ListLabel 158"/>
    <w:qFormat/>
    <w:rsid w:val="007165AA"/>
    <w:rPr>
      <w:rFonts w:cs="Times New Roman"/>
      <w:b/>
      <w:sz w:val="20"/>
    </w:rPr>
  </w:style>
  <w:style w:type="character" w:customStyle="1" w:styleId="ListLabel159">
    <w:name w:val="ListLabel 159"/>
    <w:qFormat/>
    <w:rsid w:val="007165AA"/>
    <w:rPr>
      <w:rFonts w:cs="Times New Roman"/>
      <w:b/>
      <w:sz w:val="20"/>
    </w:rPr>
  </w:style>
  <w:style w:type="character" w:customStyle="1" w:styleId="ListLabel160">
    <w:name w:val="ListLabel 160"/>
    <w:qFormat/>
    <w:rsid w:val="007165AA"/>
    <w:rPr>
      <w:rFonts w:cs="Times New Roman"/>
      <w:b/>
      <w:sz w:val="20"/>
    </w:rPr>
  </w:style>
  <w:style w:type="character" w:customStyle="1" w:styleId="ListLabel161">
    <w:name w:val="ListLabel 161"/>
    <w:qFormat/>
    <w:rsid w:val="007165AA"/>
    <w:rPr>
      <w:rFonts w:cs="Times New Roman"/>
      <w:b/>
      <w:sz w:val="20"/>
    </w:rPr>
  </w:style>
  <w:style w:type="character" w:customStyle="1" w:styleId="ListLabel162">
    <w:name w:val="ListLabel 162"/>
    <w:qFormat/>
    <w:rsid w:val="007165AA"/>
    <w:rPr>
      <w:rFonts w:cs="Times New Roman"/>
      <w:b/>
      <w:sz w:val="20"/>
    </w:rPr>
  </w:style>
  <w:style w:type="character" w:customStyle="1" w:styleId="ListLabel163">
    <w:name w:val="ListLabel 163"/>
    <w:qFormat/>
    <w:rsid w:val="007165AA"/>
    <w:rPr>
      <w:rFonts w:cs="Times New Roman"/>
      <w:b/>
      <w:sz w:val="20"/>
    </w:rPr>
  </w:style>
  <w:style w:type="character" w:customStyle="1" w:styleId="ListLabel164">
    <w:name w:val="ListLabel 164"/>
    <w:qFormat/>
    <w:rsid w:val="007165AA"/>
    <w:rPr>
      <w:rFonts w:cs="Times New Roman"/>
      <w:b/>
      <w:sz w:val="20"/>
    </w:rPr>
  </w:style>
  <w:style w:type="character" w:customStyle="1" w:styleId="ListLabel165">
    <w:name w:val="ListLabel 165"/>
    <w:qFormat/>
    <w:rsid w:val="007165AA"/>
    <w:rPr>
      <w:rFonts w:cs="Times New Roman"/>
      <w:b/>
      <w:sz w:val="20"/>
    </w:rPr>
  </w:style>
  <w:style w:type="character" w:customStyle="1" w:styleId="ListLabel166">
    <w:name w:val="ListLabel 166"/>
    <w:qFormat/>
    <w:rsid w:val="007165AA"/>
    <w:rPr>
      <w:rFonts w:cs="Times New Roman"/>
      <w:b/>
      <w:sz w:val="20"/>
    </w:rPr>
  </w:style>
  <w:style w:type="character" w:customStyle="1" w:styleId="ListLabel167">
    <w:name w:val="ListLabel 167"/>
    <w:qFormat/>
    <w:rsid w:val="007165AA"/>
    <w:rPr>
      <w:rFonts w:cs="Times New Roman"/>
      <w:b/>
      <w:sz w:val="20"/>
    </w:rPr>
  </w:style>
  <w:style w:type="character" w:customStyle="1" w:styleId="ListLabel168">
    <w:name w:val="ListLabel 168"/>
    <w:qFormat/>
    <w:rsid w:val="007165AA"/>
    <w:rPr>
      <w:rFonts w:cs="Times New Roman"/>
      <w:b/>
      <w:sz w:val="20"/>
    </w:rPr>
  </w:style>
  <w:style w:type="character" w:customStyle="1" w:styleId="ListLabel169">
    <w:name w:val="ListLabel 169"/>
    <w:qFormat/>
    <w:rsid w:val="007165AA"/>
    <w:rPr>
      <w:rFonts w:cs="Times New Roman"/>
      <w:b/>
      <w:sz w:val="20"/>
    </w:rPr>
  </w:style>
  <w:style w:type="character" w:customStyle="1" w:styleId="ListLabel170">
    <w:name w:val="ListLabel 170"/>
    <w:qFormat/>
    <w:rsid w:val="007165AA"/>
    <w:rPr>
      <w:rFonts w:cs="Times New Roman"/>
      <w:b/>
      <w:sz w:val="20"/>
    </w:rPr>
  </w:style>
  <w:style w:type="character" w:customStyle="1" w:styleId="ListLabel171">
    <w:name w:val="ListLabel 17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72">
    <w:name w:val="ListLabel 172"/>
    <w:qFormat/>
    <w:rsid w:val="007165AA"/>
    <w:rPr>
      <w:rFonts w:cs="Times New Roman"/>
    </w:rPr>
  </w:style>
  <w:style w:type="character" w:customStyle="1" w:styleId="ListLabel173">
    <w:name w:val="ListLabel 173"/>
    <w:qFormat/>
    <w:rsid w:val="007165AA"/>
    <w:rPr>
      <w:rFonts w:cs="Times New Roman"/>
    </w:rPr>
  </w:style>
  <w:style w:type="character" w:customStyle="1" w:styleId="ListLabel174">
    <w:name w:val="ListLabel 174"/>
    <w:qFormat/>
    <w:rsid w:val="007165AA"/>
    <w:rPr>
      <w:rFonts w:cs="Times New Roman"/>
    </w:rPr>
  </w:style>
  <w:style w:type="character" w:customStyle="1" w:styleId="ListLabel175">
    <w:name w:val="ListLabel 175"/>
    <w:qFormat/>
    <w:rsid w:val="007165AA"/>
    <w:rPr>
      <w:rFonts w:cs="Times New Roman"/>
    </w:rPr>
  </w:style>
  <w:style w:type="character" w:customStyle="1" w:styleId="ListLabel176">
    <w:name w:val="ListLabel 176"/>
    <w:qFormat/>
    <w:rsid w:val="007165AA"/>
    <w:rPr>
      <w:rFonts w:cs="Times New Roman"/>
    </w:rPr>
  </w:style>
  <w:style w:type="character" w:customStyle="1" w:styleId="ListLabel177">
    <w:name w:val="ListLabel 177"/>
    <w:qFormat/>
    <w:rsid w:val="007165AA"/>
    <w:rPr>
      <w:rFonts w:cs="Times New Roman"/>
    </w:rPr>
  </w:style>
  <w:style w:type="character" w:customStyle="1" w:styleId="ListLabel178">
    <w:name w:val="ListLabel 178"/>
    <w:qFormat/>
    <w:rsid w:val="007165AA"/>
    <w:rPr>
      <w:rFonts w:cs="Times New Roman"/>
    </w:rPr>
  </w:style>
  <w:style w:type="character" w:customStyle="1" w:styleId="ListLabel179">
    <w:name w:val="ListLabel 179"/>
    <w:qFormat/>
    <w:rsid w:val="007165AA"/>
    <w:rPr>
      <w:rFonts w:cs="Times New Roman"/>
    </w:rPr>
  </w:style>
  <w:style w:type="character" w:customStyle="1" w:styleId="ListLabel180">
    <w:name w:val="ListLabel 180"/>
    <w:qFormat/>
    <w:rsid w:val="007165AA"/>
    <w:rPr>
      <w:rFonts w:cs="Times New Roman"/>
      <w:b/>
      <w:sz w:val="20"/>
    </w:rPr>
  </w:style>
  <w:style w:type="character" w:customStyle="1" w:styleId="ListLabel181">
    <w:name w:val="ListLabel 181"/>
    <w:qFormat/>
    <w:rsid w:val="007165AA"/>
    <w:rPr>
      <w:rFonts w:cs="Times New Roman"/>
      <w:b/>
      <w:sz w:val="20"/>
    </w:rPr>
  </w:style>
  <w:style w:type="character" w:customStyle="1" w:styleId="ListLabel182">
    <w:name w:val="ListLabel 182"/>
    <w:qFormat/>
    <w:rsid w:val="007165AA"/>
    <w:rPr>
      <w:rFonts w:cs="Times New Roman"/>
      <w:b/>
      <w:sz w:val="20"/>
    </w:rPr>
  </w:style>
  <w:style w:type="character" w:customStyle="1" w:styleId="ListLabel183">
    <w:name w:val="ListLabel 183"/>
    <w:qFormat/>
    <w:rsid w:val="007165AA"/>
    <w:rPr>
      <w:rFonts w:cs="Times New Roman"/>
      <w:b/>
      <w:sz w:val="20"/>
    </w:rPr>
  </w:style>
  <w:style w:type="character" w:customStyle="1" w:styleId="ListLabel184">
    <w:name w:val="ListLabel 184"/>
    <w:qFormat/>
    <w:rsid w:val="007165AA"/>
    <w:rPr>
      <w:rFonts w:cs="Times New Roman"/>
      <w:b/>
      <w:sz w:val="20"/>
    </w:rPr>
  </w:style>
  <w:style w:type="character" w:customStyle="1" w:styleId="ListLabel185">
    <w:name w:val="ListLabel 185"/>
    <w:qFormat/>
    <w:rsid w:val="007165AA"/>
    <w:rPr>
      <w:rFonts w:cs="Times New Roman"/>
      <w:b/>
      <w:sz w:val="20"/>
    </w:rPr>
  </w:style>
  <w:style w:type="character" w:customStyle="1" w:styleId="ListLabel186">
    <w:name w:val="ListLabel 186"/>
    <w:qFormat/>
    <w:rsid w:val="007165AA"/>
    <w:rPr>
      <w:rFonts w:cs="Times New Roman"/>
      <w:b/>
      <w:sz w:val="20"/>
    </w:rPr>
  </w:style>
  <w:style w:type="character" w:customStyle="1" w:styleId="ListLabel187">
    <w:name w:val="ListLabel 187"/>
    <w:qFormat/>
    <w:rsid w:val="007165AA"/>
    <w:rPr>
      <w:rFonts w:cs="Times New Roman"/>
      <w:b/>
      <w:sz w:val="20"/>
    </w:rPr>
  </w:style>
  <w:style w:type="character" w:customStyle="1" w:styleId="ListLabel188">
    <w:name w:val="ListLabel 188"/>
    <w:qFormat/>
    <w:rsid w:val="007165AA"/>
    <w:rPr>
      <w:rFonts w:cs="Times New Roman"/>
      <w:b/>
      <w:sz w:val="20"/>
    </w:rPr>
  </w:style>
  <w:style w:type="character" w:customStyle="1" w:styleId="ListLabel189">
    <w:name w:val="ListLabel 189"/>
    <w:qFormat/>
    <w:rsid w:val="007165AA"/>
    <w:rPr>
      <w:rFonts w:cs="Times New Roman"/>
      <w:b/>
      <w:sz w:val="20"/>
    </w:rPr>
  </w:style>
  <w:style w:type="character" w:customStyle="1" w:styleId="ListLabel190">
    <w:name w:val="ListLabel 190"/>
    <w:qFormat/>
    <w:rsid w:val="007165AA"/>
    <w:rPr>
      <w:rFonts w:cs="Times New Roman"/>
      <w:b/>
      <w:sz w:val="20"/>
    </w:rPr>
  </w:style>
  <w:style w:type="character" w:customStyle="1" w:styleId="ListLabel191">
    <w:name w:val="ListLabel 191"/>
    <w:qFormat/>
    <w:rsid w:val="007165AA"/>
    <w:rPr>
      <w:rFonts w:cs="Times New Roman"/>
      <w:b/>
      <w:sz w:val="20"/>
    </w:rPr>
  </w:style>
  <w:style w:type="character" w:customStyle="1" w:styleId="ListLabel192">
    <w:name w:val="ListLabel 192"/>
    <w:qFormat/>
    <w:rsid w:val="007165AA"/>
    <w:rPr>
      <w:rFonts w:cs="Times New Roman"/>
      <w:b/>
      <w:sz w:val="20"/>
    </w:rPr>
  </w:style>
  <w:style w:type="character" w:customStyle="1" w:styleId="ListLabel193">
    <w:name w:val="ListLabel 193"/>
    <w:qFormat/>
    <w:rsid w:val="007165AA"/>
    <w:rPr>
      <w:rFonts w:cs="Times New Roman"/>
      <w:b/>
      <w:sz w:val="20"/>
    </w:rPr>
  </w:style>
  <w:style w:type="character" w:customStyle="1" w:styleId="ListLabel194">
    <w:name w:val="ListLabel 194"/>
    <w:qFormat/>
    <w:rsid w:val="007165AA"/>
    <w:rPr>
      <w:rFonts w:cs="Times New Roman"/>
      <w:b/>
      <w:sz w:val="20"/>
    </w:rPr>
  </w:style>
  <w:style w:type="character" w:customStyle="1" w:styleId="ListLabel195">
    <w:name w:val="ListLabel 195"/>
    <w:qFormat/>
    <w:rsid w:val="007165AA"/>
    <w:rPr>
      <w:rFonts w:cs="Times New Roman"/>
      <w:b/>
      <w:sz w:val="20"/>
    </w:rPr>
  </w:style>
  <w:style w:type="character" w:customStyle="1" w:styleId="ListLabel196">
    <w:name w:val="ListLabel 196"/>
    <w:qFormat/>
    <w:rsid w:val="007165AA"/>
    <w:rPr>
      <w:rFonts w:cs="Times New Roman"/>
      <w:b/>
      <w:sz w:val="20"/>
    </w:rPr>
  </w:style>
  <w:style w:type="character" w:customStyle="1" w:styleId="ListLabel197">
    <w:name w:val="ListLabel 197"/>
    <w:qFormat/>
    <w:rsid w:val="007165AA"/>
    <w:rPr>
      <w:rFonts w:cs="Times New Roman"/>
      <w:b/>
      <w:sz w:val="20"/>
    </w:rPr>
  </w:style>
  <w:style w:type="character" w:customStyle="1" w:styleId="ListLabel198">
    <w:name w:val="ListLabel 198"/>
    <w:qFormat/>
    <w:rsid w:val="007165AA"/>
    <w:rPr>
      <w:rFonts w:cs="Times New Roman"/>
      <w:b/>
      <w:sz w:val="20"/>
    </w:rPr>
  </w:style>
  <w:style w:type="character" w:customStyle="1" w:styleId="ListLabel199">
    <w:name w:val="ListLabel 199"/>
    <w:qFormat/>
    <w:rsid w:val="007165AA"/>
    <w:rPr>
      <w:rFonts w:cs="Times New Roman"/>
      <w:b/>
      <w:sz w:val="20"/>
    </w:rPr>
  </w:style>
  <w:style w:type="character" w:customStyle="1" w:styleId="ListLabel200">
    <w:name w:val="ListLabel 200"/>
    <w:qFormat/>
    <w:rsid w:val="007165AA"/>
    <w:rPr>
      <w:rFonts w:cs="Times New Roman"/>
      <w:b/>
      <w:sz w:val="20"/>
    </w:rPr>
  </w:style>
  <w:style w:type="character" w:customStyle="1" w:styleId="ListLabel201">
    <w:name w:val="ListLabel 201"/>
    <w:qFormat/>
    <w:rsid w:val="007165AA"/>
    <w:rPr>
      <w:rFonts w:cs="Times New Roman"/>
      <w:b/>
      <w:sz w:val="20"/>
    </w:rPr>
  </w:style>
  <w:style w:type="character" w:customStyle="1" w:styleId="ListLabel202">
    <w:name w:val="ListLabel 202"/>
    <w:qFormat/>
    <w:rsid w:val="007165AA"/>
    <w:rPr>
      <w:rFonts w:cs="Times New Roman"/>
      <w:b/>
      <w:sz w:val="20"/>
    </w:rPr>
  </w:style>
  <w:style w:type="character" w:customStyle="1" w:styleId="ListLabel203">
    <w:name w:val="ListLabel 203"/>
    <w:qFormat/>
    <w:rsid w:val="007165AA"/>
    <w:rPr>
      <w:rFonts w:cs="Times New Roman"/>
      <w:b/>
      <w:sz w:val="20"/>
    </w:rPr>
  </w:style>
  <w:style w:type="character" w:customStyle="1" w:styleId="ListLabel204">
    <w:name w:val="ListLabel 204"/>
    <w:qFormat/>
    <w:rsid w:val="007165AA"/>
    <w:rPr>
      <w:rFonts w:cs="Times New Roman"/>
      <w:b/>
      <w:sz w:val="20"/>
    </w:rPr>
  </w:style>
  <w:style w:type="character" w:customStyle="1" w:styleId="ListLabel205">
    <w:name w:val="ListLabel 205"/>
    <w:qFormat/>
    <w:rsid w:val="007165AA"/>
    <w:rPr>
      <w:rFonts w:cs="Times New Roman"/>
      <w:b/>
      <w:sz w:val="20"/>
    </w:rPr>
  </w:style>
  <w:style w:type="character" w:customStyle="1" w:styleId="ListLabel206">
    <w:name w:val="ListLabel 206"/>
    <w:qFormat/>
    <w:rsid w:val="007165AA"/>
    <w:rPr>
      <w:rFonts w:cs="Times New Roman"/>
      <w:b/>
      <w:sz w:val="20"/>
    </w:rPr>
  </w:style>
  <w:style w:type="character" w:customStyle="1" w:styleId="ListLabel207">
    <w:name w:val="ListLabel 20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208">
    <w:name w:val="ListLabel 208"/>
    <w:qFormat/>
    <w:rsid w:val="007165AA"/>
    <w:rPr>
      <w:rFonts w:cs="Times New Roman"/>
    </w:rPr>
  </w:style>
  <w:style w:type="character" w:customStyle="1" w:styleId="ListLabel209">
    <w:name w:val="ListLabel 209"/>
    <w:qFormat/>
    <w:rsid w:val="007165AA"/>
    <w:rPr>
      <w:rFonts w:cs="Times New Roman"/>
    </w:rPr>
  </w:style>
  <w:style w:type="character" w:customStyle="1" w:styleId="ListLabel210">
    <w:name w:val="ListLabel 210"/>
    <w:qFormat/>
    <w:rsid w:val="007165AA"/>
    <w:rPr>
      <w:rFonts w:cs="Times New Roman"/>
    </w:rPr>
  </w:style>
  <w:style w:type="character" w:customStyle="1" w:styleId="ListLabel211">
    <w:name w:val="ListLabel 211"/>
    <w:qFormat/>
    <w:rsid w:val="007165AA"/>
    <w:rPr>
      <w:rFonts w:cs="Times New Roman"/>
    </w:rPr>
  </w:style>
  <w:style w:type="character" w:customStyle="1" w:styleId="ListLabel212">
    <w:name w:val="ListLabel 212"/>
    <w:qFormat/>
    <w:rsid w:val="007165AA"/>
    <w:rPr>
      <w:rFonts w:cs="Times New Roman"/>
    </w:rPr>
  </w:style>
  <w:style w:type="character" w:customStyle="1" w:styleId="ListLabel213">
    <w:name w:val="ListLabel 213"/>
    <w:qFormat/>
    <w:rsid w:val="007165AA"/>
    <w:rPr>
      <w:rFonts w:cs="Times New Roman"/>
    </w:rPr>
  </w:style>
  <w:style w:type="character" w:customStyle="1" w:styleId="ListLabel214">
    <w:name w:val="ListLabel 214"/>
    <w:qFormat/>
    <w:rsid w:val="007165AA"/>
    <w:rPr>
      <w:rFonts w:cs="Times New Roman"/>
    </w:rPr>
  </w:style>
  <w:style w:type="character" w:customStyle="1" w:styleId="ListLabel215">
    <w:name w:val="ListLabel 215"/>
    <w:qFormat/>
    <w:rsid w:val="007165AA"/>
    <w:rPr>
      <w:rFonts w:cs="Times New Roman"/>
    </w:rPr>
  </w:style>
  <w:style w:type="character" w:customStyle="1" w:styleId="ListLabel216">
    <w:name w:val="ListLabel 216"/>
    <w:qFormat/>
    <w:rsid w:val="007165AA"/>
    <w:rPr>
      <w:rFonts w:cs="Times New Roman"/>
      <w:b/>
      <w:sz w:val="20"/>
    </w:rPr>
  </w:style>
  <w:style w:type="character" w:customStyle="1" w:styleId="ListLabel217">
    <w:name w:val="ListLabel 217"/>
    <w:qFormat/>
    <w:rsid w:val="007165AA"/>
    <w:rPr>
      <w:rFonts w:cs="Times New Roman"/>
      <w:b/>
      <w:sz w:val="20"/>
    </w:rPr>
  </w:style>
  <w:style w:type="character" w:customStyle="1" w:styleId="ListLabel218">
    <w:name w:val="ListLabel 218"/>
    <w:qFormat/>
    <w:rsid w:val="007165AA"/>
    <w:rPr>
      <w:rFonts w:cs="Times New Roman"/>
      <w:b/>
      <w:sz w:val="20"/>
    </w:rPr>
  </w:style>
  <w:style w:type="character" w:customStyle="1" w:styleId="ListLabel219">
    <w:name w:val="ListLabel 219"/>
    <w:qFormat/>
    <w:rsid w:val="007165AA"/>
    <w:rPr>
      <w:rFonts w:cs="Times New Roman"/>
      <w:b/>
      <w:sz w:val="20"/>
    </w:rPr>
  </w:style>
  <w:style w:type="character" w:customStyle="1" w:styleId="ListLabel220">
    <w:name w:val="ListLabel 220"/>
    <w:qFormat/>
    <w:rsid w:val="007165AA"/>
    <w:rPr>
      <w:rFonts w:cs="Times New Roman"/>
      <w:b/>
      <w:sz w:val="20"/>
    </w:rPr>
  </w:style>
  <w:style w:type="character" w:customStyle="1" w:styleId="ListLabel221">
    <w:name w:val="ListLabel 221"/>
    <w:qFormat/>
    <w:rsid w:val="007165AA"/>
    <w:rPr>
      <w:rFonts w:cs="Times New Roman"/>
      <w:b/>
      <w:sz w:val="20"/>
    </w:rPr>
  </w:style>
  <w:style w:type="character" w:customStyle="1" w:styleId="ListLabel222">
    <w:name w:val="ListLabel 222"/>
    <w:qFormat/>
    <w:rsid w:val="007165AA"/>
    <w:rPr>
      <w:rFonts w:cs="Times New Roman"/>
      <w:b/>
      <w:sz w:val="20"/>
    </w:rPr>
  </w:style>
  <w:style w:type="character" w:customStyle="1" w:styleId="ListLabel223">
    <w:name w:val="ListLabel 223"/>
    <w:qFormat/>
    <w:rsid w:val="007165AA"/>
    <w:rPr>
      <w:rFonts w:cs="Times New Roman"/>
      <w:b/>
      <w:sz w:val="20"/>
    </w:rPr>
  </w:style>
  <w:style w:type="character" w:customStyle="1" w:styleId="ListLabel224">
    <w:name w:val="ListLabel 224"/>
    <w:qFormat/>
    <w:rsid w:val="007165AA"/>
    <w:rPr>
      <w:rFonts w:cs="Times New Roman"/>
      <w:b/>
      <w:sz w:val="20"/>
    </w:rPr>
  </w:style>
  <w:style w:type="character" w:customStyle="1" w:styleId="ListLabel225">
    <w:name w:val="ListLabel 225"/>
    <w:qFormat/>
    <w:rsid w:val="007165AA"/>
    <w:rPr>
      <w:rFonts w:cs="Times New Roman"/>
      <w:b/>
      <w:sz w:val="20"/>
    </w:rPr>
  </w:style>
  <w:style w:type="character" w:customStyle="1" w:styleId="ListLabel226">
    <w:name w:val="ListLabel 226"/>
    <w:qFormat/>
    <w:rsid w:val="007165AA"/>
    <w:rPr>
      <w:rFonts w:cs="Times New Roman"/>
      <w:b/>
      <w:sz w:val="20"/>
    </w:rPr>
  </w:style>
  <w:style w:type="character" w:customStyle="1" w:styleId="ListLabel227">
    <w:name w:val="ListLabel 227"/>
    <w:qFormat/>
    <w:rsid w:val="007165AA"/>
    <w:rPr>
      <w:rFonts w:cs="Times New Roman"/>
      <w:b/>
      <w:sz w:val="20"/>
    </w:rPr>
  </w:style>
  <w:style w:type="character" w:customStyle="1" w:styleId="ListLabel228">
    <w:name w:val="ListLabel 228"/>
    <w:qFormat/>
    <w:rsid w:val="007165AA"/>
    <w:rPr>
      <w:rFonts w:cs="Times New Roman"/>
      <w:b/>
      <w:sz w:val="20"/>
    </w:rPr>
  </w:style>
  <w:style w:type="character" w:customStyle="1" w:styleId="ListLabel229">
    <w:name w:val="ListLabel 229"/>
    <w:qFormat/>
    <w:rsid w:val="007165AA"/>
    <w:rPr>
      <w:rFonts w:cs="Times New Roman"/>
      <w:b/>
      <w:sz w:val="20"/>
    </w:rPr>
  </w:style>
  <w:style w:type="character" w:customStyle="1" w:styleId="ListLabel230">
    <w:name w:val="ListLabel 230"/>
    <w:qFormat/>
    <w:rsid w:val="007165AA"/>
    <w:rPr>
      <w:rFonts w:cs="Times New Roman"/>
      <w:b/>
      <w:sz w:val="20"/>
    </w:rPr>
  </w:style>
  <w:style w:type="character" w:customStyle="1" w:styleId="ListLabel231">
    <w:name w:val="ListLabel 231"/>
    <w:qFormat/>
    <w:rsid w:val="007165AA"/>
    <w:rPr>
      <w:rFonts w:cs="Times New Roman"/>
      <w:b/>
      <w:sz w:val="20"/>
    </w:rPr>
  </w:style>
  <w:style w:type="character" w:customStyle="1" w:styleId="ListLabel232">
    <w:name w:val="ListLabel 232"/>
    <w:qFormat/>
    <w:rsid w:val="007165AA"/>
    <w:rPr>
      <w:rFonts w:cs="Times New Roman"/>
      <w:b/>
      <w:sz w:val="20"/>
    </w:rPr>
  </w:style>
  <w:style w:type="character" w:customStyle="1" w:styleId="ListLabel233">
    <w:name w:val="ListLabel 233"/>
    <w:qFormat/>
    <w:rsid w:val="007165AA"/>
    <w:rPr>
      <w:rFonts w:cs="Times New Roman"/>
      <w:b/>
      <w:sz w:val="20"/>
    </w:rPr>
  </w:style>
  <w:style w:type="character" w:customStyle="1" w:styleId="ListLabel234">
    <w:name w:val="ListLabel 234"/>
    <w:qFormat/>
    <w:rsid w:val="007165AA"/>
    <w:rPr>
      <w:rFonts w:cs="Times New Roman"/>
      <w:b/>
      <w:sz w:val="20"/>
    </w:rPr>
  </w:style>
  <w:style w:type="character" w:customStyle="1" w:styleId="ListLabel235">
    <w:name w:val="ListLabel 235"/>
    <w:qFormat/>
    <w:rsid w:val="007165AA"/>
    <w:rPr>
      <w:rFonts w:cs="Times New Roman"/>
      <w:b/>
      <w:sz w:val="20"/>
    </w:rPr>
  </w:style>
  <w:style w:type="character" w:customStyle="1" w:styleId="ListLabel236">
    <w:name w:val="ListLabel 236"/>
    <w:qFormat/>
    <w:rsid w:val="007165AA"/>
    <w:rPr>
      <w:rFonts w:cs="Times New Roman"/>
      <w:b/>
      <w:sz w:val="20"/>
    </w:rPr>
  </w:style>
  <w:style w:type="character" w:customStyle="1" w:styleId="ListLabel237">
    <w:name w:val="ListLabel 237"/>
    <w:qFormat/>
    <w:rsid w:val="007165AA"/>
    <w:rPr>
      <w:rFonts w:cs="Times New Roman"/>
      <w:b/>
      <w:sz w:val="20"/>
    </w:rPr>
  </w:style>
  <w:style w:type="character" w:customStyle="1" w:styleId="ListLabel238">
    <w:name w:val="ListLabel 238"/>
    <w:qFormat/>
    <w:rsid w:val="007165AA"/>
    <w:rPr>
      <w:rFonts w:cs="Times New Roman"/>
      <w:b/>
      <w:sz w:val="20"/>
    </w:rPr>
  </w:style>
  <w:style w:type="character" w:customStyle="1" w:styleId="ListLabel239">
    <w:name w:val="ListLabel 239"/>
    <w:qFormat/>
    <w:rsid w:val="007165AA"/>
    <w:rPr>
      <w:rFonts w:cs="Times New Roman"/>
      <w:b/>
      <w:sz w:val="20"/>
    </w:rPr>
  </w:style>
  <w:style w:type="character" w:customStyle="1" w:styleId="ListLabel240">
    <w:name w:val="ListLabel 240"/>
    <w:qFormat/>
    <w:rsid w:val="007165AA"/>
    <w:rPr>
      <w:rFonts w:cs="Times New Roman"/>
      <w:b/>
      <w:sz w:val="20"/>
    </w:rPr>
  </w:style>
  <w:style w:type="character" w:customStyle="1" w:styleId="ListLabel241">
    <w:name w:val="ListLabel 241"/>
    <w:qFormat/>
    <w:rsid w:val="007165AA"/>
    <w:rPr>
      <w:rFonts w:cs="Times New Roman"/>
      <w:b/>
      <w:sz w:val="20"/>
    </w:rPr>
  </w:style>
  <w:style w:type="character" w:customStyle="1" w:styleId="ListLabel242">
    <w:name w:val="ListLabel 242"/>
    <w:qFormat/>
    <w:rsid w:val="007165AA"/>
    <w:rPr>
      <w:rFonts w:cs="Times New Roman"/>
      <w:b/>
      <w:sz w:val="20"/>
    </w:rPr>
  </w:style>
  <w:style w:type="character" w:customStyle="1" w:styleId="ListLabel243">
    <w:name w:val="ListLabel 24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244">
    <w:name w:val="ListLabel 244"/>
    <w:qFormat/>
    <w:rsid w:val="007165AA"/>
    <w:rPr>
      <w:rFonts w:cs="Times New Roman"/>
    </w:rPr>
  </w:style>
  <w:style w:type="character" w:customStyle="1" w:styleId="ListLabel245">
    <w:name w:val="ListLabel 245"/>
    <w:qFormat/>
    <w:rsid w:val="007165AA"/>
    <w:rPr>
      <w:rFonts w:cs="Times New Roman"/>
    </w:rPr>
  </w:style>
  <w:style w:type="character" w:customStyle="1" w:styleId="ListLabel246">
    <w:name w:val="ListLabel 246"/>
    <w:qFormat/>
    <w:rsid w:val="007165AA"/>
    <w:rPr>
      <w:rFonts w:cs="Times New Roman"/>
    </w:rPr>
  </w:style>
  <w:style w:type="character" w:customStyle="1" w:styleId="ListLabel247">
    <w:name w:val="ListLabel 247"/>
    <w:qFormat/>
    <w:rsid w:val="007165AA"/>
    <w:rPr>
      <w:rFonts w:cs="Times New Roman"/>
    </w:rPr>
  </w:style>
  <w:style w:type="character" w:customStyle="1" w:styleId="ListLabel248">
    <w:name w:val="ListLabel 248"/>
    <w:qFormat/>
    <w:rsid w:val="007165AA"/>
    <w:rPr>
      <w:rFonts w:cs="Times New Roman"/>
    </w:rPr>
  </w:style>
  <w:style w:type="character" w:customStyle="1" w:styleId="ListLabel249">
    <w:name w:val="ListLabel 249"/>
    <w:qFormat/>
    <w:rsid w:val="007165AA"/>
    <w:rPr>
      <w:rFonts w:cs="Times New Roman"/>
    </w:rPr>
  </w:style>
  <w:style w:type="character" w:customStyle="1" w:styleId="ListLabel250">
    <w:name w:val="ListLabel 250"/>
    <w:qFormat/>
    <w:rsid w:val="007165AA"/>
    <w:rPr>
      <w:rFonts w:cs="Times New Roman"/>
    </w:rPr>
  </w:style>
  <w:style w:type="character" w:customStyle="1" w:styleId="ListLabel251">
    <w:name w:val="ListLabel 251"/>
    <w:qFormat/>
    <w:rsid w:val="007165AA"/>
    <w:rPr>
      <w:rFonts w:cs="Times New Roman"/>
    </w:rPr>
  </w:style>
  <w:style w:type="character" w:customStyle="1" w:styleId="ListLabel252">
    <w:name w:val="ListLabel 252"/>
    <w:qFormat/>
    <w:rsid w:val="007165AA"/>
    <w:rPr>
      <w:rFonts w:cs="Symbol"/>
    </w:rPr>
  </w:style>
  <w:style w:type="character" w:customStyle="1" w:styleId="ListLabel253">
    <w:name w:val="ListLabel 253"/>
    <w:qFormat/>
    <w:rsid w:val="007165AA"/>
    <w:rPr>
      <w:rFonts w:cs="Symbol"/>
    </w:rPr>
  </w:style>
  <w:style w:type="character" w:customStyle="1" w:styleId="ListLabel254">
    <w:name w:val="ListLabel 254"/>
    <w:qFormat/>
    <w:rsid w:val="007165AA"/>
    <w:rPr>
      <w:rFonts w:cs="Symbol"/>
    </w:rPr>
  </w:style>
  <w:style w:type="character" w:customStyle="1" w:styleId="ListLabel255">
    <w:name w:val="ListLabel 255"/>
    <w:qFormat/>
    <w:rsid w:val="007165AA"/>
    <w:rPr>
      <w:rFonts w:cs="Symbol"/>
    </w:rPr>
  </w:style>
  <w:style w:type="character" w:customStyle="1" w:styleId="ListLabel256">
    <w:name w:val="ListLabel 256"/>
    <w:qFormat/>
    <w:rsid w:val="007165AA"/>
    <w:rPr>
      <w:rFonts w:cs="Symbol"/>
    </w:rPr>
  </w:style>
  <w:style w:type="character" w:customStyle="1" w:styleId="ListLabel257">
    <w:name w:val="ListLabel 257"/>
    <w:qFormat/>
    <w:rsid w:val="007165AA"/>
    <w:rPr>
      <w:rFonts w:cs="Symbol"/>
    </w:rPr>
  </w:style>
  <w:style w:type="character" w:customStyle="1" w:styleId="ListLabel258">
    <w:name w:val="ListLabel 258"/>
    <w:qFormat/>
    <w:rsid w:val="007165AA"/>
    <w:rPr>
      <w:rFonts w:cs="Times New Roman"/>
      <w:b/>
      <w:sz w:val="20"/>
    </w:rPr>
  </w:style>
  <w:style w:type="character" w:customStyle="1" w:styleId="ListLabel259">
    <w:name w:val="ListLabel 259"/>
    <w:qFormat/>
    <w:rsid w:val="007165AA"/>
    <w:rPr>
      <w:rFonts w:cs="Times New Roman"/>
      <w:b/>
      <w:sz w:val="20"/>
    </w:rPr>
  </w:style>
  <w:style w:type="character" w:customStyle="1" w:styleId="ListLabel260">
    <w:name w:val="ListLabel 260"/>
    <w:qFormat/>
    <w:rsid w:val="007165AA"/>
    <w:rPr>
      <w:rFonts w:cs="Times New Roman"/>
      <w:b/>
      <w:sz w:val="20"/>
    </w:rPr>
  </w:style>
  <w:style w:type="character" w:customStyle="1" w:styleId="ListLabel261">
    <w:name w:val="ListLabel 261"/>
    <w:qFormat/>
    <w:rsid w:val="007165AA"/>
    <w:rPr>
      <w:rFonts w:cs="Times New Roman"/>
      <w:b/>
      <w:sz w:val="20"/>
    </w:rPr>
  </w:style>
  <w:style w:type="character" w:customStyle="1" w:styleId="ListLabel262">
    <w:name w:val="ListLabel 262"/>
    <w:qFormat/>
    <w:rsid w:val="007165AA"/>
    <w:rPr>
      <w:rFonts w:cs="Times New Roman"/>
      <w:b/>
      <w:sz w:val="20"/>
    </w:rPr>
  </w:style>
  <w:style w:type="character" w:customStyle="1" w:styleId="ListLabel263">
    <w:name w:val="ListLabel 263"/>
    <w:qFormat/>
    <w:rsid w:val="007165AA"/>
    <w:rPr>
      <w:rFonts w:cs="Times New Roman"/>
      <w:b/>
      <w:sz w:val="20"/>
    </w:rPr>
  </w:style>
  <w:style w:type="character" w:customStyle="1" w:styleId="ListLabel264">
    <w:name w:val="ListLabel 264"/>
    <w:qFormat/>
    <w:rsid w:val="007165AA"/>
    <w:rPr>
      <w:rFonts w:cs="Times New Roman"/>
      <w:b/>
      <w:sz w:val="20"/>
    </w:rPr>
  </w:style>
  <w:style w:type="character" w:customStyle="1" w:styleId="ListLabel265">
    <w:name w:val="ListLabel 265"/>
    <w:qFormat/>
    <w:rsid w:val="007165AA"/>
    <w:rPr>
      <w:rFonts w:cs="Times New Roman"/>
      <w:b/>
      <w:sz w:val="20"/>
    </w:rPr>
  </w:style>
  <w:style w:type="character" w:customStyle="1" w:styleId="ListLabel266">
    <w:name w:val="ListLabel 266"/>
    <w:qFormat/>
    <w:rsid w:val="007165AA"/>
    <w:rPr>
      <w:rFonts w:cs="Times New Roman"/>
      <w:b/>
      <w:sz w:val="20"/>
    </w:rPr>
  </w:style>
  <w:style w:type="character" w:customStyle="1" w:styleId="ListLabel267">
    <w:name w:val="ListLabel 267"/>
    <w:qFormat/>
    <w:rsid w:val="007165AA"/>
    <w:rPr>
      <w:rFonts w:cs="Times New Roman"/>
      <w:b/>
      <w:sz w:val="20"/>
    </w:rPr>
  </w:style>
  <w:style w:type="character" w:customStyle="1" w:styleId="ListLabel268">
    <w:name w:val="ListLabel 268"/>
    <w:qFormat/>
    <w:rsid w:val="007165AA"/>
    <w:rPr>
      <w:rFonts w:cs="Times New Roman"/>
      <w:b/>
      <w:sz w:val="20"/>
    </w:rPr>
  </w:style>
  <w:style w:type="character" w:customStyle="1" w:styleId="ListLabel269">
    <w:name w:val="ListLabel 269"/>
    <w:qFormat/>
    <w:rsid w:val="007165AA"/>
    <w:rPr>
      <w:rFonts w:cs="Times New Roman"/>
      <w:b/>
      <w:sz w:val="20"/>
    </w:rPr>
  </w:style>
  <w:style w:type="character" w:customStyle="1" w:styleId="ListLabel270">
    <w:name w:val="ListLabel 270"/>
    <w:qFormat/>
    <w:rsid w:val="007165AA"/>
    <w:rPr>
      <w:rFonts w:cs="Times New Roman"/>
      <w:b/>
      <w:sz w:val="20"/>
    </w:rPr>
  </w:style>
  <w:style w:type="character" w:customStyle="1" w:styleId="ListLabel271">
    <w:name w:val="ListLabel 271"/>
    <w:qFormat/>
    <w:rsid w:val="007165AA"/>
    <w:rPr>
      <w:rFonts w:cs="Times New Roman"/>
      <w:b/>
      <w:sz w:val="20"/>
    </w:rPr>
  </w:style>
  <w:style w:type="character" w:customStyle="1" w:styleId="ListLabel272">
    <w:name w:val="ListLabel 272"/>
    <w:qFormat/>
    <w:rsid w:val="007165AA"/>
    <w:rPr>
      <w:rFonts w:cs="Times New Roman"/>
      <w:b/>
      <w:sz w:val="20"/>
    </w:rPr>
  </w:style>
  <w:style w:type="character" w:customStyle="1" w:styleId="ListLabel273">
    <w:name w:val="ListLabel 273"/>
    <w:qFormat/>
    <w:rsid w:val="007165AA"/>
    <w:rPr>
      <w:rFonts w:cs="Times New Roman"/>
      <w:b/>
      <w:sz w:val="20"/>
    </w:rPr>
  </w:style>
  <w:style w:type="character" w:customStyle="1" w:styleId="ListLabel274">
    <w:name w:val="ListLabel 274"/>
    <w:qFormat/>
    <w:rsid w:val="007165AA"/>
    <w:rPr>
      <w:rFonts w:cs="Times New Roman"/>
      <w:b/>
      <w:sz w:val="20"/>
    </w:rPr>
  </w:style>
  <w:style w:type="character" w:customStyle="1" w:styleId="ListLabel275">
    <w:name w:val="ListLabel 275"/>
    <w:qFormat/>
    <w:rsid w:val="007165AA"/>
    <w:rPr>
      <w:rFonts w:cs="Times New Roman"/>
      <w:b/>
      <w:sz w:val="20"/>
    </w:rPr>
  </w:style>
  <w:style w:type="character" w:customStyle="1" w:styleId="ListLabel276">
    <w:name w:val="ListLabel 276"/>
    <w:qFormat/>
    <w:rsid w:val="007165AA"/>
    <w:rPr>
      <w:rFonts w:cs="Times New Roman"/>
      <w:b/>
      <w:sz w:val="20"/>
    </w:rPr>
  </w:style>
  <w:style w:type="character" w:customStyle="1" w:styleId="ListLabel277">
    <w:name w:val="ListLabel 277"/>
    <w:qFormat/>
    <w:rsid w:val="007165AA"/>
    <w:rPr>
      <w:rFonts w:cs="Times New Roman"/>
      <w:b/>
      <w:sz w:val="20"/>
    </w:rPr>
  </w:style>
  <w:style w:type="character" w:customStyle="1" w:styleId="ListLabel278">
    <w:name w:val="ListLabel 278"/>
    <w:qFormat/>
    <w:rsid w:val="007165AA"/>
    <w:rPr>
      <w:rFonts w:cs="Times New Roman"/>
      <w:b/>
      <w:sz w:val="20"/>
    </w:rPr>
  </w:style>
  <w:style w:type="character" w:customStyle="1" w:styleId="ListLabel279">
    <w:name w:val="ListLabel 279"/>
    <w:qFormat/>
    <w:rsid w:val="007165AA"/>
    <w:rPr>
      <w:rFonts w:cs="Times New Roman"/>
      <w:b/>
      <w:sz w:val="20"/>
    </w:rPr>
  </w:style>
  <w:style w:type="character" w:customStyle="1" w:styleId="ListLabel280">
    <w:name w:val="ListLabel 280"/>
    <w:qFormat/>
    <w:rsid w:val="007165AA"/>
    <w:rPr>
      <w:rFonts w:cs="Times New Roman"/>
      <w:b/>
      <w:sz w:val="20"/>
    </w:rPr>
  </w:style>
  <w:style w:type="character" w:customStyle="1" w:styleId="ListLabel281">
    <w:name w:val="ListLabel 281"/>
    <w:qFormat/>
    <w:rsid w:val="007165AA"/>
    <w:rPr>
      <w:rFonts w:cs="Times New Roman"/>
      <w:b/>
      <w:sz w:val="20"/>
    </w:rPr>
  </w:style>
  <w:style w:type="character" w:customStyle="1" w:styleId="ListLabel282">
    <w:name w:val="ListLabel 282"/>
    <w:qFormat/>
    <w:rsid w:val="007165AA"/>
    <w:rPr>
      <w:rFonts w:cs="Times New Roman"/>
      <w:b/>
      <w:sz w:val="20"/>
    </w:rPr>
  </w:style>
  <w:style w:type="character" w:customStyle="1" w:styleId="ListLabel283">
    <w:name w:val="ListLabel 283"/>
    <w:qFormat/>
    <w:rsid w:val="007165AA"/>
    <w:rPr>
      <w:rFonts w:cs="Times New Roman"/>
      <w:b/>
      <w:sz w:val="20"/>
    </w:rPr>
  </w:style>
  <w:style w:type="character" w:customStyle="1" w:styleId="ListLabel284">
    <w:name w:val="ListLabel 284"/>
    <w:qFormat/>
    <w:rsid w:val="007165AA"/>
    <w:rPr>
      <w:rFonts w:cs="Times New Roman"/>
      <w:b/>
      <w:sz w:val="20"/>
    </w:rPr>
  </w:style>
  <w:style w:type="character" w:customStyle="1" w:styleId="ListLabel285">
    <w:name w:val="ListLabel 28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286">
    <w:name w:val="ListLabel 286"/>
    <w:qFormat/>
    <w:rsid w:val="007165AA"/>
    <w:rPr>
      <w:rFonts w:cs="Times New Roman"/>
    </w:rPr>
  </w:style>
  <w:style w:type="character" w:customStyle="1" w:styleId="ListLabel287">
    <w:name w:val="ListLabel 287"/>
    <w:qFormat/>
    <w:rsid w:val="007165AA"/>
    <w:rPr>
      <w:rFonts w:cs="Times New Roman"/>
    </w:rPr>
  </w:style>
  <w:style w:type="character" w:customStyle="1" w:styleId="ListLabel288">
    <w:name w:val="ListLabel 288"/>
    <w:qFormat/>
    <w:rsid w:val="007165AA"/>
    <w:rPr>
      <w:rFonts w:cs="Times New Roman"/>
    </w:rPr>
  </w:style>
  <w:style w:type="character" w:customStyle="1" w:styleId="ListLabel289">
    <w:name w:val="ListLabel 289"/>
    <w:qFormat/>
    <w:rsid w:val="007165AA"/>
    <w:rPr>
      <w:rFonts w:cs="Times New Roman"/>
    </w:rPr>
  </w:style>
  <w:style w:type="character" w:customStyle="1" w:styleId="ListLabel290">
    <w:name w:val="ListLabel 290"/>
    <w:qFormat/>
    <w:rsid w:val="007165AA"/>
    <w:rPr>
      <w:rFonts w:cs="Times New Roman"/>
    </w:rPr>
  </w:style>
  <w:style w:type="character" w:customStyle="1" w:styleId="ListLabel291">
    <w:name w:val="ListLabel 291"/>
    <w:qFormat/>
    <w:rsid w:val="007165AA"/>
    <w:rPr>
      <w:rFonts w:cs="Times New Roman"/>
    </w:rPr>
  </w:style>
  <w:style w:type="character" w:customStyle="1" w:styleId="ListLabel292">
    <w:name w:val="ListLabel 292"/>
    <w:qFormat/>
    <w:rsid w:val="007165AA"/>
    <w:rPr>
      <w:rFonts w:cs="Times New Roman"/>
    </w:rPr>
  </w:style>
  <w:style w:type="character" w:customStyle="1" w:styleId="ListLabel293">
    <w:name w:val="ListLabel 293"/>
    <w:qFormat/>
    <w:rsid w:val="007165AA"/>
    <w:rPr>
      <w:rFonts w:cs="Times New Roman"/>
    </w:rPr>
  </w:style>
  <w:style w:type="character" w:customStyle="1" w:styleId="ListLabel294">
    <w:name w:val="ListLabel 294"/>
    <w:qFormat/>
    <w:rsid w:val="007165AA"/>
    <w:rPr>
      <w:rFonts w:cs="Times New Roman"/>
      <w:b/>
      <w:sz w:val="20"/>
    </w:rPr>
  </w:style>
  <w:style w:type="character" w:customStyle="1" w:styleId="ListLabel295">
    <w:name w:val="ListLabel 295"/>
    <w:qFormat/>
    <w:rsid w:val="007165AA"/>
    <w:rPr>
      <w:rFonts w:cs="Times New Roman"/>
      <w:b/>
      <w:sz w:val="20"/>
    </w:rPr>
  </w:style>
  <w:style w:type="character" w:customStyle="1" w:styleId="ListLabel296">
    <w:name w:val="ListLabel 296"/>
    <w:qFormat/>
    <w:rsid w:val="007165AA"/>
    <w:rPr>
      <w:rFonts w:cs="Times New Roman"/>
      <w:b/>
      <w:sz w:val="20"/>
    </w:rPr>
  </w:style>
  <w:style w:type="character" w:customStyle="1" w:styleId="ListLabel297">
    <w:name w:val="ListLabel 297"/>
    <w:qFormat/>
    <w:rsid w:val="007165AA"/>
    <w:rPr>
      <w:rFonts w:cs="Times New Roman"/>
      <w:b/>
      <w:sz w:val="20"/>
    </w:rPr>
  </w:style>
  <w:style w:type="character" w:customStyle="1" w:styleId="ListLabel298">
    <w:name w:val="ListLabel 298"/>
    <w:qFormat/>
    <w:rsid w:val="007165AA"/>
    <w:rPr>
      <w:rFonts w:cs="Times New Roman"/>
      <w:b/>
      <w:sz w:val="20"/>
    </w:rPr>
  </w:style>
  <w:style w:type="character" w:customStyle="1" w:styleId="ListLabel299">
    <w:name w:val="ListLabel 299"/>
    <w:qFormat/>
    <w:rsid w:val="007165AA"/>
    <w:rPr>
      <w:rFonts w:cs="Times New Roman"/>
      <w:b/>
      <w:sz w:val="20"/>
    </w:rPr>
  </w:style>
  <w:style w:type="character" w:customStyle="1" w:styleId="ListLabel300">
    <w:name w:val="ListLabel 300"/>
    <w:qFormat/>
    <w:rsid w:val="007165AA"/>
    <w:rPr>
      <w:rFonts w:cs="Times New Roman"/>
      <w:b/>
      <w:sz w:val="20"/>
    </w:rPr>
  </w:style>
  <w:style w:type="character" w:customStyle="1" w:styleId="ListLabel301">
    <w:name w:val="ListLabel 301"/>
    <w:qFormat/>
    <w:rsid w:val="007165AA"/>
    <w:rPr>
      <w:rFonts w:cs="Times New Roman"/>
      <w:b/>
      <w:sz w:val="20"/>
    </w:rPr>
  </w:style>
  <w:style w:type="character" w:customStyle="1" w:styleId="ListLabel302">
    <w:name w:val="ListLabel 302"/>
    <w:qFormat/>
    <w:rsid w:val="007165AA"/>
    <w:rPr>
      <w:rFonts w:cs="Times New Roman"/>
      <w:b/>
      <w:sz w:val="20"/>
    </w:rPr>
  </w:style>
  <w:style w:type="character" w:customStyle="1" w:styleId="ListLabel303">
    <w:name w:val="ListLabel 303"/>
    <w:qFormat/>
    <w:rsid w:val="007165AA"/>
    <w:rPr>
      <w:rFonts w:cs="Times New Roman"/>
      <w:b/>
      <w:sz w:val="20"/>
    </w:rPr>
  </w:style>
  <w:style w:type="character" w:customStyle="1" w:styleId="ListLabel304">
    <w:name w:val="ListLabel 304"/>
    <w:qFormat/>
    <w:rsid w:val="007165AA"/>
    <w:rPr>
      <w:rFonts w:cs="Times New Roman"/>
      <w:b/>
      <w:sz w:val="20"/>
    </w:rPr>
  </w:style>
  <w:style w:type="character" w:customStyle="1" w:styleId="ListLabel305">
    <w:name w:val="ListLabel 305"/>
    <w:qFormat/>
    <w:rsid w:val="007165AA"/>
    <w:rPr>
      <w:rFonts w:cs="Times New Roman"/>
      <w:b/>
      <w:sz w:val="20"/>
    </w:rPr>
  </w:style>
  <w:style w:type="character" w:customStyle="1" w:styleId="ListLabel306">
    <w:name w:val="ListLabel 306"/>
    <w:qFormat/>
    <w:rsid w:val="007165AA"/>
    <w:rPr>
      <w:rFonts w:cs="Times New Roman"/>
      <w:b/>
      <w:sz w:val="20"/>
    </w:rPr>
  </w:style>
  <w:style w:type="character" w:customStyle="1" w:styleId="ListLabel307">
    <w:name w:val="ListLabel 307"/>
    <w:qFormat/>
    <w:rsid w:val="007165AA"/>
    <w:rPr>
      <w:rFonts w:cs="Times New Roman"/>
      <w:b/>
      <w:sz w:val="20"/>
    </w:rPr>
  </w:style>
  <w:style w:type="character" w:customStyle="1" w:styleId="ListLabel308">
    <w:name w:val="ListLabel 308"/>
    <w:qFormat/>
    <w:rsid w:val="007165AA"/>
    <w:rPr>
      <w:rFonts w:cs="Times New Roman"/>
      <w:b/>
      <w:sz w:val="20"/>
    </w:rPr>
  </w:style>
  <w:style w:type="character" w:customStyle="1" w:styleId="ListLabel309">
    <w:name w:val="ListLabel 309"/>
    <w:qFormat/>
    <w:rsid w:val="007165AA"/>
    <w:rPr>
      <w:rFonts w:cs="Times New Roman"/>
      <w:b/>
      <w:sz w:val="20"/>
    </w:rPr>
  </w:style>
  <w:style w:type="character" w:customStyle="1" w:styleId="ListLabel310">
    <w:name w:val="ListLabel 310"/>
    <w:qFormat/>
    <w:rsid w:val="007165AA"/>
    <w:rPr>
      <w:rFonts w:cs="Times New Roman"/>
      <w:b/>
      <w:sz w:val="20"/>
    </w:rPr>
  </w:style>
  <w:style w:type="character" w:customStyle="1" w:styleId="ListLabel311">
    <w:name w:val="ListLabel 311"/>
    <w:qFormat/>
    <w:rsid w:val="007165AA"/>
    <w:rPr>
      <w:rFonts w:cs="Times New Roman"/>
      <w:b/>
      <w:sz w:val="20"/>
    </w:rPr>
  </w:style>
  <w:style w:type="character" w:customStyle="1" w:styleId="ListLabel312">
    <w:name w:val="ListLabel 312"/>
    <w:qFormat/>
    <w:rsid w:val="007165AA"/>
    <w:rPr>
      <w:rFonts w:cs="Times New Roman"/>
      <w:b/>
      <w:sz w:val="20"/>
    </w:rPr>
  </w:style>
  <w:style w:type="character" w:customStyle="1" w:styleId="ListLabel313">
    <w:name w:val="ListLabel 313"/>
    <w:qFormat/>
    <w:rsid w:val="007165AA"/>
    <w:rPr>
      <w:rFonts w:cs="Times New Roman"/>
      <w:b/>
      <w:sz w:val="20"/>
    </w:rPr>
  </w:style>
  <w:style w:type="character" w:customStyle="1" w:styleId="ListLabel314">
    <w:name w:val="ListLabel 314"/>
    <w:qFormat/>
    <w:rsid w:val="007165AA"/>
    <w:rPr>
      <w:rFonts w:cs="Times New Roman"/>
      <w:b/>
      <w:sz w:val="20"/>
    </w:rPr>
  </w:style>
  <w:style w:type="character" w:customStyle="1" w:styleId="ListLabel315">
    <w:name w:val="ListLabel 315"/>
    <w:qFormat/>
    <w:rsid w:val="007165AA"/>
    <w:rPr>
      <w:rFonts w:cs="Times New Roman"/>
      <w:b/>
      <w:sz w:val="20"/>
    </w:rPr>
  </w:style>
  <w:style w:type="character" w:customStyle="1" w:styleId="ListLabel316">
    <w:name w:val="ListLabel 316"/>
    <w:qFormat/>
    <w:rsid w:val="007165AA"/>
    <w:rPr>
      <w:rFonts w:cs="Times New Roman"/>
      <w:b/>
      <w:sz w:val="20"/>
    </w:rPr>
  </w:style>
  <w:style w:type="character" w:customStyle="1" w:styleId="ListLabel317">
    <w:name w:val="ListLabel 317"/>
    <w:qFormat/>
    <w:rsid w:val="007165AA"/>
    <w:rPr>
      <w:rFonts w:cs="Times New Roman"/>
      <w:b/>
      <w:sz w:val="20"/>
    </w:rPr>
  </w:style>
  <w:style w:type="character" w:customStyle="1" w:styleId="ListLabel318">
    <w:name w:val="ListLabel 318"/>
    <w:qFormat/>
    <w:rsid w:val="007165AA"/>
    <w:rPr>
      <w:rFonts w:cs="Times New Roman"/>
      <w:b/>
      <w:sz w:val="20"/>
    </w:rPr>
  </w:style>
  <w:style w:type="character" w:customStyle="1" w:styleId="ListLabel319">
    <w:name w:val="ListLabel 319"/>
    <w:qFormat/>
    <w:rsid w:val="007165AA"/>
    <w:rPr>
      <w:rFonts w:cs="Times New Roman"/>
      <w:b/>
      <w:sz w:val="20"/>
    </w:rPr>
  </w:style>
  <w:style w:type="character" w:customStyle="1" w:styleId="ListLabel320">
    <w:name w:val="ListLabel 320"/>
    <w:qFormat/>
    <w:rsid w:val="007165AA"/>
    <w:rPr>
      <w:rFonts w:cs="Times New Roman"/>
      <w:b/>
      <w:sz w:val="20"/>
    </w:rPr>
  </w:style>
  <w:style w:type="character" w:customStyle="1" w:styleId="ListLabel321">
    <w:name w:val="ListLabel 32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322">
    <w:name w:val="ListLabel 322"/>
    <w:qFormat/>
    <w:rsid w:val="007165AA"/>
    <w:rPr>
      <w:rFonts w:cs="Times New Roman"/>
    </w:rPr>
  </w:style>
  <w:style w:type="character" w:customStyle="1" w:styleId="ListLabel323">
    <w:name w:val="ListLabel 323"/>
    <w:qFormat/>
    <w:rsid w:val="007165AA"/>
    <w:rPr>
      <w:rFonts w:cs="Times New Roman"/>
    </w:rPr>
  </w:style>
  <w:style w:type="character" w:customStyle="1" w:styleId="ListLabel324">
    <w:name w:val="ListLabel 324"/>
    <w:qFormat/>
    <w:rsid w:val="007165AA"/>
    <w:rPr>
      <w:rFonts w:cs="Times New Roman"/>
    </w:rPr>
  </w:style>
  <w:style w:type="character" w:customStyle="1" w:styleId="ListLabel325">
    <w:name w:val="ListLabel 325"/>
    <w:qFormat/>
    <w:rsid w:val="007165AA"/>
    <w:rPr>
      <w:rFonts w:cs="Times New Roman"/>
    </w:rPr>
  </w:style>
  <w:style w:type="character" w:customStyle="1" w:styleId="ListLabel326">
    <w:name w:val="ListLabel 326"/>
    <w:qFormat/>
    <w:rsid w:val="007165AA"/>
    <w:rPr>
      <w:rFonts w:cs="Times New Roman"/>
    </w:rPr>
  </w:style>
  <w:style w:type="character" w:customStyle="1" w:styleId="ListLabel327">
    <w:name w:val="ListLabel 327"/>
    <w:qFormat/>
    <w:rsid w:val="007165AA"/>
    <w:rPr>
      <w:rFonts w:cs="Times New Roman"/>
    </w:rPr>
  </w:style>
  <w:style w:type="character" w:customStyle="1" w:styleId="ListLabel328">
    <w:name w:val="ListLabel 328"/>
    <w:qFormat/>
    <w:rsid w:val="007165AA"/>
    <w:rPr>
      <w:rFonts w:cs="Times New Roman"/>
    </w:rPr>
  </w:style>
  <w:style w:type="character" w:customStyle="1" w:styleId="ListLabel329">
    <w:name w:val="ListLabel 329"/>
    <w:qFormat/>
    <w:rsid w:val="007165AA"/>
    <w:rPr>
      <w:rFonts w:cs="Times New Roman"/>
    </w:rPr>
  </w:style>
  <w:style w:type="character" w:customStyle="1" w:styleId="ListLabel330">
    <w:name w:val="ListLabel 330"/>
    <w:qFormat/>
    <w:rsid w:val="007165AA"/>
    <w:rPr>
      <w:rFonts w:cs="Times New Roman"/>
      <w:b/>
      <w:sz w:val="20"/>
    </w:rPr>
  </w:style>
  <w:style w:type="character" w:customStyle="1" w:styleId="ListLabel331">
    <w:name w:val="ListLabel 331"/>
    <w:qFormat/>
    <w:rsid w:val="007165AA"/>
    <w:rPr>
      <w:rFonts w:cs="Times New Roman"/>
      <w:b/>
      <w:sz w:val="20"/>
    </w:rPr>
  </w:style>
  <w:style w:type="character" w:customStyle="1" w:styleId="ListLabel332">
    <w:name w:val="ListLabel 332"/>
    <w:qFormat/>
    <w:rsid w:val="007165AA"/>
    <w:rPr>
      <w:rFonts w:cs="Times New Roman"/>
      <w:b/>
      <w:sz w:val="20"/>
    </w:rPr>
  </w:style>
  <w:style w:type="character" w:customStyle="1" w:styleId="ListLabel333">
    <w:name w:val="ListLabel 333"/>
    <w:qFormat/>
    <w:rsid w:val="007165AA"/>
    <w:rPr>
      <w:rFonts w:cs="Times New Roman"/>
      <w:b/>
      <w:sz w:val="20"/>
    </w:rPr>
  </w:style>
  <w:style w:type="character" w:customStyle="1" w:styleId="ListLabel334">
    <w:name w:val="ListLabel 334"/>
    <w:qFormat/>
    <w:rsid w:val="007165AA"/>
    <w:rPr>
      <w:rFonts w:cs="Times New Roman"/>
      <w:b/>
      <w:sz w:val="20"/>
    </w:rPr>
  </w:style>
  <w:style w:type="character" w:customStyle="1" w:styleId="ListLabel335">
    <w:name w:val="ListLabel 335"/>
    <w:qFormat/>
    <w:rsid w:val="007165AA"/>
    <w:rPr>
      <w:rFonts w:cs="Times New Roman"/>
      <w:b/>
      <w:sz w:val="20"/>
    </w:rPr>
  </w:style>
  <w:style w:type="character" w:customStyle="1" w:styleId="ListLabel336">
    <w:name w:val="ListLabel 336"/>
    <w:qFormat/>
    <w:rsid w:val="007165AA"/>
    <w:rPr>
      <w:rFonts w:cs="Times New Roman"/>
      <w:b/>
      <w:sz w:val="20"/>
    </w:rPr>
  </w:style>
  <w:style w:type="character" w:customStyle="1" w:styleId="ListLabel337">
    <w:name w:val="ListLabel 337"/>
    <w:qFormat/>
    <w:rsid w:val="007165AA"/>
    <w:rPr>
      <w:rFonts w:cs="Times New Roman"/>
      <w:b/>
      <w:sz w:val="20"/>
    </w:rPr>
  </w:style>
  <w:style w:type="character" w:customStyle="1" w:styleId="ListLabel338">
    <w:name w:val="ListLabel 338"/>
    <w:qFormat/>
    <w:rsid w:val="007165AA"/>
    <w:rPr>
      <w:rFonts w:cs="Times New Roman"/>
      <w:b/>
      <w:sz w:val="20"/>
    </w:rPr>
  </w:style>
  <w:style w:type="character" w:customStyle="1" w:styleId="ListLabel339">
    <w:name w:val="ListLabel 339"/>
    <w:qFormat/>
    <w:rsid w:val="007165AA"/>
    <w:rPr>
      <w:rFonts w:cs="Times New Roman"/>
      <w:b/>
      <w:sz w:val="20"/>
    </w:rPr>
  </w:style>
  <w:style w:type="character" w:customStyle="1" w:styleId="ListLabel340">
    <w:name w:val="ListLabel 340"/>
    <w:qFormat/>
    <w:rsid w:val="007165AA"/>
    <w:rPr>
      <w:rFonts w:cs="Times New Roman"/>
      <w:b/>
      <w:sz w:val="20"/>
    </w:rPr>
  </w:style>
  <w:style w:type="character" w:customStyle="1" w:styleId="ListLabel341">
    <w:name w:val="ListLabel 341"/>
    <w:qFormat/>
    <w:rsid w:val="007165AA"/>
    <w:rPr>
      <w:rFonts w:cs="Times New Roman"/>
      <w:b/>
      <w:sz w:val="20"/>
    </w:rPr>
  </w:style>
  <w:style w:type="character" w:customStyle="1" w:styleId="ListLabel342">
    <w:name w:val="ListLabel 342"/>
    <w:qFormat/>
    <w:rsid w:val="007165AA"/>
    <w:rPr>
      <w:rFonts w:cs="Times New Roman"/>
      <w:b/>
      <w:sz w:val="20"/>
    </w:rPr>
  </w:style>
  <w:style w:type="character" w:customStyle="1" w:styleId="ListLabel343">
    <w:name w:val="ListLabel 343"/>
    <w:qFormat/>
    <w:rsid w:val="007165AA"/>
    <w:rPr>
      <w:rFonts w:cs="Times New Roman"/>
      <w:b/>
      <w:sz w:val="20"/>
    </w:rPr>
  </w:style>
  <w:style w:type="character" w:customStyle="1" w:styleId="ListLabel344">
    <w:name w:val="ListLabel 344"/>
    <w:qFormat/>
    <w:rsid w:val="007165AA"/>
    <w:rPr>
      <w:rFonts w:cs="Times New Roman"/>
      <w:b/>
      <w:sz w:val="20"/>
    </w:rPr>
  </w:style>
  <w:style w:type="character" w:customStyle="1" w:styleId="ListLabel345">
    <w:name w:val="ListLabel 345"/>
    <w:qFormat/>
    <w:rsid w:val="007165AA"/>
    <w:rPr>
      <w:rFonts w:cs="Times New Roman"/>
      <w:b/>
      <w:sz w:val="20"/>
    </w:rPr>
  </w:style>
  <w:style w:type="character" w:customStyle="1" w:styleId="ListLabel346">
    <w:name w:val="ListLabel 346"/>
    <w:qFormat/>
    <w:rsid w:val="007165AA"/>
    <w:rPr>
      <w:rFonts w:cs="Times New Roman"/>
      <w:b/>
      <w:sz w:val="20"/>
    </w:rPr>
  </w:style>
  <w:style w:type="character" w:customStyle="1" w:styleId="ListLabel347">
    <w:name w:val="ListLabel 347"/>
    <w:qFormat/>
    <w:rsid w:val="007165AA"/>
    <w:rPr>
      <w:rFonts w:cs="Times New Roman"/>
      <w:b/>
      <w:sz w:val="20"/>
    </w:rPr>
  </w:style>
  <w:style w:type="character" w:customStyle="1" w:styleId="ListLabel348">
    <w:name w:val="ListLabel 348"/>
    <w:qFormat/>
    <w:rsid w:val="007165AA"/>
    <w:rPr>
      <w:rFonts w:cs="Times New Roman"/>
      <w:b/>
      <w:sz w:val="20"/>
    </w:rPr>
  </w:style>
  <w:style w:type="character" w:customStyle="1" w:styleId="ListLabel349">
    <w:name w:val="ListLabel 349"/>
    <w:qFormat/>
    <w:rsid w:val="007165AA"/>
    <w:rPr>
      <w:rFonts w:cs="Times New Roman"/>
      <w:b/>
      <w:sz w:val="20"/>
    </w:rPr>
  </w:style>
  <w:style w:type="character" w:customStyle="1" w:styleId="ListLabel350">
    <w:name w:val="ListLabel 350"/>
    <w:qFormat/>
    <w:rsid w:val="007165AA"/>
    <w:rPr>
      <w:rFonts w:cs="Times New Roman"/>
      <w:b/>
      <w:sz w:val="20"/>
    </w:rPr>
  </w:style>
  <w:style w:type="character" w:customStyle="1" w:styleId="ListLabel351">
    <w:name w:val="ListLabel 351"/>
    <w:qFormat/>
    <w:rsid w:val="007165AA"/>
    <w:rPr>
      <w:rFonts w:cs="Times New Roman"/>
      <w:b/>
      <w:sz w:val="20"/>
    </w:rPr>
  </w:style>
  <w:style w:type="character" w:customStyle="1" w:styleId="ListLabel352">
    <w:name w:val="ListLabel 352"/>
    <w:qFormat/>
    <w:rsid w:val="007165AA"/>
    <w:rPr>
      <w:rFonts w:cs="Times New Roman"/>
      <w:b/>
      <w:sz w:val="20"/>
    </w:rPr>
  </w:style>
  <w:style w:type="character" w:customStyle="1" w:styleId="ListLabel353">
    <w:name w:val="ListLabel 353"/>
    <w:qFormat/>
    <w:rsid w:val="007165AA"/>
    <w:rPr>
      <w:rFonts w:cs="Times New Roman"/>
      <w:b/>
      <w:sz w:val="20"/>
    </w:rPr>
  </w:style>
  <w:style w:type="character" w:customStyle="1" w:styleId="ListLabel354">
    <w:name w:val="ListLabel 354"/>
    <w:qFormat/>
    <w:rsid w:val="007165AA"/>
    <w:rPr>
      <w:rFonts w:cs="Times New Roman"/>
      <w:b/>
      <w:sz w:val="20"/>
    </w:rPr>
  </w:style>
  <w:style w:type="character" w:customStyle="1" w:styleId="ListLabel355">
    <w:name w:val="ListLabel 355"/>
    <w:qFormat/>
    <w:rsid w:val="007165AA"/>
    <w:rPr>
      <w:rFonts w:cs="Times New Roman"/>
      <w:b/>
      <w:sz w:val="20"/>
    </w:rPr>
  </w:style>
  <w:style w:type="character" w:customStyle="1" w:styleId="ListLabel356">
    <w:name w:val="ListLabel 356"/>
    <w:qFormat/>
    <w:rsid w:val="007165AA"/>
    <w:rPr>
      <w:rFonts w:cs="Times New Roman"/>
      <w:b/>
      <w:sz w:val="20"/>
    </w:rPr>
  </w:style>
  <w:style w:type="character" w:customStyle="1" w:styleId="ListLabel357">
    <w:name w:val="ListLabel 35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358">
    <w:name w:val="ListLabel 358"/>
    <w:qFormat/>
    <w:rsid w:val="007165AA"/>
    <w:rPr>
      <w:rFonts w:cs="Times New Roman"/>
    </w:rPr>
  </w:style>
  <w:style w:type="character" w:customStyle="1" w:styleId="ListLabel359">
    <w:name w:val="ListLabel 359"/>
    <w:qFormat/>
    <w:rsid w:val="007165AA"/>
    <w:rPr>
      <w:rFonts w:cs="Times New Roman"/>
    </w:rPr>
  </w:style>
  <w:style w:type="character" w:customStyle="1" w:styleId="ListLabel360">
    <w:name w:val="ListLabel 360"/>
    <w:qFormat/>
    <w:rsid w:val="007165AA"/>
    <w:rPr>
      <w:rFonts w:cs="Times New Roman"/>
    </w:rPr>
  </w:style>
  <w:style w:type="character" w:customStyle="1" w:styleId="ListLabel361">
    <w:name w:val="ListLabel 361"/>
    <w:qFormat/>
    <w:rsid w:val="007165AA"/>
    <w:rPr>
      <w:rFonts w:cs="Times New Roman"/>
    </w:rPr>
  </w:style>
  <w:style w:type="character" w:customStyle="1" w:styleId="ListLabel362">
    <w:name w:val="ListLabel 362"/>
    <w:qFormat/>
    <w:rsid w:val="007165AA"/>
    <w:rPr>
      <w:rFonts w:cs="Times New Roman"/>
    </w:rPr>
  </w:style>
  <w:style w:type="character" w:customStyle="1" w:styleId="ListLabel363">
    <w:name w:val="ListLabel 363"/>
    <w:qFormat/>
    <w:rsid w:val="007165AA"/>
    <w:rPr>
      <w:rFonts w:cs="Times New Roman"/>
    </w:rPr>
  </w:style>
  <w:style w:type="character" w:customStyle="1" w:styleId="ListLabel364">
    <w:name w:val="ListLabel 364"/>
    <w:qFormat/>
    <w:rsid w:val="007165AA"/>
    <w:rPr>
      <w:rFonts w:cs="Times New Roman"/>
    </w:rPr>
  </w:style>
  <w:style w:type="character" w:customStyle="1" w:styleId="ListLabel365">
    <w:name w:val="ListLabel 365"/>
    <w:qFormat/>
    <w:rsid w:val="007165AA"/>
    <w:rPr>
      <w:rFonts w:cs="Times New Roman"/>
    </w:rPr>
  </w:style>
  <w:style w:type="character" w:customStyle="1" w:styleId="ListLabel366">
    <w:name w:val="ListLabel 366"/>
    <w:qFormat/>
    <w:rsid w:val="007165AA"/>
    <w:rPr>
      <w:rFonts w:cs="Times New Roman"/>
      <w:b/>
      <w:sz w:val="20"/>
    </w:rPr>
  </w:style>
  <w:style w:type="character" w:customStyle="1" w:styleId="ListLabel367">
    <w:name w:val="ListLabel 367"/>
    <w:qFormat/>
    <w:rsid w:val="007165AA"/>
    <w:rPr>
      <w:rFonts w:cs="Times New Roman"/>
      <w:b/>
      <w:sz w:val="20"/>
    </w:rPr>
  </w:style>
  <w:style w:type="character" w:customStyle="1" w:styleId="ListLabel368">
    <w:name w:val="ListLabel 368"/>
    <w:qFormat/>
    <w:rsid w:val="007165AA"/>
    <w:rPr>
      <w:rFonts w:cs="Times New Roman"/>
      <w:b/>
      <w:sz w:val="20"/>
    </w:rPr>
  </w:style>
  <w:style w:type="character" w:customStyle="1" w:styleId="ListLabel369">
    <w:name w:val="ListLabel 369"/>
    <w:qFormat/>
    <w:rsid w:val="007165AA"/>
    <w:rPr>
      <w:rFonts w:cs="Times New Roman"/>
      <w:b/>
      <w:sz w:val="20"/>
    </w:rPr>
  </w:style>
  <w:style w:type="character" w:customStyle="1" w:styleId="ListLabel370">
    <w:name w:val="ListLabel 370"/>
    <w:qFormat/>
    <w:rsid w:val="007165AA"/>
    <w:rPr>
      <w:rFonts w:cs="Times New Roman"/>
      <w:b/>
      <w:sz w:val="20"/>
    </w:rPr>
  </w:style>
  <w:style w:type="character" w:customStyle="1" w:styleId="ListLabel371">
    <w:name w:val="ListLabel 371"/>
    <w:qFormat/>
    <w:rsid w:val="007165AA"/>
    <w:rPr>
      <w:rFonts w:cs="Times New Roman"/>
      <w:b/>
      <w:sz w:val="20"/>
    </w:rPr>
  </w:style>
  <w:style w:type="character" w:customStyle="1" w:styleId="ListLabel372">
    <w:name w:val="ListLabel 372"/>
    <w:qFormat/>
    <w:rsid w:val="007165AA"/>
    <w:rPr>
      <w:rFonts w:cs="Times New Roman"/>
      <w:b/>
      <w:sz w:val="20"/>
    </w:rPr>
  </w:style>
  <w:style w:type="character" w:customStyle="1" w:styleId="ListLabel373">
    <w:name w:val="ListLabel 373"/>
    <w:qFormat/>
    <w:rsid w:val="007165AA"/>
    <w:rPr>
      <w:rFonts w:cs="Times New Roman"/>
      <w:b/>
      <w:sz w:val="20"/>
    </w:rPr>
  </w:style>
  <w:style w:type="character" w:customStyle="1" w:styleId="ListLabel374">
    <w:name w:val="ListLabel 374"/>
    <w:qFormat/>
    <w:rsid w:val="007165AA"/>
    <w:rPr>
      <w:rFonts w:cs="Times New Roman"/>
      <w:b/>
      <w:sz w:val="20"/>
    </w:rPr>
  </w:style>
  <w:style w:type="character" w:customStyle="1" w:styleId="ListLabel375">
    <w:name w:val="ListLabel 375"/>
    <w:qFormat/>
    <w:rsid w:val="007165AA"/>
    <w:rPr>
      <w:rFonts w:cs="Times New Roman"/>
      <w:b/>
      <w:sz w:val="20"/>
    </w:rPr>
  </w:style>
  <w:style w:type="character" w:customStyle="1" w:styleId="ListLabel376">
    <w:name w:val="ListLabel 376"/>
    <w:qFormat/>
    <w:rsid w:val="007165AA"/>
    <w:rPr>
      <w:rFonts w:cs="Times New Roman"/>
      <w:b/>
      <w:sz w:val="20"/>
    </w:rPr>
  </w:style>
  <w:style w:type="character" w:customStyle="1" w:styleId="ListLabel377">
    <w:name w:val="ListLabel 377"/>
    <w:qFormat/>
    <w:rsid w:val="007165AA"/>
    <w:rPr>
      <w:rFonts w:cs="Times New Roman"/>
      <w:b/>
      <w:sz w:val="20"/>
    </w:rPr>
  </w:style>
  <w:style w:type="character" w:customStyle="1" w:styleId="ListLabel378">
    <w:name w:val="ListLabel 378"/>
    <w:qFormat/>
    <w:rsid w:val="007165AA"/>
    <w:rPr>
      <w:rFonts w:cs="Times New Roman"/>
      <w:b/>
      <w:sz w:val="20"/>
    </w:rPr>
  </w:style>
  <w:style w:type="character" w:customStyle="1" w:styleId="ListLabel379">
    <w:name w:val="ListLabel 379"/>
    <w:qFormat/>
    <w:rsid w:val="007165AA"/>
    <w:rPr>
      <w:rFonts w:cs="Times New Roman"/>
      <w:b/>
      <w:sz w:val="20"/>
    </w:rPr>
  </w:style>
  <w:style w:type="character" w:customStyle="1" w:styleId="ListLabel380">
    <w:name w:val="ListLabel 380"/>
    <w:qFormat/>
    <w:rsid w:val="007165AA"/>
    <w:rPr>
      <w:rFonts w:cs="Times New Roman"/>
      <w:b/>
      <w:sz w:val="20"/>
    </w:rPr>
  </w:style>
  <w:style w:type="character" w:customStyle="1" w:styleId="ListLabel381">
    <w:name w:val="ListLabel 381"/>
    <w:qFormat/>
    <w:rsid w:val="007165AA"/>
    <w:rPr>
      <w:rFonts w:cs="Times New Roman"/>
      <w:b/>
      <w:sz w:val="20"/>
    </w:rPr>
  </w:style>
  <w:style w:type="character" w:customStyle="1" w:styleId="ListLabel382">
    <w:name w:val="ListLabel 382"/>
    <w:qFormat/>
    <w:rsid w:val="007165AA"/>
    <w:rPr>
      <w:rFonts w:cs="Times New Roman"/>
      <w:b/>
      <w:sz w:val="20"/>
    </w:rPr>
  </w:style>
  <w:style w:type="character" w:customStyle="1" w:styleId="ListLabel383">
    <w:name w:val="ListLabel 383"/>
    <w:qFormat/>
    <w:rsid w:val="007165AA"/>
    <w:rPr>
      <w:rFonts w:cs="Times New Roman"/>
      <w:b/>
      <w:sz w:val="20"/>
    </w:rPr>
  </w:style>
  <w:style w:type="character" w:customStyle="1" w:styleId="ListLabel384">
    <w:name w:val="ListLabel 384"/>
    <w:qFormat/>
    <w:rsid w:val="007165AA"/>
    <w:rPr>
      <w:rFonts w:cs="Times New Roman"/>
      <w:b/>
      <w:sz w:val="20"/>
    </w:rPr>
  </w:style>
  <w:style w:type="character" w:customStyle="1" w:styleId="ListLabel385">
    <w:name w:val="ListLabel 385"/>
    <w:qFormat/>
    <w:rsid w:val="007165AA"/>
    <w:rPr>
      <w:rFonts w:cs="Times New Roman"/>
      <w:b/>
      <w:sz w:val="20"/>
    </w:rPr>
  </w:style>
  <w:style w:type="character" w:customStyle="1" w:styleId="ListLabel386">
    <w:name w:val="ListLabel 386"/>
    <w:qFormat/>
    <w:rsid w:val="007165AA"/>
    <w:rPr>
      <w:rFonts w:cs="Times New Roman"/>
      <w:b/>
      <w:sz w:val="20"/>
    </w:rPr>
  </w:style>
  <w:style w:type="character" w:customStyle="1" w:styleId="ListLabel387">
    <w:name w:val="ListLabel 387"/>
    <w:qFormat/>
    <w:rsid w:val="007165AA"/>
    <w:rPr>
      <w:rFonts w:cs="Times New Roman"/>
      <w:b/>
      <w:sz w:val="20"/>
    </w:rPr>
  </w:style>
  <w:style w:type="character" w:customStyle="1" w:styleId="ListLabel388">
    <w:name w:val="ListLabel 388"/>
    <w:qFormat/>
    <w:rsid w:val="007165AA"/>
    <w:rPr>
      <w:rFonts w:cs="Times New Roman"/>
      <w:b/>
      <w:sz w:val="20"/>
    </w:rPr>
  </w:style>
  <w:style w:type="character" w:customStyle="1" w:styleId="ListLabel389">
    <w:name w:val="ListLabel 389"/>
    <w:qFormat/>
    <w:rsid w:val="007165AA"/>
    <w:rPr>
      <w:rFonts w:cs="Times New Roman"/>
      <w:b/>
      <w:sz w:val="20"/>
    </w:rPr>
  </w:style>
  <w:style w:type="character" w:customStyle="1" w:styleId="ListLabel390">
    <w:name w:val="ListLabel 390"/>
    <w:qFormat/>
    <w:rsid w:val="007165AA"/>
    <w:rPr>
      <w:rFonts w:cs="Times New Roman"/>
      <w:b/>
      <w:sz w:val="20"/>
    </w:rPr>
  </w:style>
  <w:style w:type="character" w:customStyle="1" w:styleId="ListLabel391">
    <w:name w:val="ListLabel 391"/>
    <w:qFormat/>
    <w:rsid w:val="007165AA"/>
    <w:rPr>
      <w:rFonts w:cs="Times New Roman"/>
      <w:b/>
      <w:sz w:val="20"/>
    </w:rPr>
  </w:style>
  <w:style w:type="character" w:customStyle="1" w:styleId="ListLabel392">
    <w:name w:val="ListLabel 392"/>
    <w:qFormat/>
    <w:rsid w:val="007165AA"/>
    <w:rPr>
      <w:rFonts w:cs="Times New Roman"/>
      <w:b/>
      <w:sz w:val="20"/>
    </w:rPr>
  </w:style>
  <w:style w:type="character" w:customStyle="1" w:styleId="ListLabel393">
    <w:name w:val="ListLabel 39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394">
    <w:name w:val="ListLabel 394"/>
    <w:qFormat/>
    <w:rsid w:val="007165AA"/>
    <w:rPr>
      <w:rFonts w:cs="Times New Roman"/>
    </w:rPr>
  </w:style>
  <w:style w:type="character" w:customStyle="1" w:styleId="ListLabel395">
    <w:name w:val="ListLabel 395"/>
    <w:qFormat/>
    <w:rsid w:val="007165AA"/>
    <w:rPr>
      <w:rFonts w:cs="Times New Roman"/>
    </w:rPr>
  </w:style>
  <w:style w:type="character" w:customStyle="1" w:styleId="ListLabel396">
    <w:name w:val="ListLabel 396"/>
    <w:qFormat/>
    <w:rsid w:val="007165AA"/>
    <w:rPr>
      <w:rFonts w:cs="Times New Roman"/>
    </w:rPr>
  </w:style>
  <w:style w:type="character" w:customStyle="1" w:styleId="ListLabel397">
    <w:name w:val="ListLabel 397"/>
    <w:qFormat/>
    <w:rsid w:val="007165AA"/>
    <w:rPr>
      <w:rFonts w:cs="Times New Roman"/>
    </w:rPr>
  </w:style>
  <w:style w:type="character" w:customStyle="1" w:styleId="ListLabel398">
    <w:name w:val="ListLabel 398"/>
    <w:qFormat/>
    <w:rsid w:val="007165AA"/>
    <w:rPr>
      <w:rFonts w:cs="Times New Roman"/>
    </w:rPr>
  </w:style>
  <w:style w:type="character" w:customStyle="1" w:styleId="ListLabel399">
    <w:name w:val="ListLabel 399"/>
    <w:qFormat/>
    <w:rsid w:val="007165AA"/>
    <w:rPr>
      <w:rFonts w:cs="Times New Roman"/>
    </w:rPr>
  </w:style>
  <w:style w:type="character" w:customStyle="1" w:styleId="ListLabel400">
    <w:name w:val="ListLabel 400"/>
    <w:qFormat/>
    <w:rsid w:val="007165AA"/>
    <w:rPr>
      <w:rFonts w:cs="Times New Roman"/>
    </w:rPr>
  </w:style>
  <w:style w:type="character" w:customStyle="1" w:styleId="ListLabel401">
    <w:name w:val="ListLabel 401"/>
    <w:qFormat/>
    <w:rsid w:val="007165AA"/>
    <w:rPr>
      <w:rFonts w:cs="Times New Roman"/>
    </w:rPr>
  </w:style>
  <w:style w:type="character" w:customStyle="1" w:styleId="ListLabel402">
    <w:name w:val="ListLabel 402"/>
    <w:qFormat/>
    <w:rsid w:val="007165AA"/>
    <w:rPr>
      <w:rFonts w:cs="Times New Roman"/>
      <w:b/>
      <w:sz w:val="20"/>
    </w:rPr>
  </w:style>
  <w:style w:type="character" w:customStyle="1" w:styleId="ListLabel403">
    <w:name w:val="ListLabel 403"/>
    <w:qFormat/>
    <w:rsid w:val="007165AA"/>
    <w:rPr>
      <w:rFonts w:cs="Times New Roman"/>
      <w:b/>
      <w:sz w:val="20"/>
    </w:rPr>
  </w:style>
  <w:style w:type="character" w:customStyle="1" w:styleId="ListLabel404">
    <w:name w:val="ListLabel 404"/>
    <w:qFormat/>
    <w:rsid w:val="007165AA"/>
    <w:rPr>
      <w:rFonts w:cs="Times New Roman"/>
      <w:b/>
      <w:sz w:val="20"/>
    </w:rPr>
  </w:style>
  <w:style w:type="character" w:customStyle="1" w:styleId="ListLabel405">
    <w:name w:val="ListLabel 405"/>
    <w:qFormat/>
    <w:rsid w:val="007165AA"/>
    <w:rPr>
      <w:rFonts w:cs="Times New Roman"/>
      <w:b/>
      <w:sz w:val="20"/>
    </w:rPr>
  </w:style>
  <w:style w:type="character" w:customStyle="1" w:styleId="ListLabel406">
    <w:name w:val="ListLabel 406"/>
    <w:qFormat/>
    <w:rsid w:val="007165AA"/>
    <w:rPr>
      <w:rFonts w:cs="Times New Roman"/>
      <w:b/>
      <w:sz w:val="20"/>
    </w:rPr>
  </w:style>
  <w:style w:type="character" w:customStyle="1" w:styleId="ListLabel407">
    <w:name w:val="ListLabel 407"/>
    <w:qFormat/>
    <w:rsid w:val="007165AA"/>
    <w:rPr>
      <w:rFonts w:cs="Times New Roman"/>
      <w:b/>
      <w:sz w:val="20"/>
    </w:rPr>
  </w:style>
  <w:style w:type="character" w:customStyle="1" w:styleId="ListLabel408">
    <w:name w:val="ListLabel 408"/>
    <w:qFormat/>
    <w:rsid w:val="007165AA"/>
    <w:rPr>
      <w:rFonts w:cs="Times New Roman"/>
      <w:b/>
      <w:sz w:val="20"/>
    </w:rPr>
  </w:style>
  <w:style w:type="character" w:customStyle="1" w:styleId="ListLabel409">
    <w:name w:val="ListLabel 409"/>
    <w:qFormat/>
    <w:rsid w:val="007165AA"/>
    <w:rPr>
      <w:rFonts w:cs="Times New Roman"/>
      <w:b/>
      <w:sz w:val="20"/>
    </w:rPr>
  </w:style>
  <w:style w:type="character" w:customStyle="1" w:styleId="ListLabel410">
    <w:name w:val="ListLabel 410"/>
    <w:qFormat/>
    <w:rsid w:val="007165AA"/>
    <w:rPr>
      <w:rFonts w:cs="Times New Roman"/>
      <w:b/>
      <w:sz w:val="20"/>
    </w:rPr>
  </w:style>
  <w:style w:type="character" w:customStyle="1" w:styleId="ListLabel411">
    <w:name w:val="ListLabel 411"/>
    <w:qFormat/>
    <w:rsid w:val="007165AA"/>
    <w:rPr>
      <w:rFonts w:cs="Times New Roman"/>
      <w:b/>
      <w:sz w:val="20"/>
    </w:rPr>
  </w:style>
  <w:style w:type="character" w:customStyle="1" w:styleId="ListLabel412">
    <w:name w:val="ListLabel 412"/>
    <w:qFormat/>
    <w:rsid w:val="007165AA"/>
    <w:rPr>
      <w:rFonts w:cs="Times New Roman"/>
      <w:b/>
      <w:sz w:val="20"/>
    </w:rPr>
  </w:style>
  <w:style w:type="character" w:customStyle="1" w:styleId="ListLabel413">
    <w:name w:val="ListLabel 413"/>
    <w:qFormat/>
    <w:rsid w:val="007165AA"/>
    <w:rPr>
      <w:rFonts w:cs="Times New Roman"/>
      <w:b/>
      <w:sz w:val="20"/>
    </w:rPr>
  </w:style>
  <w:style w:type="character" w:customStyle="1" w:styleId="ListLabel414">
    <w:name w:val="ListLabel 414"/>
    <w:qFormat/>
    <w:rsid w:val="007165AA"/>
    <w:rPr>
      <w:rFonts w:cs="Times New Roman"/>
      <w:b/>
      <w:sz w:val="20"/>
    </w:rPr>
  </w:style>
  <w:style w:type="character" w:customStyle="1" w:styleId="ListLabel415">
    <w:name w:val="ListLabel 415"/>
    <w:qFormat/>
    <w:rsid w:val="007165AA"/>
    <w:rPr>
      <w:rFonts w:cs="Times New Roman"/>
      <w:b/>
      <w:sz w:val="20"/>
    </w:rPr>
  </w:style>
  <w:style w:type="character" w:customStyle="1" w:styleId="ListLabel416">
    <w:name w:val="ListLabel 416"/>
    <w:qFormat/>
    <w:rsid w:val="007165AA"/>
    <w:rPr>
      <w:rFonts w:cs="Times New Roman"/>
      <w:b/>
      <w:sz w:val="20"/>
    </w:rPr>
  </w:style>
  <w:style w:type="character" w:customStyle="1" w:styleId="ListLabel417">
    <w:name w:val="ListLabel 417"/>
    <w:qFormat/>
    <w:rsid w:val="007165AA"/>
    <w:rPr>
      <w:rFonts w:cs="Times New Roman"/>
      <w:b/>
      <w:sz w:val="20"/>
    </w:rPr>
  </w:style>
  <w:style w:type="character" w:customStyle="1" w:styleId="ListLabel418">
    <w:name w:val="ListLabel 418"/>
    <w:qFormat/>
    <w:rsid w:val="007165AA"/>
    <w:rPr>
      <w:rFonts w:cs="Times New Roman"/>
      <w:b/>
      <w:sz w:val="20"/>
    </w:rPr>
  </w:style>
  <w:style w:type="character" w:customStyle="1" w:styleId="ListLabel419">
    <w:name w:val="ListLabel 419"/>
    <w:qFormat/>
    <w:rsid w:val="007165AA"/>
    <w:rPr>
      <w:rFonts w:cs="Times New Roman"/>
      <w:b/>
      <w:sz w:val="20"/>
    </w:rPr>
  </w:style>
  <w:style w:type="character" w:customStyle="1" w:styleId="ListLabel420">
    <w:name w:val="ListLabel 420"/>
    <w:qFormat/>
    <w:rsid w:val="007165AA"/>
    <w:rPr>
      <w:rFonts w:cs="Times New Roman"/>
      <w:b/>
      <w:sz w:val="20"/>
    </w:rPr>
  </w:style>
  <w:style w:type="character" w:customStyle="1" w:styleId="ListLabel421">
    <w:name w:val="ListLabel 421"/>
    <w:qFormat/>
    <w:rsid w:val="007165AA"/>
    <w:rPr>
      <w:rFonts w:cs="Times New Roman"/>
      <w:b/>
      <w:sz w:val="20"/>
    </w:rPr>
  </w:style>
  <w:style w:type="character" w:customStyle="1" w:styleId="ListLabel422">
    <w:name w:val="ListLabel 422"/>
    <w:qFormat/>
    <w:rsid w:val="007165AA"/>
    <w:rPr>
      <w:rFonts w:cs="Times New Roman"/>
      <w:b/>
      <w:sz w:val="20"/>
    </w:rPr>
  </w:style>
  <w:style w:type="character" w:customStyle="1" w:styleId="ListLabel423">
    <w:name w:val="ListLabel 423"/>
    <w:qFormat/>
    <w:rsid w:val="007165AA"/>
    <w:rPr>
      <w:rFonts w:cs="Times New Roman"/>
      <w:b/>
      <w:sz w:val="20"/>
    </w:rPr>
  </w:style>
  <w:style w:type="character" w:customStyle="1" w:styleId="ListLabel424">
    <w:name w:val="ListLabel 424"/>
    <w:qFormat/>
    <w:rsid w:val="007165AA"/>
    <w:rPr>
      <w:rFonts w:cs="Times New Roman"/>
      <w:b/>
      <w:sz w:val="20"/>
    </w:rPr>
  </w:style>
  <w:style w:type="character" w:customStyle="1" w:styleId="ListLabel425">
    <w:name w:val="ListLabel 425"/>
    <w:qFormat/>
    <w:rsid w:val="007165AA"/>
    <w:rPr>
      <w:rFonts w:cs="Times New Roman"/>
      <w:b/>
      <w:sz w:val="20"/>
    </w:rPr>
  </w:style>
  <w:style w:type="character" w:customStyle="1" w:styleId="ListLabel426">
    <w:name w:val="ListLabel 426"/>
    <w:qFormat/>
    <w:rsid w:val="007165AA"/>
    <w:rPr>
      <w:rFonts w:cs="Times New Roman"/>
      <w:b/>
      <w:sz w:val="20"/>
    </w:rPr>
  </w:style>
  <w:style w:type="character" w:customStyle="1" w:styleId="ListLabel427">
    <w:name w:val="ListLabel 427"/>
    <w:qFormat/>
    <w:rsid w:val="007165AA"/>
    <w:rPr>
      <w:rFonts w:cs="Times New Roman"/>
      <w:b/>
      <w:sz w:val="20"/>
    </w:rPr>
  </w:style>
  <w:style w:type="character" w:customStyle="1" w:styleId="ListLabel428">
    <w:name w:val="ListLabel 428"/>
    <w:qFormat/>
    <w:rsid w:val="007165AA"/>
    <w:rPr>
      <w:rFonts w:cs="Times New Roman"/>
      <w:b/>
      <w:sz w:val="20"/>
    </w:rPr>
  </w:style>
  <w:style w:type="character" w:customStyle="1" w:styleId="ListLabel429">
    <w:name w:val="ListLabel 42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430">
    <w:name w:val="ListLabel 430"/>
    <w:qFormat/>
    <w:rsid w:val="007165AA"/>
    <w:rPr>
      <w:rFonts w:cs="Times New Roman"/>
    </w:rPr>
  </w:style>
  <w:style w:type="character" w:customStyle="1" w:styleId="ListLabel431">
    <w:name w:val="ListLabel 431"/>
    <w:qFormat/>
    <w:rsid w:val="007165AA"/>
    <w:rPr>
      <w:rFonts w:cs="Times New Roman"/>
    </w:rPr>
  </w:style>
  <w:style w:type="character" w:customStyle="1" w:styleId="ListLabel432">
    <w:name w:val="ListLabel 432"/>
    <w:qFormat/>
    <w:rsid w:val="007165AA"/>
    <w:rPr>
      <w:rFonts w:cs="Times New Roman"/>
    </w:rPr>
  </w:style>
  <w:style w:type="character" w:customStyle="1" w:styleId="ListLabel433">
    <w:name w:val="ListLabel 433"/>
    <w:qFormat/>
    <w:rsid w:val="007165AA"/>
    <w:rPr>
      <w:rFonts w:cs="Times New Roman"/>
    </w:rPr>
  </w:style>
  <w:style w:type="character" w:customStyle="1" w:styleId="ListLabel434">
    <w:name w:val="ListLabel 434"/>
    <w:qFormat/>
    <w:rsid w:val="007165AA"/>
    <w:rPr>
      <w:rFonts w:cs="Times New Roman"/>
    </w:rPr>
  </w:style>
  <w:style w:type="character" w:customStyle="1" w:styleId="ListLabel435">
    <w:name w:val="ListLabel 435"/>
    <w:qFormat/>
    <w:rsid w:val="007165AA"/>
    <w:rPr>
      <w:rFonts w:cs="Times New Roman"/>
    </w:rPr>
  </w:style>
  <w:style w:type="character" w:customStyle="1" w:styleId="ListLabel436">
    <w:name w:val="ListLabel 436"/>
    <w:qFormat/>
    <w:rsid w:val="007165AA"/>
    <w:rPr>
      <w:rFonts w:cs="Times New Roman"/>
    </w:rPr>
  </w:style>
  <w:style w:type="character" w:customStyle="1" w:styleId="ListLabel437">
    <w:name w:val="ListLabel 437"/>
    <w:qFormat/>
    <w:rsid w:val="007165AA"/>
    <w:rPr>
      <w:rFonts w:cs="Times New Roman"/>
    </w:rPr>
  </w:style>
  <w:style w:type="character" w:customStyle="1" w:styleId="ListLabel438">
    <w:name w:val="ListLabel 438"/>
    <w:qFormat/>
    <w:rsid w:val="007165AA"/>
    <w:rPr>
      <w:rFonts w:cs="Times New Roman"/>
      <w:b/>
      <w:sz w:val="20"/>
    </w:rPr>
  </w:style>
  <w:style w:type="character" w:customStyle="1" w:styleId="ListLabel439">
    <w:name w:val="ListLabel 439"/>
    <w:qFormat/>
    <w:rsid w:val="007165AA"/>
    <w:rPr>
      <w:rFonts w:cs="Times New Roman"/>
      <w:b/>
      <w:sz w:val="20"/>
    </w:rPr>
  </w:style>
  <w:style w:type="character" w:customStyle="1" w:styleId="ListLabel440">
    <w:name w:val="ListLabel 440"/>
    <w:qFormat/>
    <w:rsid w:val="007165AA"/>
    <w:rPr>
      <w:rFonts w:cs="Times New Roman"/>
      <w:b/>
      <w:sz w:val="20"/>
    </w:rPr>
  </w:style>
  <w:style w:type="character" w:customStyle="1" w:styleId="ListLabel441">
    <w:name w:val="ListLabel 441"/>
    <w:qFormat/>
    <w:rsid w:val="007165AA"/>
    <w:rPr>
      <w:rFonts w:cs="Times New Roman"/>
      <w:b/>
      <w:sz w:val="20"/>
    </w:rPr>
  </w:style>
  <w:style w:type="character" w:customStyle="1" w:styleId="ListLabel442">
    <w:name w:val="ListLabel 442"/>
    <w:qFormat/>
    <w:rsid w:val="007165AA"/>
    <w:rPr>
      <w:rFonts w:cs="Times New Roman"/>
      <w:b/>
      <w:sz w:val="20"/>
    </w:rPr>
  </w:style>
  <w:style w:type="character" w:customStyle="1" w:styleId="ListLabel443">
    <w:name w:val="ListLabel 443"/>
    <w:qFormat/>
    <w:rsid w:val="007165AA"/>
    <w:rPr>
      <w:rFonts w:cs="Times New Roman"/>
      <w:b/>
      <w:sz w:val="20"/>
    </w:rPr>
  </w:style>
  <w:style w:type="character" w:customStyle="1" w:styleId="ListLabel444">
    <w:name w:val="ListLabel 444"/>
    <w:qFormat/>
    <w:rsid w:val="007165AA"/>
    <w:rPr>
      <w:rFonts w:cs="Times New Roman"/>
      <w:b/>
      <w:sz w:val="20"/>
    </w:rPr>
  </w:style>
  <w:style w:type="character" w:customStyle="1" w:styleId="ListLabel445">
    <w:name w:val="ListLabel 445"/>
    <w:qFormat/>
    <w:rsid w:val="007165AA"/>
    <w:rPr>
      <w:rFonts w:cs="Times New Roman"/>
      <w:b/>
      <w:sz w:val="20"/>
    </w:rPr>
  </w:style>
  <w:style w:type="character" w:customStyle="1" w:styleId="ListLabel446">
    <w:name w:val="ListLabel 446"/>
    <w:qFormat/>
    <w:rsid w:val="007165AA"/>
    <w:rPr>
      <w:rFonts w:cs="Times New Roman"/>
      <w:b/>
      <w:sz w:val="20"/>
    </w:rPr>
  </w:style>
  <w:style w:type="character" w:customStyle="1" w:styleId="ListLabel447">
    <w:name w:val="ListLabel 447"/>
    <w:qFormat/>
    <w:rsid w:val="007165AA"/>
    <w:rPr>
      <w:rFonts w:cs="Times New Roman"/>
      <w:b/>
      <w:sz w:val="20"/>
    </w:rPr>
  </w:style>
  <w:style w:type="character" w:customStyle="1" w:styleId="ListLabel448">
    <w:name w:val="ListLabel 448"/>
    <w:qFormat/>
    <w:rsid w:val="007165AA"/>
    <w:rPr>
      <w:rFonts w:cs="Times New Roman"/>
      <w:b/>
      <w:sz w:val="20"/>
    </w:rPr>
  </w:style>
  <w:style w:type="character" w:customStyle="1" w:styleId="ListLabel449">
    <w:name w:val="ListLabel 449"/>
    <w:qFormat/>
    <w:rsid w:val="007165AA"/>
    <w:rPr>
      <w:rFonts w:cs="Times New Roman"/>
      <w:b/>
      <w:sz w:val="20"/>
    </w:rPr>
  </w:style>
  <w:style w:type="character" w:customStyle="1" w:styleId="ListLabel450">
    <w:name w:val="ListLabel 450"/>
    <w:qFormat/>
    <w:rsid w:val="007165AA"/>
    <w:rPr>
      <w:rFonts w:cs="Times New Roman"/>
      <w:b/>
      <w:sz w:val="20"/>
    </w:rPr>
  </w:style>
  <w:style w:type="character" w:customStyle="1" w:styleId="ListLabel451">
    <w:name w:val="ListLabel 451"/>
    <w:qFormat/>
    <w:rsid w:val="007165AA"/>
    <w:rPr>
      <w:rFonts w:cs="Times New Roman"/>
      <w:b/>
      <w:sz w:val="20"/>
    </w:rPr>
  </w:style>
  <w:style w:type="character" w:customStyle="1" w:styleId="ListLabel452">
    <w:name w:val="ListLabel 452"/>
    <w:qFormat/>
    <w:rsid w:val="007165AA"/>
    <w:rPr>
      <w:rFonts w:cs="Times New Roman"/>
      <w:b/>
      <w:sz w:val="20"/>
    </w:rPr>
  </w:style>
  <w:style w:type="character" w:customStyle="1" w:styleId="ListLabel453">
    <w:name w:val="ListLabel 453"/>
    <w:qFormat/>
    <w:rsid w:val="007165AA"/>
    <w:rPr>
      <w:rFonts w:cs="Times New Roman"/>
      <w:b/>
      <w:sz w:val="20"/>
    </w:rPr>
  </w:style>
  <w:style w:type="character" w:customStyle="1" w:styleId="ListLabel454">
    <w:name w:val="ListLabel 454"/>
    <w:qFormat/>
    <w:rsid w:val="007165AA"/>
    <w:rPr>
      <w:rFonts w:cs="Times New Roman"/>
      <w:b/>
      <w:sz w:val="20"/>
    </w:rPr>
  </w:style>
  <w:style w:type="character" w:customStyle="1" w:styleId="ListLabel455">
    <w:name w:val="ListLabel 455"/>
    <w:qFormat/>
    <w:rsid w:val="007165AA"/>
    <w:rPr>
      <w:rFonts w:cs="Times New Roman"/>
      <w:b/>
      <w:sz w:val="20"/>
    </w:rPr>
  </w:style>
  <w:style w:type="character" w:customStyle="1" w:styleId="ListLabel456">
    <w:name w:val="ListLabel 456"/>
    <w:qFormat/>
    <w:rsid w:val="007165AA"/>
    <w:rPr>
      <w:rFonts w:cs="Times New Roman"/>
      <w:b/>
      <w:sz w:val="20"/>
    </w:rPr>
  </w:style>
  <w:style w:type="character" w:customStyle="1" w:styleId="ListLabel457">
    <w:name w:val="ListLabel 457"/>
    <w:qFormat/>
    <w:rsid w:val="007165AA"/>
    <w:rPr>
      <w:rFonts w:cs="Times New Roman"/>
      <w:b/>
      <w:sz w:val="20"/>
    </w:rPr>
  </w:style>
  <w:style w:type="character" w:customStyle="1" w:styleId="ListLabel458">
    <w:name w:val="ListLabel 458"/>
    <w:qFormat/>
    <w:rsid w:val="007165AA"/>
    <w:rPr>
      <w:rFonts w:cs="Times New Roman"/>
      <w:b/>
      <w:sz w:val="20"/>
    </w:rPr>
  </w:style>
  <w:style w:type="character" w:customStyle="1" w:styleId="ListLabel459">
    <w:name w:val="ListLabel 459"/>
    <w:qFormat/>
    <w:rsid w:val="007165AA"/>
    <w:rPr>
      <w:rFonts w:cs="Times New Roman"/>
      <w:b/>
      <w:sz w:val="20"/>
    </w:rPr>
  </w:style>
  <w:style w:type="character" w:customStyle="1" w:styleId="ListLabel460">
    <w:name w:val="ListLabel 460"/>
    <w:qFormat/>
    <w:rsid w:val="007165AA"/>
    <w:rPr>
      <w:rFonts w:cs="Times New Roman"/>
      <w:b/>
      <w:sz w:val="20"/>
    </w:rPr>
  </w:style>
  <w:style w:type="character" w:customStyle="1" w:styleId="ListLabel461">
    <w:name w:val="ListLabel 461"/>
    <w:qFormat/>
    <w:rsid w:val="007165AA"/>
    <w:rPr>
      <w:rFonts w:cs="Times New Roman"/>
      <w:b/>
      <w:sz w:val="20"/>
    </w:rPr>
  </w:style>
  <w:style w:type="character" w:customStyle="1" w:styleId="ListLabel462">
    <w:name w:val="ListLabel 462"/>
    <w:qFormat/>
    <w:rsid w:val="007165AA"/>
    <w:rPr>
      <w:rFonts w:cs="Times New Roman"/>
      <w:b/>
      <w:sz w:val="20"/>
    </w:rPr>
  </w:style>
  <w:style w:type="character" w:customStyle="1" w:styleId="ListLabel463">
    <w:name w:val="ListLabel 463"/>
    <w:qFormat/>
    <w:rsid w:val="007165AA"/>
    <w:rPr>
      <w:rFonts w:cs="Times New Roman"/>
      <w:b/>
      <w:sz w:val="20"/>
    </w:rPr>
  </w:style>
  <w:style w:type="character" w:customStyle="1" w:styleId="ListLabel464">
    <w:name w:val="ListLabel 464"/>
    <w:qFormat/>
    <w:rsid w:val="007165AA"/>
    <w:rPr>
      <w:rFonts w:cs="Times New Roman"/>
      <w:b/>
      <w:sz w:val="20"/>
    </w:rPr>
  </w:style>
  <w:style w:type="character" w:customStyle="1" w:styleId="ListLabel465">
    <w:name w:val="ListLabel 46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466">
    <w:name w:val="ListLabel 466"/>
    <w:qFormat/>
    <w:rsid w:val="007165AA"/>
    <w:rPr>
      <w:rFonts w:cs="Times New Roman"/>
    </w:rPr>
  </w:style>
  <w:style w:type="character" w:customStyle="1" w:styleId="ListLabel467">
    <w:name w:val="ListLabel 467"/>
    <w:qFormat/>
    <w:rsid w:val="007165AA"/>
    <w:rPr>
      <w:rFonts w:cs="Times New Roman"/>
    </w:rPr>
  </w:style>
  <w:style w:type="character" w:customStyle="1" w:styleId="ListLabel468">
    <w:name w:val="ListLabel 468"/>
    <w:qFormat/>
    <w:rsid w:val="007165AA"/>
    <w:rPr>
      <w:rFonts w:cs="Times New Roman"/>
    </w:rPr>
  </w:style>
  <w:style w:type="character" w:customStyle="1" w:styleId="ListLabel469">
    <w:name w:val="ListLabel 469"/>
    <w:qFormat/>
    <w:rsid w:val="007165AA"/>
    <w:rPr>
      <w:rFonts w:cs="Times New Roman"/>
    </w:rPr>
  </w:style>
  <w:style w:type="character" w:customStyle="1" w:styleId="ListLabel470">
    <w:name w:val="ListLabel 470"/>
    <w:qFormat/>
    <w:rsid w:val="007165AA"/>
    <w:rPr>
      <w:rFonts w:cs="Times New Roman"/>
    </w:rPr>
  </w:style>
  <w:style w:type="character" w:customStyle="1" w:styleId="ListLabel471">
    <w:name w:val="ListLabel 471"/>
    <w:qFormat/>
    <w:rsid w:val="007165AA"/>
    <w:rPr>
      <w:rFonts w:cs="Times New Roman"/>
    </w:rPr>
  </w:style>
  <w:style w:type="character" w:customStyle="1" w:styleId="ListLabel472">
    <w:name w:val="ListLabel 472"/>
    <w:qFormat/>
    <w:rsid w:val="007165AA"/>
    <w:rPr>
      <w:rFonts w:cs="Times New Roman"/>
    </w:rPr>
  </w:style>
  <w:style w:type="character" w:customStyle="1" w:styleId="ListLabel473">
    <w:name w:val="ListLabel 473"/>
    <w:qFormat/>
    <w:rsid w:val="007165AA"/>
    <w:rPr>
      <w:rFonts w:cs="Times New Roman"/>
    </w:rPr>
  </w:style>
  <w:style w:type="character" w:customStyle="1" w:styleId="ListLabel474">
    <w:name w:val="ListLabel 474"/>
    <w:qFormat/>
    <w:rsid w:val="007165AA"/>
    <w:rPr>
      <w:rFonts w:cs="Times New Roman"/>
      <w:b/>
      <w:sz w:val="20"/>
    </w:rPr>
  </w:style>
  <w:style w:type="character" w:customStyle="1" w:styleId="ListLabel475">
    <w:name w:val="ListLabel 475"/>
    <w:qFormat/>
    <w:rsid w:val="007165AA"/>
    <w:rPr>
      <w:rFonts w:cs="Times New Roman"/>
      <w:b/>
      <w:sz w:val="20"/>
    </w:rPr>
  </w:style>
  <w:style w:type="character" w:customStyle="1" w:styleId="ListLabel476">
    <w:name w:val="ListLabel 476"/>
    <w:qFormat/>
    <w:rsid w:val="007165AA"/>
    <w:rPr>
      <w:rFonts w:cs="Times New Roman"/>
      <w:b/>
      <w:sz w:val="20"/>
    </w:rPr>
  </w:style>
  <w:style w:type="character" w:customStyle="1" w:styleId="ListLabel477">
    <w:name w:val="ListLabel 477"/>
    <w:qFormat/>
    <w:rsid w:val="007165AA"/>
    <w:rPr>
      <w:rFonts w:cs="Times New Roman"/>
      <w:b/>
      <w:sz w:val="20"/>
    </w:rPr>
  </w:style>
  <w:style w:type="character" w:customStyle="1" w:styleId="ListLabel478">
    <w:name w:val="ListLabel 478"/>
    <w:qFormat/>
    <w:rsid w:val="007165AA"/>
    <w:rPr>
      <w:rFonts w:cs="Times New Roman"/>
      <w:b/>
      <w:sz w:val="20"/>
    </w:rPr>
  </w:style>
  <w:style w:type="character" w:customStyle="1" w:styleId="ListLabel479">
    <w:name w:val="ListLabel 479"/>
    <w:qFormat/>
    <w:rsid w:val="007165AA"/>
    <w:rPr>
      <w:rFonts w:cs="Times New Roman"/>
      <w:b/>
      <w:sz w:val="20"/>
    </w:rPr>
  </w:style>
  <w:style w:type="character" w:customStyle="1" w:styleId="ListLabel480">
    <w:name w:val="ListLabel 480"/>
    <w:qFormat/>
    <w:rsid w:val="007165AA"/>
    <w:rPr>
      <w:rFonts w:cs="Times New Roman"/>
      <w:b/>
      <w:sz w:val="20"/>
    </w:rPr>
  </w:style>
  <w:style w:type="character" w:customStyle="1" w:styleId="ListLabel481">
    <w:name w:val="ListLabel 481"/>
    <w:qFormat/>
    <w:rsid w:val="007165AA"/>
    <w:rPr>
      <w:rFonts w:cs="Times New Roman"/>
      <w:b/>
      <w:sz w:val="20"/>
    </w:rPr>
  </w:style>
  <w:style w:type="character" w:customStyle="1" w:styleId="ListLabel482">
    <w:name w:val="ListLabel 482"/>
    <w:qFormat/>
    <w:rsid w:val="007165AA"/>
    <w:rPr>
      <w:rFonts w:cs="Times New Roman"/>
      <w:b/>
      <w:sz w:val="20"/>
    </w:rPr>
  </w:style>
  <w:style w:type="character" w:customStyle="1" w:styleId="ListLabel483">
    <w:name w:val="ListLabel 483"/>
    <w:qFormat/>
    <w:rsid w:val="007165AA"/>
    <w:rPr>
      <w:rFonts w:cs="Times New Roman"/>
      <w:b/>
      <w:sz w:val="20"/>
    </w:rPr>
  </w:style>
  <w:style w:type="character" w:customStyle="1" w:styleId="ListLabel484">
    <w:name w:val="ListLabel 484"/>
    <w:qFormat/>
    <w:rsid w:val="007165AA"/>
    <w:rPr>
      <w:rFonts w:cs="Times New Roman"/>
      <w:b/>
      <w:sz w:val="20"/>
    </w:rPr>
  </w:style>
  <w:style w:type="character" w:customStyle="1" w:styleId="ListLabel485">
    <w:name w:val="ListLabel 485"/>
    <w:qFormat/>
    <w:rsid w:val="007165AA"/>
    <w:rPr>
      <w:rFonts w:cs="Times New Roman"/>
      <w:b/>
      <w:sz w:val="20"/>
    </w:rPr>
  </w:style>
  <w:style w:type="character" w:customStyle="1" w:styleId="ListLabel486">
    <w:name w:val="ListLabel 486"/>
    <w:qFormat/>
    <w:rsid w:val="007165AA"/>
    <w:rPr>
      <w:rFonts w:cs="Times New Roman"/>
      <w:b/>
      <w:sz w:val="20"/>
    </w:rPr>
  </w:style>
  <w:style w:type="character" w:customStyle="1" w:styleId="ListLabel487">
    <w:name w:val="ListLabel 487"/>
    <w:qFormat/>
    <w:rsid w:val="007165AA"/>
    <w:rPr>
      <w:rFonts w:cs="Times New Roman"/>
      <w:b/>
      <w:sz w:val="20"/>
    </w:rPr>
  </w:style>
  <w:style w:type="character" w:customStyle="1" w:styleId="ListLabel488">
    <w:name w:val="ListLabel 488"/>
    <w:qFormat/>
    <w:rsid w:val="007165AA"/>
    <w:rPr>
      <w:rFonts w:cs="Times New Roman"/>
      <w:b/>
      <w:sz w:val="20"/>
    </w:rPr>
  </w:style>
  <w:style w:type="character" w:customStyle="1" w:styleId="ListLabel489">
    <w:name w:val="ListLabel 489"/>
    <w:qFormat/>
    <w:rsid w:val="007165AA"/>
    <w:rPr>
      <w:rFonts w:cs="Times New Roman"/>
      <w:b/>
      <w:sz w:val="20"/>
    </w:rPr>
  </w:style>
  <w:style w:type="character" w:customStyle="1" w:styleId="ListLabel490">
    <w:name w:val="ListLabel 490"/>
    <w:qFormat/>
    <w:rsid w:val="007165AA"/>
    <w:rPr>
      <w:rFonts w:cs="Times New Roman"/>
      <w:b/>
      <w:sz w:val="20"/>
    </w:rPr>
  </w:style>
  <w:style w:type="character" w:customStyle="1" w:styleId="ListLabel491">
    <w:name w:val="ListLabel 491"/>
    <w:qFormat/>
    <w:rsid w:val="007165AA"/>
    <w:rPr>
      <w:rFonts w:cs="Times New Roman"/>
      <w:b/>
      <w:sz w:val="20"/>
    </w:rPr>
  </w:style>
  <w:style w:type="character" w:customStyle="1" w:styleId="ListLabel492">
    <w:name w:val="ListLabel 492"/>
    <w:qFormat/>
    <w:rsid w:val="007165AA"/>
    <w:rPr>
      <w:rFonts w:cs="Times New Roman"/>
      <w:b/>
      <w:sz w:val="20"/>
    </w:rPr>
  </w:style>
  <w:style w:type="character" w:customStyle="1" w:styleId="ListLabel493">
    <w:name w:val="ListLabel 493"/>
    <w:qFormat/>
    <w:rsid w:val="007165AA"/>
    <w:rPr>
      <w:rFonts w:cs="Times New Roman"/>
      <w:b/>
      <w:sz w:val="20"/>
    </w:rPr>
  </w:style>
  <w:style w:type="character" w:customStyle="1" w:styleId="ListLabel494">
    <w:name w:val="ListLabel 494"/>
    <w:qFormat/>
    <w:rsid w:val="007165AA"/>
    <w:rPr>
      <w:rFonts w:cs="Times New Roman"/>
      <w:b/>
      <w:sz w:val="20"/>
    </w:rPr>
  </w:style>
  <w:style w:type="character" w:customStyle="1" w:styleId="ListLabel495">
    <w:name w:val="ListLabel 495"/>
    <w:qFormat/>
    <w:rsid w:val="007165AA"/>
    <w:rPr>
      <w:rFonts w:cs="Times New Roman"/>
      <w:b/>
      <w:sz w:val="20"/>
    </w:rPr>
  </w:style>
  <w:style w:type="character" w:customStyle="1" w:styleId="ListLabel496">
    <w:name w:val="ListLabel 496"/>
    <w:qFormat/>
    <w:rsid w:val="007165AA"/>
    <w:rPr>
      <w:rFonts w:cs="Times New Roman"/>
      <w:b/>
      <w:sz w:val="20"/>
    </w:rPr>
  </w:style>
  <w:style w:type="character" w:customStyle="1" w:styleId="ListLabel497">
    <w:name w:val="ListLabel 497"/>
    <w:qFormat/>
    <w:rsid w:val="007165AA"/>
    <w:rPr>
      <w:rFonts w:cs="Times New Roman"/>
      <w:b/>
      <w:sz w:val="20"/>
    </w:rPr>
  </w:style>
  <w:style w:type="character" w:customStyle="1" w:styleId="ListLabel498">
    <w:name w:val="ListLabel 498"/>
    <w:qFormat/>
    <w:rsid w:val="007165AA"/>
    <w:rPr>
      <w:rFonts w:cs="Times New Roman"/>
      <w:b/>
      <w:sz w:val="20"/>
    </w:rPr>
  </w:style>
  <w:style w:type="character" w:customStyle="1" w:styleId="ListLabel499">
    <w:name w:val="ListLabel 499"/>
    <w:qFormat/>
    <w:rsid w:val="007165AA"/>
    <w:rPr>
      <w:rFonts w:cs="Times New Roman"/>
      <w:b/>
      <w:sz w:val="20"/>
    </w:rPr>
  </w:style>
  <w:style w:type="character" w:customStyle="1" w:styleId="ListLabel500">
    <w:name w:val="ListLabel 500"/>
    <w:qFormat/>
    <w:rsid w:val="007165AA"/>
    <w:rPr>
      <w:rFonts w:cs="Times New Roman"/>
      <w:b/>
      <w:sz w:val="20"/>
    </w:rPr>
  </w:style>
  <w:style w:type="character" w:customStyle="1" w:styleId="ListLabel501">
    <w:name w:val="ListLabel 50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502">
    <w:name w:val="ListLabel 502"/>
    <w:qFormat/>
    <w:rsid w:val="007165AA"/>
    <w:rPr>
      <w:rFonts w:cs="Times New Roman"/>
    </w:rPr>
  </w:style>
  <w:style w:type="character" w:customStyle="1" w:styleId="ListLabel503">
    <w:name w:val="ListLabel 503"/>
    <w:qFormat/>
    <w:rsid w:val="007165AA"/>
    <w:rPr>
      <w:rFonts w:cs="Times New Roman"/>
    </w:rPr>
  </w:style>
  <w:style w:type="character" w:customStyle="1" w:styleId="ListLabel504">
    <w:name w:val="ListLabel 504"/>
    <w:qFormat/>
    <w:rsid w:val="007165AA"/>
    <w:rPr>
      <w:rFonts w:cs="Times New Roman"/>
    </w:rPr>
  </w:style>
  <w:style w:type="character" w:customStyle="1" w:styleId="ListLabel505">
    <w:name w:val="ListLabel 505"/>
    <w:qFormat/>
    <w:rsid w:val="007165AA"/>
    <w:rPr>
      <w:rFonts w:cs="Times New Roman"/>
    </w:rPr>
  </w:style>
  <w:style w:type="character" w:customStyle="1" w:styleId="ListLabel506">
    <w:name w:val="ListLabel 506"/>
    <w:qFormat/>
    <w:rsid w:val="007165AA"/>
    <w:rPr>
      <w:rFonts w:cs="Times New Roman"/>
    </w:rPr>
  </w:style>
  <w:style w:type="character" w:customStyle="1" w:styleId="ListLabel507">
    <w:name w:val="ListLabel 507"/>
    <w:qFormat/>
    <w:rsid w:val="007165AA"/>
    <w:rPr>
      <w:rFonts w:cs="Times New Roman"/>
    </w:rPr>
  </w:style>
  <w:style w:type="character" w:customStyle="1" w:styleId="ListLabel508">
    <w:name w:val="ListLabel 508"/>
    <w:qFormat/>
    <w:rsid w:val="007165AA"/>
    <w:rPr>
      <w:rFonts w:cs="Times New Roman"/>
    </w:rPr>
  </w:style>
  <w:style w:type="character" w:customStyle="1" w:styleId="ListLabel509">
    <w:name w:val="ListLabel 509"/>
    <w:qFormat/>
    <w:rsid w:val="007165AA"/>
    <w:rPr>
      <w:rFonts w:cs="Times New Roman"/>
    </w:rPr>
  </w:style>
  <w:style w:type="character" w:customStyle="1" w:styleId="ListLabel510">
    <w:name w:val="ListLabel 510"/>
    <w:qFormat/>
    <w:rsid w:val="007165AA"/>
    <w:rPr>
      <w:rFonts w:cs="Times New Roman"/>
      <w:b/>
      <w:sz w:val="20"/>
    </w:rPr>
  </w:style>
  <w:style w:type="character" w:customStyle="1" w:styleId="ListLabel511">
    <w:name w:val="ListLabel 511"/>
    <w:qFormat/>
    <w:rsid w:val="007165AA"/>
    <w:rPr>
      <w:rFonts w:cs="Times New Roman"/>
      <w:b/>
      <w:sz w:val="20"/>
    </w:rPr>
  </w:style>
  <w:style w:type="character" w:customStyle="1" w:styleId="ListLabel512">
    <w:name w:val="ListLabel 512"/>
    <w:qFormat/>
    <w:rsid w:val="007165AA"/>
    <w:rPr>
      <w:rFonts w:cs="Times New Roman"/>
      <w:b/>
      <w:sz w:val="20"/>
    </w:rPr>
  </w:style>
  <w:style w:type="character" w:customStyle="1" w:styleId="ListLabel513">
    <w:name w:val="ListLabel 513"/>
    <w:qFormat/>
    <w:rsid w:val="007165AA"/>
    <w:rPr>
      <w:rFonts w:cs="Times New Roman"/>
      <w:b/>
      <w:sz w:val="20"/>
    </w:rPr>
  </w:style>
  <w:style w:type="character" w:customStyle="1" w:styleId="ListLabel514">
    <w:name w:val="ListLabel 514"/>
    <w:qFormat/>
    <w:rsid w:val="007165AA"/>
    <w:rPr>
      <w:rFonts w:cs="Times New Roman"/>
      <w:b/>
      <w:sz w:val="20"/>
    </w:rPr>
  </w:style>
  <w:style w:type="character" w:customStyle="1" w:styleId="ListLabel515">
    <w:name w:val="ListLabel 515"/>
    <w:qFormat/>
    <w:rsid w:val="007165AA"/>
    <w:rPr>
      <w:rFonts w:cs="Times New Roman"/>
      <w:b/>
      <w:sz w:val="20"/>
    </w:rPr>
  </w:style>
  <w:style w:type="character" w:customStyle="1" w:styleId="ListLabel516">
    <w:name w:val="ListLabel 516"/>
    <w:qFormat/>
    <w:rsid w:val="007165AA"/>
    <w:rPr>
      <w:rFonts w:cs="Times New Roman"/>
      <w:b/>
      <w:sz w:val="20"/>
    </w:rPr>
  </w:style>
  <w:style w:type="character" w:customStyle="1" w:styleId="ListLabel517">
    <w:name w:val="ListLabel 517"/>
    <w:qFormat/>
    <w:rsid w:val="007165AA"/>
    <w:rPr>
      <w:rFonts w:cs="Times New Roman"/>
      <w:b/>
      <w:sz w:val="20"/>
    </w:rPr>
  </w:style>
  <w:style w:type="character" w:customStyle="1" w:styleId="ListLabel518">
    <w:name w:val="ListLabel 518"/>
    <w:qFormat/>
    <w:rsid w:val="007165AA"/>
    <w:rPr>
      <w:rFonts w:cs="Times New Roman"/>
      <w:b/>
      <w:sz w:val="20"/>
    </w:rPr>
  </w:style>
  <w:style w:type="character" w:customStyle="1" w:styleId="ListLabel519">
    <w:name w:val="ListLabel 519"/>
    <w:qFormat/>
    <w:rsid w:val="007165AA"/>
    <w:rPr>
      <w:rFonts w:cs="Times New Roman"/>
      <w:b/>
      <w:sz w:val="20"/>
    </w:rPr>
  </w:style>
  <w:style w:type="character" w:customStyle="1" w:styleId="ListLabel520">
    <w:name w:val="ListLabel 520"/>
    <w:qFormat/>
    <w:rsid w:val="007165AA"/>
    <w:rPr>
      <w:rFonts w:cs="Times New Roman"/>
      <w:b/>
      <w:sz w:val="20"/>
    </w:rPr>
  </w:style>
  <w:style w:type="character" w:customStyle="1" w:styleId="ListLabel521">
    <w:name w:val="ListLabel 521"/>
    <w:qFormat/>
    <w:rsid w:val="007165AA"/>
    <w:rPr>
      <w:rFonts w:cs="Times New Roman"/>
      <w:b/>
      <w:sz w:val="20"/>
    </w:rPr>
  </w:style>
  <w:style w:type="character" w:customStyle="1" w:styleId="ListLabel522">
    <w:name w:val="ListLabel 522"/>
    <w:qFormat/>
    <w:rsid w:val="007165AA"/>
    <w:rPr>
      <w:rFonts w:cs="Times New Roman"/>
      <w:b/>
      <w:sz w:val="20"/>
    </w:rPr>
  </w:style>
  <w:style w:type="character" w:customStyle="1" w:styleId="ListLabel523">
    <w:name w:val="ListLabel 523"/>
    <w:qFormat/>
    <w:rsid w:val="007165AA"/>
    <w:rPr>
      <w:rFonts w:cs="Times New Roman"/>
      <w:b/>
      <w:sz w:val="20"/>
    </w:rPr>
  </w:style>
  <w:style w:type="character" w:customStyle="1" w:styleId="ListLabel524">
    <w:name w:val="ListLabel 524"/>
    <w:qFormat/>
    <w:rsid w:val="007165AA"/>
    <w:rPr>
      <w:rFonts w:cs="Times New Roman"/>
      <w:b/>
      <w:sz w:val="20"/>
    </w:rPr>
  </w:style>
  <w:style w:type="character" w:customStyle="1" w:styleId="ListLabel525">
    <w:name w:val="ListLabel 525"/>
    <w:qFormat/>
    <w:rsid w:val="007165AA"/>
    <w:rPr>
      <w:rFonts w:cs="Times New Roman"/>
      <w:b/>
      <w:sz w:val="20"/>
    </w:rPr>
  </w:style>
  <w:style w:type="character" w:customStyle="1" w:styleId="ListLabel526">
    <w:name w:val="ListLabel 526"/>
    <w:qFormat/>
    <w:rsid w:val="007165AA"/>
    <w:rPr>
      <w:rFonts w:cs="Times New Roman"/>
      <w:b/>
      <w:sz w:val="20"/>
    </w:rPr>
  </w:style>
  <w:style w:type="character" w:customStyle="1" w:styleId="ListLabel527">
    <w:name w:val="ListLabel 527"/>
    <w:qFormat/>
    <w:rsid w:val="007165AA"/>
    <w:rPr>
      <w:rFonts w:cs="Times New Roman"/>
      <w:b/>
      <w:sz w:val="20"/>
    </w:rPr>
  </w:style>
  <w:style w:type="character" w:customStyle="1" w:styleId="ListLabel528">
    <w:name w:val="ListLabel 528"/>
    <w:qFormat/>
    <w:rsid w:val="007165AA"/>
    <w:rPr>
      <w:rFonts w:cs="Times New Roman"/>
      <w:b/>
      <w:sz w:val="20"/>
    </w:rPr>
  </w:style>
  <w:style w:type="character" w:customStyle="1" w:styleId="ListLabel529">
    <w:name w:val="ListLabel 529"/>
    <w:qFormat/>
    <w:rsid w:val="007165AA"/>
    <w:rPr>
      <w:rFonts w:cs="Times New Roman"/>
      <w:b/>
      <w:sz w:val="20"/>
    </w:rPr>
  </w:style>
  <w:style w:type="character" w:customStyle="1" w:styleId="ListLabel530">
    <w:name w:val="ListLabel 530"/>
    <w:qFormat/>
    <w:rsid w:val="007165AA"/>
    <w:rPr>
      <w:rFonts w:cs="Times New Roman"/>
      <w:b/>
      <w:sz w:val="20"/>
    </w:rPr>
  </w:style>
  <w:style w:type="character" w:customStyle="1" w:styleId="ListLabel531">
    <w:name w:val="ListLabel 531"/>
    <w:qFormat/>
    <w:rsid w:val="007165AA"/>
    <w:rPr>
      <w:rFonts w:cs="Times New Roman"/>
      <w:b/>
      <w:sz w:val="20"/>
    </w:rPr>
  </w:style>
  <w:style w:type="character" w:customStyle="1" w:styleId="ListLabel532">
    <w:name w:val="ListLabel 532"/>
    <w:qFormat/>
    <w:rsid w:val="007165AA"/>
    <w:rPr>
      <w:rFonts w:cs="Times New Roman"/>
      <w:b/>
      <w:sz w:val="20"/>
    </w:rPr>
  </w:style>
  <w:style w:type="character" w:customStyle="1" w:styleId="ListLabel533">
    <w:name w:val="ListLabel 533"/>
    <w:qFormat/>
    <w:rsid w:val="007165AA"/>
    <w:rPr>
      <w:rFonts w:cs="Times New Roman"/>
      <w:b/>
      <w:sz w:val="20"/>
    </w:rPr>
  </w:style>
  <w:style w:type="character" w:customStyle="1" w:styleId="ListLabel534">
    <w:name w:val="ListLabel 534"/>
    <w:qFormat/>
    <w:rsid w:val="007165AA"/>
    <w:rPr>
      <w:rFonts w:cs="Times New Roman"/>
      <w:b/>
      <w:sz w:val="20"/>
    </w:rPr>
  </w:style>
  <w:style w:type="character" w:customStyle="1" w:styleId="ListLabel535">
    <w:name w:val="ListLabel 535"/>
    <w:qFormat/>
    <w:rsid w:val="007165AA"/>
    <w:rPr>
      <w:rFonts w:cs="Times New Roman"/>
      <w:b/>
      <w:sz w:val="20"/>
    </w:rPr>
  </w:style>
  <w:style w:type="character" w:customStyle="1" w:styleId="ListLabel536">
    <w:name w:val="ListLabel 536"/>
    <w:qFormat/>
    <w:rsid w:val="007165AA"/>
    <w:rPr>
      <w:rFonts w:cs="Times New Roman"/>
      <w:b/>
      <w:sz w:val="20"/>
    </w:rPr>
  </w:style>
  <w:style w:type="character" w:customStyle="1" w:styleId="ListLabel537">
    <w:name w:val="ListLabel 53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538">
    <w:name w:val="ListLabel 538"/>
    <w:qFormat/>
    <w:rsid w:val="007165AA"/>
    <w:rPr>
      <w:rFonts w:cs="Times New Roman"/>
    </w:rPr>
  </w:style>
  <w:style w:type="character" w:customStyle="1" w:styleId="ListLabel539">
    <w:name w:val="ListLabel 539"/>
    <w:qFormat/>
    <w:rsid w:val="007165AA"/>
    <w:rPr>
      <w:rFonts w:cs="Times New Roman"/>
    </w:rPr>
  </w:style>
  <w:style w:type="character" w:customStyle="1" w:styleId="ListLabel540">
    <w:name w:val="ListLabel 540"/>
    <w:qFormat/>
    <w:rsid w:val="007165AA"/>
    <w:rPr>
      <w:rFonts w:cs="Times New Roman"/>
    </w:rPr>
  </w:style>
  <w:style w:type="character" w:customStyle="1" w:styleId="ListLabel541">
    <w:name w:val="ListLabel 541"/>
    <w:qFormat/>
    <w:rsid w:val="007165AA"/>
    <w:rPr>
      <w:rFonts w:cs="Times New Roman"/>
    </w:rPr>
  </w:style>
  <w:style w:type="character" w:customStyle="1" w:styleId="ListLabel542">
    <w:name w:val="ListLabel 542"/>
    <w:qFormat/>
    <w:rsid w:val="007165AA"/>
    <w:rPr>
      <w:rFonts w:cs="Times New Roman"/>
    </w:rPr>
  </w:style>
  <w:style w:type="character" w:customStyle="1" w:styleId="ListLabel543">
    <w:name w:val="ListLabel 543"/>
    <w:qFormat/>
    <w:rsid w:val="007165AA"/>
    <w:rPr>
      <w:rFonts w:cs="Times New Roman"/>
    </w:rPr>
  </w:style>
  <w:style w:type="character" w:customStyle="1" w:styleId="ListLabel544">
    <w:name w:val="ListLabel 544"/>
    <w:qFormat/>
    <w:rsid w:val="007165AA"/>
    <w:rPr>
      <w:rFonts w:cs="Times New Roman"/>
    </w:rPr>
  </w:style>
  <w:style w:type="character" w:customStyle="1" w:styleId="ListLabel545">
    <w:name w:val="ListLabel 545"/>
    <w:qFormat/>
    <w:rsid w:val="007165AA"/>
    <w:rPr>
      <w:rFonts w:cs="Times New Roman"/>
    </w:rPr>
  </w:style>
  <w:style w:type="character" w:customStyle="1" w:styleId="ListLabel546">
    <w:name w:val="ListLabel 546"/>
    <w:qFormat/>
    <w:rsid w:val="007165AA"/>
    <w:rPr>
      <w:rFonts w:cs="Times New Roman"/>
      <w:b/>
      <w:sz w:val="20"/>
    </w:rPr>
  </w:style>
  <w:style w:type="character" w:customStyle="1" w:styleId="ListLabel547">
    <w:name w:val="ListLabel 547"/>
    <w:qFormat/>
    <w:rsid w:val="007165AA"/>
    <w:rPr>
      <w:rFonts w:cs="Times New Roman"/>
      <w:b/>
      <w:sz w:val="20"/>
    </w:rPr>
  </w:style>
  <w:style w:type="character" w:customStyle="1" w:styleId="ListLabel548">
    <w:name w:val="ListLabel 548"/>
    <w:qFormat/>
    <w:rsid w:val="007165AA"/>
    <w:rPr>
      <w:rFonts w:cs="Times New Roman"/>
      <w:b/>
      <w:sz w:val="20"/>
    </w:rPr>
  </w:style>
  <w:style w:type="character" w:customStyle="1" w:styleId="ListLabel549">
    <w:name w:val="ListLabel 549"/>
    <w:qFormat/>
    <w:rsid w:val="007165AA"/>
    <w:rPr>
      <w:rFonts w:cs="Times New Roman"/>
      <w:b/>
      <w:sz w:val="20"/>
    </w:rPr>
  </w:style>
  <w:style w:type="character" w:customStyle="1" w:styleId="ListLabel550">
    <w:name w:val="ListLabel 550"/>
    <w:qFormat/>
    <w:rsid w:val="007165AA"/>
    <w:rPr>
      <w:rFonts w:cs="Times New Roman"/>
      <w:b/>
      <w:sz w:val="20"/>
    </w:rPr>
  </w:style>
  <w:style w:type="character" w:customStyle="1" w:styleId="ListLabel551">
    <w:name w:val="ListLabel 551"/>
    <w:qFormat/>
    <w:rsid w:val="007165AA"/>
    <w:rPr>
      <w:rFonts w:cs="Times New Roman"/>
      <w:b/>
      <w:sz w:val="20"/>
    </w:rPr>
  </w:style>
  <w:style w:type="character" w:customStyle="1" w:styleId="ListLabel552">
    <w:name w:val="ListLabel 552"/>
    <w:qFormat/>
    <w:rsid w:val="007165AA"/>
    <w:rPr>
      <w:rFonts w:cs="Times New Roman"/>
      <w:b/>
      <w:sz w:val="20"/>
    </w:rPr>
  </w:style>
  <w:style w:type="character" w:customStyle="1" w:styleId="ListLabel553">
    <w:name w:val="ListLabel 553"/>
    <w:qFormat/>
    <w:rsid w:val="007165AA"/>
    <w:rPr>
      <w:rFonts w:cs="Times New Roman"/>
      <w:b/>
      <w:sz w:val="20"/>
    </w:rPr>
  </w:style>
  <w:style w:type="character" w:customStyle="1" w:styleId="ListLabel554">
    <w:name w:val="ListLabel 554"/>
    <w:qFormat/>
    <w:rsid w:val="007165AA"/>
    <w:rPr>
      <w:rFonts w:cs="Times New Roman"/>
      <w:b/>
      <w:sz w:val="20"/>
    </w:rPr>
  </w:style>
  <w:style w:type="character" w:customStyle="1" w:styleId="ListLabel555">
    <w:name w:val="ListLabel 555"/>
    <w:qFormat/>
    <w:rsid w:val="007165AA"/>
    <w:rPr>
      <w:rFonts w:cs="Times New Roman"/>
      <w:b/>
      <w:sz w:val="20"/>
    </w:rPr>
  </w:style>
  <w:style w:type="character" w:customStyle="1" w:styleId="ListLabel556">
    <w:name w:val="ListLabel 556"/>
    <w:qFormat/>
    <w:rsid w:val="007165AA"/>
    <w:rPr>
      <w:rFonts w:cs="Times New Roman"/>
      <w:b/>
      <w:sz w:val="20"/>
    </w:rPr>
  </w:style>
  <w:style w:type="character" w:customStyle="1" w:styleId="ListLabel557">
    <w:name w:val="ListLabel 557"/>
    <w:qFormat/>
    <w:rsid w:val="007165AA"/>
    <w:rPr>
      <w:rFonts w:cs="Times New Roman"/>
      <w:b/>
      <w:sz w:val="20"/>
    </w:rPr>
  </w:style>
  <w:style w:type="character" w:customStyle="1" w:styleId="ListLabel558">
    <w:name w:val="ListLabel 558"/>
    <w:qFormat/>
    <w:rsid w:val="007165AA"/>
    <w:rPr>
      <w:rFonts w:cs="Times New Roman"/>
      <w:b/>
      <w:sz w:val="20"/>
    </w:rPr>
  </w:style>
  <w:style w:type="character" w:customStyle="1" w:styleId="ListLabel559">
    <w:name w:val="ListLabel 559"/>
    <w:qFormat/>
    <w:rsid w:val="007165AA"/>
    <w:rPr>
      <w:rFonts w:cs="Times New Roman"/>
      <w:b/>
      <w:sz w:val="20"/>
    </w:rPr>
  </w:style>
  <w:style w:type="character" w:customStyle="1" w:styleId="ListLabel560">
    <w:name w:val="ListLabel 560"/>
    <w:qFormat/>
    <w:rsid w:val="007165AA"/>
    <w:rPr>
      <w:rFonts w:cs="Times New Roman"/>
      <w:b/>
      <w:sz w:val="20"/>
    </w:rPr>
  </w:style>
  <w:style w:type="character" w:customStyle="1" w:styleId="ListLabel561">
    <w:name w:val="ListLabel 561"/>
    <w:qFormat/>
    <w:rsid w:val="007165AA"/>
    <w:rPr>
      <w:rFonts w:cs="Times New Roman"/>
      <w:b/>
      <w:sz w:val="20"/>
    </w:rPr>
  </w:style>
  <w:style w:type="character" w:customStyle="1" w:styleId="ListLabel562">
    <w:name w:val="ListLabel 562"/>
    <w:qFormat/>
    <w:rsid w:val="007165AA"/>
    <w:rPr>
      <w:rFonts w:cs="Times New Roman"/>
      <w:b/>
      <w:sz w:val="20"/>
    </w:rPr>
  </w:style>
  <w:style w:type="character" w:customStyle="1" w:styleId="ListLabel563">
    <w:name w:val="ListLabel 563"/>
    <w:qFormat/>
    <w:rsid w:val="007165AA"/>
    <w:rPr>
      <w:rFonts w:cs="Times New Roman"/>
      <w:b/>
      <w:sz w:val="20"/>
    </w:rPr>
  </w:style>
  <w:style w:type="character" w:customStyle="1" w:styleId="ListLabel564">
    <w:name w:val="ListLabel 564"/>
    <w:qFormat/>
    <w:rsid w:val="007165AA"/>
    <w:rPr>
      <w:rFonts w:cs="Times New Roman"/>
      <w:b/>
      <w:sz w:val="20"/>
    </w:rPr>
  </w:style>
  <w:style w:type="character" w:customStyle="1" w:styleId="ListLabel565">
    <w:name w:val="ListLabel 565"/>
    <w:qFormat/>
    <w:rsid w:val="007165AA"/>
    <w:rPr>
      <w:rFonts w:cs="Times New Roman"/>
      <w:b/>
      <w:sz w:val="20"/>
    </w:rPr>
  </w:style>
  <w:style w:type="character" w:customStyle="1" w:styleId="ListLabel566">
    <w:name w:val="ListLabel 566"/>
    <w:qFormat/>
    <w:rsid w:val="007165AA"/>
    <w:rPr>
      <w:rFonts w:cs="Times New Roman"/>
      <w:b/>
      <w:sz w:val="20"/>
    </w:rPr>
  </w:style>
  <w:style w:type="character" w:customStyle="1" w:styleId="ListLabel567">
    <w:name w:val="ListLabel 567"/>
    <w:qFormat/>
    <w:rsid w:val="007165AA"/>
    <w:rPr>
      <w:rFonts w:cs="Times New Roman"/>
      <w:b/>
      <w:sz w:val="20"/>
    </w:rPr>
  </w:style>
  <w:style w:type="character" w:customStyle="1" w:styleId="ListLabel568">
    <w:name w:val="ListLabel 568"/>
    <w:qFormat/>
    <w:rsid w:val="007165AA"/>
    <w:rPr>
      <w:rFonts w:cs="Times New Roman"/>
      <w:b/>
      <w:sz w:val="20"/>
    </w:rPr>
  </w:style>
  <w:style w:type="character" w:customStyle="1" w:styleId="ListLabel569">
    <w:name w:val="ListLabel 569"/>
    <w:qFormat/>
    <w:rsid w:val="007165AA"/>
    <w:rPr>
      <w:rFonts w:cs="Times New Roman"/>
      <w:b/>
      <w:sz w:val="20"/>
    </w:rPr>
  </w:style>
  <w:style w:type="character" w:customStyle="1" w:styleId="ListLabel570">
    <w:name w:val="ListLabel 570"/>
    <w:qFormat/>
    <w:rsid w:val="007165AA"/>
    <w:rPr>
      <w:rFonts w:cs="Times New Roman"/>
      <w:b/>
      <w:sz w:val="20"/>
    </w:rPr>
  </w:style>
  <w:style w:type="character" w:customStyle="1" w:styleId="ListLabel571">
    <w:name w:val="ListLabel 571"/>
    <w:qFormat/>
    <w:rsid w:val="007165AA"/>
    <w:rPr>
      <w:rFonts w:cs="Times New Roman"/>
      <w:b/>
      <w:sz w:val="20"/>
    </w:rPr>
  </w:style>
  <w:style w:type="character" w:customStyle="1" w:styleId="ListLabel572">
    <w:name w:val="ListLabel 572"/>
    <w:qFormat/>
    <w:rsid w:val="007165AA"/>
    <w:rPr>
      <w:rFonts w:cs="Times New Roman"/>
      <w:b/>
      <w:sz w:val="20"/>
    </w:rPr>
  </w:style>
  <w:style w:type="character" w:customStyle="1" w:styleId="ListLabel573">
    <w:name w:val="ListLabel 57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574">
    <w:name w:val="ListLabel 574"/>
    <w:qFormat/>
    <w:rsid w:val="007165AA"/>
    <w:rPr>
      <w:rFonts w:cs="Times New Roman"/>
    </w:rPr>
  </w:style>
  <w:style w:type="character" w:customStyle="1" w:styleId="ListLabel575">
    <w:name w:val="ListLabel 575"/>
    <w:qFormat/>
    <w:rsid w:val="007165AA"/>
    <w:rPr>
      <w:rFonts w:cs="Times New Roman"/>
    </w:rPr>
  </w:style>
  <w:style w:type="character" w:customStyle="1" w:styleId="ListLabel576">
    <w:name w:val="ListLabel 576"/>
    <w:qFormat/>
    <w:rsid w:val="007165AA"/>
    <w:rPr>
      <w:rFonts w:cs="Times New Roman"/>
    </w:rPr>
  </w:style>
  <w:style w:type="character" w:customStyle="1" w:styleId="ListLabel577">
    <w:name w:val="ListLabel 577"/>
    <w:qFormat/>
    <w:rsid w:val="007165AA"/>
    <w:rPr>
      <w:rFonts w:cs="Times New Roman"/>
    </w:rPr>
  </w:style>
  <w:style w:type="character" w:customStyle="1" w:styleId="ListLabel578">
    <w:name w:val="ListLabel 578"/>
    <w:qFormat/>
    <w:rsid w:val="007165AA"/>
    <w:rPr>
      <w:rFonts w:cs="Times New Roman"/>
    </w:rPr>
  </w:style>
  <w:style w:type="character" w:customStyle="1" w:styleId="ListLabel579">
    <w:name w:val="ListLabel 579"/>
    <w:qFormat/>
    <w:rsid w:val="007165AA"/>
    <w:rPr>
      <w:rFonts w:cs="Times New Roman"/>
    </w:rPr>
  </w:style>
  <w:style w:type="character" w:customStyle="1" w:styleId="ListLabel580">
    <w:name w:val="ListLabel 580"/>
    <w:qFormat/>
    <w:rsid w:val="007165AA"/>
    <w:rPr>
      <w:rFonts w:cs="Times New Roman"/>
    </w:rPr>
  </w:style>
  <w:style w:type="character" w:customStyle="1" w:styleId="ListLabel581">
    <w:name w:val="ListLabel 581"/>
    <w:qFormat/>
    <w:rsid w:val="007165AA"/>
    <w:rPr>
      <w:rFonts w:cs="Times New Roman"/>
    </w:rPr>
  </w:style>
  <w:style w:type="character" w:customStyle="1" w:styleId="ListLabel582">
    <w:name w:val="ListLabel 582"/>
    <w:qFormat/>
    <w:rsid w:val="007165AA"/>
    <w:rPr>
      <w:rFonts w:cs="Times New Roman"/>
      <w:b/>
      <w:sz w:val="20"/>
    </w:rPr>
  </w:style>
  <w:style w:type="character" w:customStyle="1" w:styleId="ListLabel583">
    <w:name w:val="ListLabel 583"/>
    <w:qFormat/>
    <w:rsid w:val="007165AA"/>
    <w:rPr>
      <w:rFonts w:cs="Times New Roman"/>
      <w:b/>
      <w:sz w:val="20"/>
    </w:rPr>
  </w:style>
  <w:style w:type="character" w:customStyle="1" w:styleId="ListLabel584">
    <w:name w:val="ListLabel 584"/>
    <w:qFormat/>
    <w:rsid w:val="007165AA"/>
    <w:rPr>
      <w:rFonts w:cs="Times New Roman"/>
      <w:b/>
      <w:sz w:val="20"/>
    </w:rPr>
  </w:style>
  <w:style w:type="character" w:customStyle="1" w:styleId="ListLabel585">
    <w:name w:val="ListLabel 585"/>
    <w:qFormat/>
    <w:rsid w:val="007165AA"/>
    <w:rPr>
      <w:rFonts w:cs="Times New Roman"/>
      <w:b/>
      <w:sz w:val="20"/>
    </w:rPr>
  </w:style>
  <w:style w:type="character" w:customStyle="1" w:styleId="ListLabel586">
    <w:name w:val="ListLabel 586"/>
    <w:qFormat/>
    <w:rsid w:val="007165AA"/>
    <w:rPr>
      <w:rFonts w:cs="Times New Roman"/>
      <w:b/>
      <w:sz w:val="20"/>
    </w:rPr>
  </w:style>
  <w:style w:type="character" w:customStyle="1" w:styleId="ListLabel587">
    <w:name w:val="ListLabel 587"/>
    <w:qFormat/>
    <w:rsid w:val="007165AA"/>
    <w:rPr>
      <w:rFonts w:cs="Times New Roman"/>
      <w:b/>
      <w:sz w:val="20"/>
    </w:rPr>
  </w:style>
  <w:style w:type="character" w:customStyle="1" w:styleId="ListLabel588">
    <w:name w:val="ListLabel 588"/>
    <w:qFormat/>
    <w:rsid w:val="007165AA"/>
    <w:rPr>
      <w:rFonts w:cs="Times New Roman"/>
      <w:b/>
      <w:sz w:val="20"/>
    </w:rPr>
  </w:style>
  <w:style w:type="character" w:customStyle="1" w:styleId="ListLabel589">
    <w:name w:val="ListLabel 589"/>
    <w:qFormat/>
    <w:rsid w:val="007165AA"/>
    <w:rPr>
      <w:rFonts w:cs="Times New Roman"/>
      <w:b/>
      <w:sz w:val="20"/>
    </w:rPr>
  </w:style>
  <w:style w:type="character" w:customStyle="1" w:styleId="ListLabel590">
    <w:name w:val="ListLabel 590"/>
    <w:qFormat/>
    <w:rsid w:val="007165AA"/>
    <w:rPr>
      <w:rFonts w:cs="Times New Roman"/>
      <w:b/>
      <w:sz w:val="20"/>
    </w:rPr>
  </w:style>
  <w:style w:type="character" w:customStyle="1" w:styleId="ListLabel591">
    <w:name w:val="ListLabel 591"/>
    <w:qFormat/>
    <w:rsid w:val="007165AA"/>
    <w:rPr>
      <w:rFonts w:cs="Times New Roman"/>
      <w:b/>
      <w:sz w:val="20"/>
    </w:rPr>
  </w:style>
  <w:style w:type="character" w:customStyle="1" w:styleId="ListLabel592">
    <w:name w:val="ListLabel 592"/>
    <w:qFormat/>
    <w:rsid w:val="007165AA"/>
    <w:rPr>
      <w:rFonts w:cs="Times New Roman"/>
      <w:b/>
      <w:sz w:val="20"/>
    </w:rPr>
  </w:style>
  <w:style w:type="character" w:customStyle="1" w:styleId="ListLabel593">
    <w:name w:val="ListLabel 593"/>
    <w:qFormat/>
    <w:rsid w:val="007165AA"/>
    <w:rPr>
      <w:rFonts w:cs="Times New Roman"/>
      <w:b/>
      <w:sz w:val="20"/>
    </w:rPr>
  </w:style>
  <w:style w:type="character" w:customStyle="1" w:styleId="ListLabel594">
    <w:name w:val="ListLabel 594"/>
    <w:qFormat/>
    <w:rsid w:val="007165AA"/>
    <w:rPr>
      <w:rFonts w:cs="Times New Roman"/>
      <w:b/>
      <w:sz w:val="20"/>
    </w:rPr>
  </w:style>
  <w:style w:type="character" w:customStyle="1" w:styleId="ListLabel595">
    <w:name w:val="ListLabel 595"/>
    <w:qFormat/>
    <w:rsid w:val="007165AA"/>
    <w:rPr>
      <w:rFonts w:cs="Times New Roman"/>
      <w:b/>
      <w:sz w:val="20"/>
    </w:rPr>
  </w:style>
  <w:style w:type="character" w:customStyle="1" w:styleId="ListLabel596">
    <w:name w:val="ListLabel 596"/>
    <w:qFormat/>
    <w:rsid w:val="007165AA"/>
    <w:rPr>
      <w:rFonts w:cs="Times New Roman"/>
      <w:b/>
      <w:sz w:val="20"/>
    </w:rPr>
  </w:style>
  <w:style w:type="character" w:customStyle="1" w:styleId="ListLabel597">
    <w:name w:val="ListLabel 597"/>
    <w:qFormat/>
    <w:rsid w:val="007165AA"/>
    <w:rPr>
      <w:rFonts w:cs="Times New Roman"/>
      <w:b/>
      <w:sz w:val="20"/>
    </w:rPr>
  </w:style>
  <w:style w:type="character" w:customStyle="1" w:styleId="ListLabel598">
    <w:name w:val="ListLabel 598"/>
    <w:qFormat/>
    <w:rsid w:val="007165AA"/>
    <w:rPr>
      <w:rFonts w:cs="Times New Roman"/>
      <w:b/>
      <w:sz w:val="20"/>
    </w:rPr>
  </w:style>
  <w:style w:type="character" w:customStyle="1" w:styleId="ListLabel599">
    <w:name w:val="ListLabel 599"/>
    <w:qFormat/>
    <w:rsid w:val="007165AA"/>
    <w:rPr>
      <w:rFonts w:cs="Times New Roman"/>
      <w:b/>
      <w:sz w:val="20"/>
    </w:rPr>
  </w:style>
  <w:style w:type="character" w:customStyle="1" w:styleId="ListLabel600">
    <w:name w:val="ListLabel 600"/>
    <w:qFormat/>
    <w:rsid w:val="007165AA"/>
    <w:rPr>
      <w:rFonts w:cs="Times New Roman"/>
      <w:b/>
      <w:sz w:val="20"/>
    </w:rPr>
  </w:style>
  <w:style w:type="character" w:customStyle="1" w:styleId="ListLabel601">
    <w:name w:val="ListLabel 601"/>
    <w:qFormat/>
    <w:rsid w:val="007165AA"/>
    <w:rPr>
      <w:rFonts w:cs="Times New Roman"/>
      <w:b/>
      <w:sz w:val="20"/>
    </w:rPr>
  </w:style>
  <w:style w:type="character" w:customStyle="1" w:styleId="ListLabel602">
    <w:name w:val="ListLabel 602"/>
    <w:qFormat/>
    <w:rsid w:val="007165AA"/>
    <w:rPr>
      <w:rFonts w:cs="Times New Roman"/>
      <w:b/>
      <w:sz w:val="20"/>
    </w:rPr>
  </w:style>
  <w:style w:type="character" w:customStyle="1" w:styleId="ListLabel603">
    <w:name w:val="ListLabel 603"/>
    <w:qFormat/>
    <w:rsid w:val="007165AA"/>
    <w:rPr>
      <w:rFonts w:cs="Times New Roman"/>
      <w:b/>
      <w:sz w:val="20"/>
    </w:rPr>
  </w:style>
  <w:style w:type="character" w:customStyle="1" w:styleId="ListLabel604">
    <w:name w:val="ListLabel 604"/>
    <w:qFormat/>
    <w:rsid w:val="007165AA"/>
    <w:rPr>
      <w:rFonts w:cs="Times New Roman"/>
      <w:b/>
      <w:sz w:val="20"/>
    </w:rPr>
  </w:style>
  <w:style w:type="character" w:customStyle="1" w:styleId="ListLabel605">
    <w:name w:val="ListLabel 605"/>
    <w:qFormat/>
    <w:rsid w:val="007165AA"/>
    <w:rPr>
      <w:rFonts w:cs="Times New Roman"/>
      <w:b/>
      <w:sz w:val="20"/>
    </w:rPr>
  </w:style>
  <w:style w:type="character" w:customStyle="1" w:styleId="ListLabel606">
    <w:name w:val="ListLabel 606"/>
    <w:qFormat/>
    <w:rsid w:val="007165AA"/>
    <w:rPr>
      <w:rFonts w:cs="Times New Roman"/>
      <w:b/>
      <w:sz w:val="20"/>
    </w:rPr>
  </w:style>
  <w:style w:type="character" w:customStyle="1" w:styleId="ListLabel607">
    <w:name w:val="ListLabel 607"/>
    <w:qFormat/>
    <w:rsid w:val="007165AA"/>
    <w:rPr>
      <w:rFonts w:cs="Times New Roman"/>
      <w:b/>
      <w:sz w:val="20"/>
    </w:rPr>
  </w:style>
  <w:style w:type="character" w:customStyle="1" w:styleId="ListLabel608">
    <w:name w:val="ListLabel 608"/>
    <w:qFormat/>
    <w:rsid w:val="007165AA"/>
    <w:rPr>
      <w:rFonts w:cs="Times New Roman"/>
      <w:b/>
      <w:sz w:val="20"/>
    </w:rPr>
  </w:style>
  <w:style w:type="character" w:customStyle="1" w:styleId="ListLabel609">
    <w:name w:val="ListLabel 60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610">
    <w:name w:val="ListLabel 610"/>
    <w:qFormat/>
    <w:rsid w:val="007165AA"/>
    <w:rPr>
      <w:rFonts w:cs="Times New Roman"/>
    </w:rPr>
  </w:style>
  <w:style w:type="character" w:customStyle="1" w:styleId="ListLabel611">
    <w:name w:val="ListLabel 611"/>
    <w:qFormat/>
    <w:rsid w:val="007165AA"/>
    <w:rPr>
      <w:rFonts w:cs="Times New Roman"/>
    </w:rPr>
  </w:style>
  <w:style w:type="character" w:customStyle="1" w:styleId="ListLabel612">
    <w:name w:val="ListLabel 612"/>
    <w:qFormat/>
    <w:rsid w:val="007165AA"/>
    <w:rPr>
      <w:rFonts w:cs="Times New Roman"/>
    </w:rPr>
  </w:style>
  <w:style w:type="character" w:customStyle="1" w:styleId="ListLabel613">
    <w:name w:val="ListLabel 613"/>
    <w:qFormat/>
    <w:rsid w:val="007165AA"/>
    <w:rPr>
      <w:rFonts w:cs="Times New Roman"/>
    </w:rPr>
  </w:style>
  <w:style w:type="character" w:customStyle="1" w:styleId="ListLabel614">
    <w:name w:val="ListLabel 614"/>
    <w:qFormat/>
    <w:rsid w:val="007165AA"/>
    <w:rPr>
      <w:rFonts w:cs="Times New Roman"/>
    </w:rPr>
  </w:style>
  <w:style w:type="character" w:customStyle="1" w:styleId="ListLabel615">
    <w:name w:val="ListLabel 615"/>
    <w:qFormat/>
    <w:rsid w:val="007165AA"/>
    <w:rPr>
      <w:rFonts w:cs="Times New Roman"/>
    </w:rPr>
  </w:style>
  <w:style w:type="character" w:customStyle="1" w:styleId="ListLabel616">
    <w:name w:val="ListLabel 616"/>
    <w:qFormat/>
    <w:rsid w:val="007165AA"/>
    <w:rPr>
      <w:rFonts w:cs="Times New Roman"/>
    </w:rPr>
  </w:style>
  <w:style w:type="character" w:customStyle="1" w:styleId="ListLabel617">
    <w:name w:val="ListLabel 617"/>
    <w:qFormat/>
    <w:rsid w:val="007165AA"/>
    <w:rPr>
      <w:rFonts w:cs="Times New Roman"/>
    </w:rPr>
  </w:style>
  <w:style w:type="character" w:customStyle="1" w:styleId="ListLabel618">
    <w:name w:val="ListLabel 618"/>
    <w:qFormat/>
    <w:rsid w:val="007165AA"/>
    <w:rPr>
      <w:rFonts w:cs="Times New Roman"/>
      <w:b/>
      <w:sz w:val="20"/>
    </w:rPr>
  </w:style>
  <w:style w:type="character" w:customStyle="1" w:styleId="ListLabel619">
    <w:name w:val="ListLabel 619"/>
    <w:qFormat/>
    <w:rsid w:val="007165AA"/>
    <w:rPr>
      <w:rFonts w:cs="Times New Roman"/>
      <w:b/>
      <w:sz w:val="20"/>
    </w:rPr>
  </w:style>
  <w:style w:type="character" w:customStyle="1" w:styleId="ListLabel620">
    <w:name w:val="ListLabel 620"/>
    <w:qFormat/>
    <w:rsid w:val="007165AA"/>
    <w:rPr>
      <w:rFonts w:cs="Times New Roman"/>
      <w:b/>
      <w:sz w:val="20"/>
    </w:rPr>
  </w:style>
  <w:style w:type="character" w:customStyle="1" w:styleId="ListLabel621">
    <w:name w:val="ListLabel 621"/>
    <w:qFormat/>
    <w:rsid w:val="007165AA"/>
    <w:rPr>
      <w:rFonts w:cs="Times New Roman"/>
      <w:b/>
      <w:sz w:val="20"/>
    </w:rPr>
  </w:style>
  <w:style w:type="character" w:customStyle="1" w:styleId="ListLabel622">
    <w:name w:val="ListLabel 622"/>
    <w:qFormat/>
    <w:rsid w:val="007165AA"/>
    <w:rPr>
      <w:rFonts w:cs="Times New Roman"/>
      <w:b/>
      <w:sz w:val="20"/>
    </w:rPr>
  </w:style>
  <w:style w:type="character" w:customStyle="1" w:styleId="ListLabel623">
    <w:name w:val="ListLabel 623"/>
    <w:qFormat/>
    <w:rsid w:val="007165AA"/>
    <w:rPr>
      <w:rFonts w:cs="Times New Roman"/>
      <w:b/>
      <w:sz w:val="20"/>
    </w:rPr>
  </w:style>
  <w:style w:type="character" w:customStyle="1" w:styleId="ListLabel624">
    <w:name w:val="ListLabel 624"/>
    <w:qFormat/>
    <w:rsid w:val="007165AA"/>
    <w:rPr>
      <w:rFonts w:cs="Times New Roman"/>
      <w:b/>
      <w:sz w:val="20"/>
    </w:rPr>
  </w:style>
  <w:style w:type="character" w:customStyle="1" w:styleId="ListLabel625">
    <w:name w:val="ListLabel 625"/>
    <w:qFormat/>
    <w:rsid w:val="007165AA"/>
    <w:rPr>
      <w:rFonts w:cs="Times New Roman"/>
      <w:b/>
      <w:sz w:val="20"/>
    </w:rPr>
  </w:style>
  <w:style w:type="character" w:customStyle="1" w:styleId="ListLabel626">
    <w:name w:val="ListLabel 626"/>
    <w:qFormat/>
    <w:rsid w:val="007165AA"/>
    <w:rPr>
      <w:rFonts w:cs="Times New Roman"/>
      <w:b/>
      <w:sz w:val="20"/>
    </w:rPr>
  </w:style>
  <w:style w:type="character" w:customStyle="1" w:styleId="ListLabel627">
    <w:name w:val="ListLabel 627"/>
    <w:qFormat/>
    <w:rsid w:val="007165AA"/>
    <w:rPr>
      <w:rFonts w:cs="Times New Roman"/>
      <w:b/>
      <w:sz w:val="20"/>
    </w:rPr>
  </w:style>
  <w:style w:type="character" w:customStyle="1" w:styleId="ListLabel628">
    <w:name w:val="ListLabel 628"/>
    <w:qFormat/>
    <w:rsid w:val="007165AA"/>
    <w:rPr>
      <w:rFonts w:cs="Times New Roman"/>
      <w:b/>
      <w:sz w:val="20"/>
    </w:rPr>
  </w:style>
  <w:style w:type="character" w:customStyle="1" w:styleId="ListLabel629">
    <w:name w:val="ListLabel 629"/>
    <w:qFormat/>
    <w:rsid w:val="007165AA"/>
    <w:rPr>
      <w:rFonts w:cs="Times New Roman"/>
      <w:b/>
      <w:sz w:val="20"/>
    </w:rPr>
  </w:style>
  <w:style w:type="character" w:customStyle="1" w:styleId="ListLabel630">
    <w:name w:val="ListLabel 630"/>
    <w:qFormat/>
    <w:rsid w:val="007165AA"/>
    <w:rPr>
      <w:rFonts w:cs="Times New Roman"/>
      <w:b/>
      <w:sz w:val="20"/>
    </w:rPr>
  </w:style>
  <w:style w:type="character" w:customStyle="1" w:styleId="ListLabel631">
    <w:name w:val="ListLabel 631"/>
    <w:qFormat/>
    <w:rsid w:val="007165AA"/>
    <w:rPr>
      <w:rFonts w:cs="Times New Roman"/>
      <w:b/>
      <w:sz w:val="20"/>
    </w:rPr>
  </w:style>
  <w:style w:type="character" w:customStyle="1" w:styleId="ListLabel632">
    <w:name w:val="ListLabel 632"/>
    <w:qFormat/>
    <w:rsid w:val="007165AA"/>
    <w:rPr>
      <w:rFonts w:cs="Times New Roman"/>
      <w:b/>
      <w:sz w:val="20"/>
    </w:rPr>
  </w:style>
  <w:style w:type="character" w:customStyle="1" w:styleId="ListLabel633">
    <w:name w:val="ListLabel 633"/>
    <w:qFormat/>
    <w:rsid w:val="007165AA"/>
    <w:rPr>
      <w:rFonts w:cs="Times New Roman"/>
      <w:b/>
      <w:sz w:val="20"/>
    </w:rPr>
  </w:style>
  <w:style w:type="character" w:customStyle="1" w:styleId="ListLabel634">
    <w:name w:val="ListLabel 634"/>
    <w:qFormat/>
    <w:rsid w:val="007165AA"/>
    <w:rPr>
      <w:rFonts w:cs="Times New Roman"/>
      <w:b/>
      <w:sz w:val="20"/>
    </w:rPr>
  </w:style>
  <w:style w:type="character" w:customStyle="1" w:styleId="ListLabel635">
    <w:name w:val="ListLabel 635"/>
    <w:qFormat/>
    <w:rsid w:val="007165AA"/>
    <w:rPr>
      <w:rFonts w:cs="Times New Roman"/>
      <w:b/>
      <w:sz w:val="20"/>
    </w:rPr>
  </w:style>
  <w:style w:type="character" w:customStyle="1" w:styleId="ListLabel636">
    <w:name w:val="ListLabel 636"/>
    <w:qFormat/>
    <w:rsid w:val="007165AA"/>
    <w:rPr>
      <w:rFonts w:cs="Times New Roman"/>
      <w:b/>
      <w:sz w:val="20"/>
    </w:rPr>
  </w:style>
  <w:style w:type="character" w:customStyle="1" w:styleId="ListLabel637">
    <w:name w:val="ListLabel 637"/>
    <w:qFormat/>
    <w:rsid w:val="007165AA"/>
    <w:rPr>
      <w:rFonts w:cs="Times New Roman"/>
      <w:b/>
      <w:sz w:val="20"/>
    </w:rPr>
  </w:style>
  <w:style w:type="character" w:customStyle="1" w:styleId="ListLabel638">
    <w:name w:val="ListLabel 638"/>
    <w:qFormat/>
    <w:rsid w:val="007165AA"/>
    <w:rPr>
      <w:rFonts w:cs="Times New Roman"/>
      <w:b/>
      <w:sz w:val="20"/>
    </w:rPr>
  </w:style>
  <w:style w:type="character" w:customStyle="1" w:styleId="ListLabel639">
    <w:name w:val="ListLabel 639"/>
    <w:qFormat/>
    <w:rsid w:val="007165AA"/>
    <w:rPr>
      <w:rFonts w:cs="Times New Roman"/>
      <w:b/>
      <w:sz w:val="20"/>
    </w:rPr>
  </w:style>
  <w:style w:type="character" w:customStyle="1" w:styleId="ListLabel640">
    <w:name w:val="ListLabel 640"/>
    <w:qFormat/>
    <w:rsid w:val="007165AA"/>
    <w:rPr>
      <w:rFonts w:cs="Times New Roman"/>
      <w:b/>
      <w:sz w:val="20"/>
    </w:rPr>
  </w:style>
  <w:style w:type="character" w:customStyle="1" w:styleId="ListLabel641">
    <w:name w:val="ListLabel 641"/>
    <w:qFormat/>
    <w:rsid w:val="007165AA"/>
    <w:rPr>
      <w:rFonts w:cs="Times New Roman"/>
      <w:b/>
      <w:sz w:val="20"/>
    </w:rPr>
  </w:style>
  <w:style w:type="character" w:customStyle="1" w:styleId="ListLabel642">
    <w:name w:val="ListLabel 642"/>
    <w:qFormat/>
    <w:rsid w:val="007165AA"/>
    <w:rPr>
      <w:rFonts w:cs="Times New Roman"/>
      <w:b/>
      <w:sz w:val="20"/>
    </w:rPr>
  </w:style>
  <w:style w:type="character" w:customStyle="1" w:styleId="ListLabel643">
    <w:name w:val="ListLabel 643"/>
    <w:qFormat/>
    <w:rsid w:val="007165AA"/>
    <w:rPr>
      <w:rFonts w:cs="Times New Roman"/>
      <w:b/>
      <w:sz w:val="20"/>
    </w:rPr>
  </w:style>
  <w:style w:type="character" w:customStyle="1" w:styleId="ListLabel644">
    <w:name w:val="ListLabel 644"/>
    <w:qFormat/>
    <w:rsid w:val="007165AA"/>
    <w:rPr>
      <w:rFonts w:cs="Times New Roman"/>
      <w:b/>
      <w:sz w:val="20"/>
    </w:rPr>
  </w:style>
  <w:style w:type="character" w:customStyle="1" w:styleId="ListLabel645">
    <w:name w:val="ListLabel 64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646">
    <w:name w:val="ListLabel 646"/>
    <w:qFormat/>
    <w:rsid w:val="007165AA"/>
    <w:rPr>
      <w:rFonts w:cs="Times New Roman"/>
    </w:rPr>
  </w:style>
  <w:style w:type="character" w:customStyle="1" w:styleId="ListLabel647">
    <w:name w:val="ListLabel 647"/>
    <w:qFormat/>
    <w:rsid w:val="007165AA"/>
    <w:rPr>
      <w:rFonts w:cs="Times New Roman"/>
    </w:rPr>
  </w:style>
  <w:style w:type="character" w:customStyle="1" w:styleId="ListLabel648">
    <w:name w:val="ListLabel 648"/>
    <w:qFormat/>
    <w:rsid w:val="007165AA"/>
    <w:rPr>
      <w:rFonts w:cs="Times New Roman"/>
    </w:rPr>
  </w:style>
  <w:style w:type="character" w:customStyle="1" w:styleId="ListLabel649">
    <w:name w:val="ListLabel 649"/>
    <w:qFormat/>
    <w:rsid w:val="007165AA"/>
    <w:rPr>
      <w:rFonts w:cs="Times New Roman"/>
    </w:rPr>
  </w:style>
  <w:style w:type="character" w:customStyle="1" w:styleId="ListLabel650">
    <w:name w:val="ListLabel 650"/>
    <w:qFormat/>
    <w:rsid w:val="007165AA"/>
    <w:rPr>
      <w:rFonts w:cs="Times New Roman"/>
    </w:rPr>
  </w:style>
  <w:style w:type="character" w:customStyle="1" w:styleId="ListLabel651">
    <w:name w:val="ListLabel 651"/>
    <w:qFormat/>
    <w:rsid w:val="007165AA"/>
    <w:rPr>
      <w:rFonts w:cs="Times New Roman"/>
    </w:rPr>
  </w:style>
  <w:style w:type="character" w:customStyle="1" w:styleId="ListLabel652">
    <w:name w:val="ListLabel 652"/>
    <w:qFormat/>
    <w:rsid w:val="007165AA"/>
    <w:rPr>
      <w:rFonts w:cs="Times New Roman"/>
    </w:rPr>
  </w:style>
  <w:style w:type="character" w:customStyle="1" w:styleId="ListLabel653">
    <w:name w:val="ListLabel 653"/>
    <w:qFormat/>
    <w:rsid w:val="007165AA"/>
    <w:rPr>
      <w:rFonts w:cs="Times New Roman"/>
    </w:rPr>
  </w:style>
  <w:style w:type="character" w:customStyle="1" w:styleId="ListLabel654">
    <w:name w:val="ListLabel 654"/>
    <w:qFormat/>
    <w:rsid w:val="007165AA"/>
    <w:rPr>
      <w:rFonts w:cs="Times New Roman"/>
      <w:b/>
      <w:sz w:val="20"/>
    </w:rPr>
  </w:style>
  <w:style w:type="character" w:customStyle="1" w:styleId="ListLabel655">
    <w:name w:val="ListLabel 655"/>
    <w:qFormat/>
    <w:rsid w:val="007165AA"/>
    <w:rPr>
      <w:rFonts w:cs="Times New Roman"/>
      <w:b/>
      <w:sz w:val="20"/>
    </w:rPr>
  </w:style>
  <w:style w:type="character" w:customStyle="1" w:styleId="ListLabel656">
    <w:name w:val="ListLabel 656"/>
    <w:qFormat/>
    <w:rsid w:val="007165AA"/>
    <w:rPr>
      <w:rFonts w:cs="Times New Roman"/>
      <w:b/>
      <w:sz w:val="20"/>
    </w:rPr>
  </w:style>
  <w:style w:type="character" w:customStyle="1" w:styleId="ListLabel657">
    <w:name w:val="ListLabel 657"/>
    <w:qFormat/>
    <w:rsid w:val="007165AA"/>
    <w:rPr>
      <w:rFonts w:cs="Times New Roman"/>
      <w:b/>
      <w:sz w:val="20"/>
    </w:rPr>
  </w:style>
  <w:style w:type="character" w:customStyle="1" w:styleId="ListLabel658">
    <w:name w:val="ListLabel 658"/>
    <w:qFormat/>
    <w:rsid w:val="007165AA"/>
    <w:rPr>
      <w:rFonts w:cs="Times New Roman"/>
      <w:b/>
      <w:sz w:val="20"/>
    </w:rPr>
  </w:style>
  <w:style w:type="character" w:customStyle="1" w:styleId="ListLabel659">
    <w:name w:val="ListLabel 659"/>
    <w:qFormat/>
    <w:rsid w:val="007165AA"/>
    <w:rPr>
      <w:rFonts w:cs="Times New Roman"/>
      <w:b/>
      <w:sz w:val="20"/>
    </w:rPr>
  </w:style>
  <w:style w:type="character" w:customStyle="1" w:styleId="ListLabel660">
    <w:name w:val="ListLabel 660"/>
    <w:qFormat/>
    <w:rsid w:val="007165AA"/>
    <w:rPr>
      <w:rFonts w:cs="Times New Roman"/>
      <w:b/>
      <w:sz w:val="20"/>
    </w:rPr>
  </w:style>
  <w:style w:type="character" w:customStyle="1" w:styleId="ListLabel661">
    <w:name w:val="ListLabel 661"/>
    <w:qFormat/>
    <w:rsid w:val="007165AA"/>
    <w:rPr>
      <w:rFonts w:cs="Times New Roman"/>
      <w:b/>
      <w:sz w:val="20"/>
    </w:rPr>
  </w:style>
  <w:style w:type="character" w:customStyle="1" w:styleId="ListLabel662">
    <w:name w:val="ListLabel 662"/>
    <w:qFormat/>
    <w:rsid w:val="007165AA"/>
    <w:rPr>
      <w:rFonts w:cs="Times New Roman"/>
      <w:b/>
      <w:sz w:val="20"/>
    </w:rPr>
  </w:style>
  <w:style w:type="character" w:customStyle="1" w:styleId="ListLabel663">
    <w:name w:val="ListLabel 663"/>
    <w:qFormat/>
    <w:rsid w:val="007165AA"/>
    <w:rPr>
      <w:rFonts w:cs="Times New Roman"/>
      <w:b/>
      <w:sz w:val="20"/>
    </w:rPr>
  </w:style>
  <w:style w:type="character" w:customStyle="1" w:styleId="ListLabel664">
    <w:name w:val="ListLabel 664"/>
    <w:qFormat/>
    <w:rsid w:val="007165AA"/>
    <w:rPr>
      <w:rFonts w:cs="Times New Roman"/>
      <w:b/>
      <w:sz w:val="20"/>
    </w:rPr>
  </w:style>
  <w:style w:type="character" w:customStyle="1" w:styleId="ListLabel665">
    <w:name w:val="ListLabel 665"/>
    <w:qFormat/>
    <w:rsid w:val="007165AA"/>
    <w:rPr>
      <w:rFonts w:cs="Times New Roman"/>
      <w:b/>
      <w:sz w:val="20"/>
    </w:rPr>
  </w:style>
  <w:style w:type="character" w:customStyle="1" w:styleId="ListLabel666">
    <w:name w:val="ListLabel 666"/>
    <w:qFormat/>
    <w:rsid w:val="007165AA"/>
    <w:rPr>
      <w:rFonts w:cs="Times New Roman"/>
      <w:b/>
      <w:sz w:val="20"/>
    </w:rPr>
  </w:style>
  <w:style w:type="character" w:customStyle="1" w:styleId="ListLabel667">
    <w:name w:val="ListLabel 667"/>
    <w:qFormat/>
    <w:rsid w:val="007165AA"/>
    <w:rPr>
      <w:rFonts w:cs="Times New Roman"/>
      <w:b/>
      <w:sz w:val="20"/>
    </w:rPr>
  </w:style>
  <w:style w:type="character" w:customStyle="1" w:styleId="ListLabel668">
    <w:name w:val="ListLabel 668"/>
    <w:qFormat/>
    <w:rsid w:val="007165AA"/>
    <w:rPr>
      <w:rFonts w:cs="Times New Roman"/>
      <w:b/>
      <w:sz w:val="20"/>
    </w:rPr>
  </w:style>
  <w:style w:type="character" w:customStyle="1" w:styleId="ListLabel669">
    <w:name w:val="ListLabel 669"/>
    <w:qFormat/>
    <w:rsid w:val="007165AA"/>
    <w:rPr>
      <w:rFonts w:cs="Times New Roman"/>
      <w:b/>
      <w:sz w:val="20"/>
    </w:rPr>
  </w:style>
  <w:style w:type="character" w:customStyle="1" w:styleId="ListLabel670">
    <w:name w:val="ListLabel 670"/>
    <w:qFormat/>
    <w:rsid w:val="007165AA"/>
    <w:rPr>
      <w:rFonts w:cs="Times New Roman"/>
      <w:b/>
      <w:sz w:val="20"/>
    </w:rPr>
  </w:style>
  <w:style w:type="character" w:customStyle="1" w:styleId="ListLabel671">
    <w:name w:val="ListLabel 671"/>
    <w:qFormat/>
    <w:rsid w:val="007165AA"/>
    <w:rPr>
      <w:rFonts w:cs="Times New Roman"/>
      <w:b/>
      <w:sz w:val="20"/>
    </w:rPr>
  </w:style>
  <w:style w:type="character" w:customStyle="1" w:styleId="ListLabel672">
    <w:name w:val="ListLabel 672"/>
    <w:qFormat/>
    <w:rsid w:val="007165AA"/>
    <w:rPr>
      <w:rFonts w:cs="Times New Roman"/>
      <w:b/>
      <w:sz w:val="20"/>
    </w:rPr>
  </w:style>
  <w:style w:type="character" w:customStyle="1" w:styleId="ListLabel673">
    <w:name w:val="ListLabel 673"/>
    <w:qFormat/>
    <w:rsid w:val="007165AA"/>
    <w:rPr>
      <w:rFonts w:cs="Times New Roman"/>
      <w:b/>
      <w:sz w:val="20"/>
    </w:rPr>
  </w:style>
  <w:style w:type="character" w:customStyle="1" w:styleId="ListLabel674">
    <w:name w:val="ListLabel 674"/>
    <w:qFormat/>
    <w:rsid w:val="007165AA"/>
    <w:rPr>
      <w:rFonts w:cs="Times New Roman"/>
      <w:b/>
      <w:sz w:val="20"/>
    </w:rPr>
  </w:style>
  <w:style w:type="character" w:customStyle="1" w:styleId="ListLabel675">
    <w:name w:val="ListLabel 675"/>
    <w:qFormat/>
    <w:rsid w:val="007165AA"/>
    <w:rPr>
      <w:rFonts w:cs="Times New Roman"/>
      <w:b/>
      <w:sz w:val="20"/>
    </w:rPr>
  </w:style>
  <w:style w:type="character" w:customStyle="1" w:styleId="ListLabel676">
    <w:name w:val="ListLabel 676"/>
    <w:qFormat/>
    <w:rsid w:val="007165AA"/>
    <w:rPr>
      <w:rFonts w:cs="Times New Roman"/>
      <w:b/>
      <w:sz w:val="20"/>
    </w:rPr>
  </w:style>
  <w:style w:type="character" w:customStyle="1" w:styleId="ListLabel677">
    <w:name w:val="ListLabel 677"/>
    <w:qFormat/>
    <w:rsid w:val="007165AA"/>
    <w:rPr>
      <w:rFonts w:cs="Times New Roman"/>
      <w:b/>
      <w:sz w:val="20"/>
    </w:rPr>
  </w:style>
  <w:style w:type="character" w:customStyle="1" w:styleId="ListLabel678">
    <w:name w:val="ListLabel 678"/>
    <w:qFormat/>
    <w:rsid w:val="007165AA"/>
    <w:rPr>
      <w:rFonts w:cs="Times New Roman"/>
      <w:b/>
      <w:sz w:val="20"/>
    </w:rPr>
  </w:style>
  <w:style w:type="character" w:customStyle="1" w:styleId="ListLabel679">
    <w:name w:val="ListLabel 679"/>
    <w:qFormat/>
    <w:rsid w:val="007165AA"/>
    <w:rPr>
      <w:rFonts w:cs="Times New Roman"/>
      <w:b/>
      <w:sz w:val="20"/>
    </w:rPr>
  </w:style>
  <w:style w:type="character" w:customStyle="1" w:styleId="ListLabel680">
    <w:name w:val="ListLabel 680"/>
    <w:qFormat/>
    <w:rsid w:val="007165AA"/>
    <w:rPr>
      <w:rFonts w:cs="Times New Roman"/>
      <w:b/>
      <w:sz w:val="20"/>
    </w:rPr>
  </w:style>
  <w:style w:type="character" w:customStyle="1" w:styleId="ListLabel681">
    <w:name w:val="ListLabel 68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682">
    <w:name w:val="ListLabel 682"/>
    <w:qFormat/>
    <w:rsid w:val="007165AA"/>
    <w:rPr>
      <w:rFonts w:cs="Times New Roman"/>
    </w:rPr>
  </w:style>
  <w:style w:type="character" w:customStyle="1" w:styleId="ListLabel683">
    <w:name w:val="ListLabel 683"/>
    <w:qFormat/>
    <w:rsid w:val="007165AA"/>
    <w:rPr>
      <w:rFonts w:cs="Times New Roman"/>
    </w:rPr>
  </w:style>
  <w:style w:type="character" w:customStyle="1" w:styleId="ListLabel684">
    <w:name w:val="ListLabel 684"/>
    <w:qFormat/>
    <w:rsid w:val="007165AA"/>
    <w:rPr>
      <w:rFonts w:cs="Times New Roman"/>
    </w:rPr>
  </w:style>
  <w:style w:type="character" w:customStyle="1" w:styleId="ListLabel685">
    <w:name w:val="ListLabel 685"/>
    <w:qFormat/>
    <w:rsid w:val="007165AA"/>
    <w:rPr>
      <w:rFonts w:cs="Times New Roman"/>
    </w:rPr>
  </w:style>
  <w:style w:type="character" w:customStyle="1" w:styleId="ListLabel686">
    <w:name w:val="ListLabel 686"/>
    <w:qFormat/>
    <w:rsid w:val="007165AA"/>
    <w:rPr>
      <w:rFonts w:cs="Times New Roman"/>
    </w:rPr>
  </w:style>
  <w:style w:type="character" w:customStyle="1" w:styleId="ListLabel687">
    <w:name w:val="ListLabel 687"/>
    <w:qFormat/>
    <w:rsid w:val="007165AA"/>
    <w:rPr>
      <w:rFonts w:cs="Times New Roman"/>
    </w:rPr>
  </w:style>
  <w:style w:type="character" w:customStyle="1" w:styleId="ListLabel688">
    <w:name w:val="ListLabel 688"/>
    <w:qFormat/>
    <w:rsid w:val="007165AA"/>
    <w:rPr>
      <w:rFonts w:cs="Times New Roman"/>
    </w:rPr>
  </w:style>
  <w:style w:type="character" w:customStyle="1" w:styleId="ListLabel689">
    <w:name w:val="ListLabel 689"/>
    <w:qFormat/>
    <w:rsid w:val="007165AA"/>
    <w:rPr>
      <w:rFonts w:cs="Times New Roman"/>
    </w:rPr>
  </w:style>
  <w:style w:type="character" w:customStyle="1" w:styleId="ListLabel690">
    <w:name w:val="ListLabel 690"/>
    <w:qFormat/>
    <w:rsid w:val="007165AA"/>
    <w:rPr>
      <w:rFonts w:cs="Times New Roman"/>
      <w:b/>
      <w:sz w:val="20"/>
    </w:rPr>
  </w:style>
  <w:style w:type="character" w:customStyle="1" w:styleId="ListLabel691">
    <w:name w:val="ListLabel 691"/>
    <w:qFormat/>
    <w:rsid w:val="007165AA"/>
    <w:rPr>
      <w:rFonts w:cs="Times New Roman"/>
      <w:b/>
      <w:sz w:val="20"/>
    </w:rPr>
  </w:style>
  <w:style w:type="character" w:customStyle="1" w:styleId="ListLabel692">
    <w:name w:val="ListLabel 692"/>
    <w:qFormat/>
    <w:rsid w:val="007165AA"/>
    <w:rPr>
      <w:rFonts w:cs="Times New Roman"/>
      <w:b/>
      <w:sz w:val="20"/>
    </w:rPr>
  </w:style>
  <w:style w:type="character" w:customStyle="1" w:styleId="ListLabel693">
    <w:name w:val="ListLabel 693"/>
    <w:qFormat/>
    <w:rsid w:val="007165AA"/>
    <w:rPr>
      <w:rFonts w:cs="Times New Roman"/>
      <w:b/>
      <w:sz w:val="20"/>
    </w:rPr>
  </w:style>
  <w:style w:type="character" w:customStyle="1" w:styleId="ListLabel694">
    <w:name w:val="ListLabel 694"/>
    <w:qFormat/>
    <w:rsid w:val="007165AA"/>
    <w:rPr>
      <w:rFonts w:cs="Times New Roman"/>
      <w:b/>
      <w:sz w:val="20"/>
    </w:rPr>
  </w:style>
  <w:style w:type="character" w:customStyle="1" w:styleId="ListLabel695">
    <w:name w:val="ListLabel 695"/>
    <w:qFormat/>
    <w:rsid w:val="007165AA"/>
    <w:rPr>
      <w:rFonts w:cs="Times New Roman"/>
      <w:b/>
      <w:sz w:val="20"/>
    </w:rPr>
  </w:style>
  <w:style w:type="character" w:customStyle="1" w:styleId="ListLabel696">
    <w:name w:val="ListLabel 696"/>
    <w:qFormat/>
    <w:rsid w:val="007165AA"/>
    <w:rPr>
      <w:rFonts w:cs="Times New Roman"/>
      <w:b/>
      <w:sz w:val="20"/>
    </w:rPr>
  </w:style>
  <w:style w:type="character" w:customStyle="1" w:styleId="ListLabel697">
    <w:name w:val="ListLabel 697"/>
    <w:qFormat/>
    <w:rsid w:val="007165AA"/>
    <w:rPr>
      <w:rFonts w:cs="Times New Roman"/>
      <w:b/>
      <w:sz w:val="20"/>
    </w:rPr>
  </w:style>
  <w:style w:type="character" w:customStyle="1" w:styleId="ListLabel698">
    <w:name w:val="ListLabel 698"/>
    <w:qFormat/>
    <w:rsid w:val="007165AA"/>
    <w:rPr>
      <w:rFonts w:cs="Times New Roman"/>
      <w:b/>
      <w:sz w:val="20"/>
    </w:rPr>
  </w:style>
  <w:style w:type="character" w:customStyle="1" w:styleId="ListLabel699">
    <w:name w:val="ListLabel 699"/>
    <w:qFormat/>
    <w:rsid w:val="007165AA"/>
    <w:rPr>
      <w:rFonts w:cs="Times New Roman"/>
      <w:b/>
      <w:sz w:val="20"/>
    </w:rPr>
  </w:style>
  <w:style w:type="character" w:customStyle="1" w:styleId="ListLabel700">
    <w:name w:val="ListLabel 700"/>
    <w:qFormat/>
    <w:rsid w:val="007165AA"/>
    <w:rPr>
      <w:rFonts w:cs="Times New Roman"/>
      <w:b/>
      <w:sz w:val="20"/>
    </w:rPr>
  </w:style>
  <w:style w:type="character" w:customStyle="1" w:styleId="ListLabel701">
    <w:name w:val="ListLabel 701"/>
    <w:qFormat/>
    <w:rsid w:val="007165AA"/>
    <w:rPr>
      <w:rFonts w:cs="Times New Roman"/>
      <w:b/>
      <w:sz w:val="20"/>
    </w:rPr>
  </w:style>
  <w:style w:type="character" w:customStyle="1" w:styleId="ListLabel702">
    <w:name w:val="ListLabel 702"/>
    <w:qFormat/>
    <w:rsid w:val="007165AA"/>
    <w:rPr>
      <w:rFonts w:cs="Times New Roman"/>
      <w:b/>
      <w:sz w:val="20"/>
    </w:rPr>
  </w:style>
  <w:style w:type="character" w:customStyle="1" w:styleId="ListLabel703">
    <w:name w:val="ListLabel 703"/>
    <w:qFormat/>
    <w:rsid w:val="007165AA"/>
    <w:rPr>
      <w:rFonts w:cs="Times New Roman"/>
      <w:b/>
      <w:sz w:val="20"/>
    </w:rPr>
  </w:style>
  <w:style w:type="character" w:customStyle="1" w:styleId="ListLabel704">
    <w:name w:val="ListLabel 704"/>
    <w:qFormat/>
    <w:rsid w:val="007165AA"/>
    <w:rPr>
      <w:rFonts w:cs="Times New Roman"/>
      <w:b/>
      <w:sz w:val="20"/>
    </w:rPr>
  </w:style>
  <w:style w:type="character" w:customStyle="1" w:styleId="ListLabel705">
    <w:name w:val="ListLabel 705"/>
    <w:qFormat/>
    <w:rsid w:val="007165AA"/>
    <w:rPr>
      <w:rFonts w:cs="Times New Roman"/>
      <w:b/>
      <w:sz w:val="20"/>
    </w:rPr>
  </w:style>
  <w:style w:type="character" w:customStyle="1" w:styleId="ListLabel706">
    <w:name w:val="ListLabel 706"/>
    <w:qFormat/>
    <w:rsid w:val="007165AA"/>
    <w:rPr>
      <w:rFonts w:cs="Times New Roman"/>
      <w:b/>
      <w:sz w:val="20"/>
    </w:rPr>
  </w:style>
  <w:style w:type="character" w:customStyle="1" w:styleId="ListLabel707">
    <w:name w:val="ListLabel 707"/>
    <w:qFormat/>
    <w:rsid w:val="007165AA"/>
    <w:rPr>
      <w:rFonts w:cs="Times New Roman"/>
      <w:b/>
      <w:sz w:val="20"/>
    </w:rPr>
  </w:style>
  <w:style w:type="character" w:customStyle="1" w:styleId="ListLabel708">
    <w:name w:val="ListLabel 708"/>
    <w:qFormat/>
    <w:rsid w:val="007165AA"/>
    <w:rPr>
      <w:rFonts w:cs="Times New Roman"/>
      <w:b/>
      <w:sz w:val="20"/>
    </w:rPr>
  </w:style>
  <w:style w:type="character" w:customStyle="1" w:styleId="ListLabel709">
    <w:name w:val="ListLabel 709"/>
    <w:qFormat/>
    <w:rsid w:val="007165AA"/>
    <w:rPr>
      <w:rFonts w:cs="Times New Roman"/>
      <w:b/>
      <w:sz w:val="20"/>
    </w:rPr>
  </w:style>
  <w:style w:type="character" w:customStyle="1" w:styleId="ListLabel710">
    <w:name w:val="ListLabel 710"/>
    <w:qFormat/>
    <w:rsid w:val="007165AA"/>
    <w:rPr>
      <w:rFonts w:cs="Times New Roman"/>
      <w:b/>
      <w:sz w:val="20"/>
    </w:rPr>
  </w:style>
  <w:style w:type="character" w:customStyle="1" w:styleId="ListLabel711">
    <w:name w:val="ListLabel 711"/>
    <w:qFormat/>
    <w:rsid w:val="007165AA"/>
    <w:rPr>
      <w:rFonts w:cs="Times New Roman"/>
      <w:b/>
      <w:sz w:val="20"/>
    </w:rPr>
  </w:style>
  <w:style w:type="character" w:customStyle="1" w:styleId="ListLabel712">
    <w:name w:val="ListLabel 712"/>
    <w:qFormat/>
    <w:rsid w:val="007165AA"/>
    <w:rPr>
      <w:rFonts w:cs="Times New Roman"/>
      <w:b/>
      <w:sz w:val="20"/>
    </w:rPr>
  </w:style>
  <w:style w:type="character" w:customStyle="1" w:styleId="ListLabel713">
    <w:name w:val="ListLabel 713"/>
    <w:qFormat/>
    <w:rsid w:val="007165AA"/>
    <w:rPr>
      <w:rFonts w:cs="Times New Roman"/>
      <w:b/>
      <w:sz w:val="20"/>
    </w:rPr>
  </w:style>
  <w:style w:type="character" w:customStyle="1" w:styleId="ListLabel714">
    <w:name w:val="ListLabel 714"/>
    <w:qFormat/>
    <w:rsid w:val="007165AA"/>
    <w:rPr>
      <w:rFonts w:cs="Times New Roman"/>
      <w:b/>
      <w:sz w:val="20"/>
    </w:rPr>
  </w:style>
  <w:style w:type="character" w:customStyle="1" w:styleId="ListLabel715">
    <w:name w:val="ListLabel 715"/>
    <w:qFormat/>
    <w:rsid w:val="007165AA"/>
    <w:rPr>
      <w:rFonts w:cs="Times New Roman"/>
      <w:b/>
      <w:sz w:val="20"/>
    </w:rPr>
  </w:style>
  <w:style w:type="character" w:customStyle="1" w:styleId="ListLabel716">
    <w:name w:val="ListLabel 716"/>
    <w:qFormat/>
    <w:rsid w:val="007165AA"/>
    <w:rPr>
      <w:rFonts w:cs="Times New Roman"/>
      <w:b/>
      <w:sz w:val="20"/>
    </w:rPr>
  </w:style>
  <w:style w:type="character" w:customStyle="1" w:styleId="ListLabel717">
    <w:name w:val="ListLabel 71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718">
    <w:name w:val="ListLabel 718"/>
    <w:qFormat/>
    <w:rsid w:val="007165AA"/>
    <w:rPr>
      <w:rFonts w:cs="Times New Roman"/>
    </w:rPr>
  </w:style>
  <w:style w:type="character" w:customStyle="1" w:styleId="ListLabel719">
    <w:name w:val="ListLabel 719"/>
    <w:qFormat/>
    <w:rsid w:val="007165AA"/>
    <w:rPr>
      <w:rFonts w:cs="Times New Roman"/>
    </w:rPr>
  </w:style>
  <w:style w:type="character" w:customStyle="1" w:styleId="ListLabel720">
    <w:name w:val="ListLabel 720"/>
    <w:qFormat/>
    <w:rsid w:val="007165AA"/>
    <w:rPr>
      <w:rFonts w:cs="Times New Roman"/>
    </w:rPr>
  </w:style>
  <w:style w:type="character" w:customStyle="1" w:styleId="ListLabel721">
    <w:name w:val="ListLabel 721"/>
    <w:qFormat/>
    <w:rsid w:val="007165AA"/>
    <w:rPr>
      <w:rFonts w:cs="Times New Roman"/>
    </w:rPr>
  </w:style>
  <w:style w:type="character" w:customStyle="1" w:styleId="ListLabel722">
    <w:name w:val="ListLabel 722"/>
    <w:qFormat/>
    <w:rsid w:val="007165AA"/>
    <w:rPr>
      <w:rFonts w:cs="Times New Roman"/>
    </w:rPr>
  </w:style>
  <w:style w:type="character" w:customStyle="1" w:styleId="ListLabel723">
    <w:name w:val="ListLabel 723"/>
    <w:qFormat/>
    <w:rsid w:val="007165AA"/>
    <w:rPr>
      <w:rFonts w:cs="Times New Roman"/>
    </w:rPr>
  </w:style>
  <w:style w:type="character" w:customStyle="1" w:styleId="ListLabel724">
    <w:name w:val="ListLabel 724"/>
    <w:qFormat/>
    <w:rsid w:val="007165AA"/>
    <w:rPr>
      <w:rFonts w:cs="Times New Roman"/>
    </w:rPr>
  </w:style>
  <w:style w:type="character" w:customStyle="1" w:styleId="ListLabel725">
    <w:name w:val="ListLabel 725"/>
    <w:qFormat/>
    <w:rsid w:val="007165AA"/>
    <w:rPr>
      <w:rFonts w:cs="Times New Roman"/>
    </w:rPr>
  </w:style>
  <w:style w:type="character" w:customStyle="1" w:styleId="ListLabel726">
    <w:name w:val="ListLabel 726"/>
    <w:qFormat/>
    <w:rsid w:val="007165AA"/>
    <w:rPr>
      <w:rFonts w:cs="Times New Roman"/>
      <w:b/>
      <w:sz w:val="20"/>
    </w:rPr>
  </w:style>
  <w:style w:type="character" w:customStyle="1" w:styleId="ListLabel727">
    <w:name w:val="ListLabel 727"/>
    <w:qFormat/>
    <w:rsid w:val="007165AA"/>
    <w:rPr>
      <w:rFonts w:cs="Times New Roman"/>
      <w:b/>
      <w:sz w:val="20"/>
    </w:rPr>
  </w:style>
  <w:style w:type="character" w:customStyle="1" w:styleId="ListLabel728">
    <w:name w:val="ListLabel 728"/>
    <w:qFormat/>
    <w:rsid w:val="007165AA"/>
    <w:rPr>
      <w:rFonts w:cs="Times New Roman"/>
      <w:b/>
      <w:sz w:val="20"/>
    </w:rPr>
  </w:style>
  <w:style w:type="character" w:customStyle="1" w:styleId="ListLabel729">
    <w:name w:val="ListLabel 729"/>
    <w:qFormat/>
    <w:rsid w:val="007165AA"/>
    <w:rPr>
      <w:rFonts w:cs="Times New Roman"/>
      <w:b/>
      <w:sz w:val="20"/>
    </w:rPr>
  </w:style>
  <w:style w:type="character" w:customStyle="1" w:styleId="ListLabel730">
    <w:name w:val="ListLabel 730"/>
    <w:qFormat/>
    <w:rsid w:val="007165AA"/>
    <w:rPr>
      <w:rFonts w:cs="Times New Roman"/>
      <w:b/>
      <w:sz w:val="20"/>
    </w:rPr>
  </w:style>
  <w:style w:type="character" w:customStyle="1" w:styleId="ListLabel731">
    <w:name w:val="ListLabel 731"/>
    <w:qFormat/>
    <w:rsid w:val="007165AA"/>
    <w:rPr>
      <w:rFonts w:cs="Times New Roman"/>
      <w:b/>
      <w:sz w:val="20"/>
    </w:rPr>
  </w:style>
  <w:style w:type="character" w:customStyle="1" w:styleId="ListLabel732">
    <w:name w:val="ListLabel 732"/>
    <w:qFormat/>
    <w:rsid w:val="007165AA"/>
    <w:rPr>
      <w:rFonts w:cs="Times New Roman"/>
      <w:b/>
      <w:sz w:val="20"/>
    </w:rPr>
  </w:style>
  <w:style w:type="character" w:customStyle="1" w:styleId="ListLabel733">
    <w:name w:val="ListLabel 733"/>
    <w:qFormat/>
    <w:rsid w:val="007165AA"/>
    <w:rPr>
      <w:rFonts w:cs="Times New Roman"/>
      <w:b/>
      <w:sz w:val="20"/>
    </w:rPr>
  </w:style>
  <w:style w:type="character" w:customStyle="1" w:styleId="ListLabel734">
    <w:name w:val="ListLabel 734"/>
    <w:qFormat/>
    <w:rsid w:val="007165AA"/>
    <w:rPr>
      <w:rFonts w:cs="Times New Roman"/>
      <w:b/>
      <w:sz w:val="20"/>
    </w:rPr>
  </w:style>
  <w:style w:type="character" w:customStyle="1" w:styleId="ListLabel735">
    <w:name w:val="ListLabel 735"/>
    <w:qFormat/>
    <w:rsid w:val="007165AA"/>
    <w:rPr>
      <w:rFonts w:cs="Times New Roman"/>
      <w:b/>
      <w:sz w:val="20"/>
    </w:rPr>
  </w:style>
  <w:style w:type="character" w:customStyle="1" w:styleId="ListLabel736">
    <w:name w:val="ListLabel 736"/>
    <w:qFormat/>
    <w:rsid w:val="007165AA"/>
    <w:rPr>
      <w:rFonts w:cs="Times New Roman"/>
      <w:b/>
      <w:sz w:val="20"/>
    </w:rPr>
  </w:style>
  <w:style w:type="character" w:customStyle="1" w:styleId="ListLabel737">
    <w:name w:val="ListLabel 737"/>
    <w:qFormat/>
    <w:rsid w:val="007165AA"/>
    <w:rPr>
      <w:rFonts w:cs="Times New Roman"/>
      <w:b/>
      <w:sz w:val="20"/>
    </w:rPr>
  </w:style>
  <w:style w:type="character" w:customStyle="1" w:styleId="ListLabel738">
    <w:name w:val="ListLabel 738"/>
    <w:qFormat/>
    <w:rsid w:val="007165AA"/>
    <w:rPr>
      <w:rFonts w:cs="Times New Roman"/>
      <w:b/>
      <w:sz w:val="20"/>
    </w:rPr>
  </w:style>
  <w:style w:type="character" w:customStyle="1" w:styleId="ListLabel739">
    <w:name w:val="ListLabel 739"/>
    <w:qFormat/>
    <w:rsid w:val="007165AA"/>
    <w:rPr>
      <w:rFonts w:cs="Times New Roman"/>
      <w:b/>
      <w:sz w:val="20"/>
    </w:rPr>
  </w:style>
  <w:style w:type="character" w:customStyle="1" w:styleId="ListLabel740">
    <w:name w:val="ListLabel 740"/>
    <w:qFormat/>
    <w:rsid w:val="007165AA"/>
    <w:rPr>
      <w:rFonts w:cs="Times New Roman"/>
      <w:b/>
      <w:sz w:val="20"/>
    </w:rPr>
  </w:style>
  <w:style w:type="character" w:customStyle="1" w:styleId="ListLabel741">
    <w:name w:val="ListLabel 741"/>
    <w:qFormat/>
    <w:rsid w:val="007165AA"/>
    <w:rPr>
      <w:rFonts w:cs="Times New Roman"/>
      <w:b/>
      <w:sz w:val="20"/>
    </w:rPr>
  </w:style>
  <w:style w:type="character" w:customStyle="1" w:styleId="ListLabel742">
    <w:name w:val="ListLabel 742"/>
    <w:qFormat/>
    <w:rsid w:val="007165AA"/>
    <w:rPr>
      <w:rFonts w:cs="Times New Roman"/>
      <w:b/>
      <w:sz w:val="20"/>
    </w:rPr>
  </w:style>
  <w:style w:type="character" w:customStyle="1" w:styleId="ListLabel743">
    <w:name w:val="ListLabel 743"/>
    <w:qFormat/>
    <w:rsid w:val="007165AA"/>
    <w:rPr>
      <w:rFonts w:cs="Times New Roman"/>
      <w:b/>
      <w:sz w:val="20"/>
    </w:rPr>
  </w:style>
  <w:style w:type="character" w:customStyle="1" w:styleId="ListLabel744">
    <w:name w:val="ListLabel 744"/>
    <w:qFormat/>
    <w:rsid w:val="007165AA"/>
    <w:rPr>
      <w:rFonts w:cs="Times New Roman"/>
      <w:b/>
      <w:sz w:val="20"/>
    </w:rPr>
  </w:style>
  <w:style w:type="character" w:customStyle="1" w:styleId="ListLabel745">
    <w:name w:val="ListLabel 745"/>
    <w:qFormat/>
    <w:rsid w:val="007165AA"/>
    <w:rPr>
      <w:rFonts w:cs="Times New Roman"/>
      <w:b/>
      <w:sz w:val="20"/>
    </w:rPr>
  </w:style>
  <w:style w:type="character" w:customStyle="1" w:styleId="ListLabel746">
    <w:name w:val="ListLabel 746"/>
    <w:qFormat/>
    <w:rsid w:val="007165AA"/>
    <w:rPr>
      <w:rFonts w:cs="Times New Roman"/>
      <w:b/>
      <w:sz w:val="20"/>
    </w:rPr>
  </w:style>
  <w:style w:type="character" w:customStyle="1" w:styleId="ListLabel747">
    <w:name w:val="ListLabel 747"/>
    <w:qFormat/>
    <w:rsid w:val="007165AA"/>
    <w:rPr>
      <w:rFonts w:cs="Times New Roman"/>
      <w:b/>
      <w:sz w:val="20"/>
    </w:rPr>
  </w:style>
  <w:style w:type="character" w:customStyle="1" w:styleId="ListLabel748">
    <w:name w:val="ListLabel 748"/>
    <w:qFormat/>
    <w:rsid w:val="007165AA"/>
    <w:rPr>
      <w:rFonts w:cs="Times New Roman"/>
      <w:b/>
      <w:sz w:val="20"/>
    </w:rPr>
  </w:style>
  <w:style w:type="character" w:customStyle="1" w:styleId="ListLabel749">
    <w:name w:val="ListLabel 749"/>
    <w:qFormat/>
    <w:rsid w:val="007165AA"/>
    <w:rPr>
      <w:rFonts w:cs="Times New Roman"/>
      <w:b/>
      <w:sz w:val="20"/>
    </w:rPr>
  </w:style>
  <w:style w:type="character" w:customStyle="1" w:styleId="ListLabel750">
    <w:name w:val="ListLabel 750"/>
    <w:qFormat/>
    <w:rsid w:val="007165AA"/>
    <w:rPr>
      <w:rFonts w:cs="Times New Roman"/>
      <w:b/>
      <w:sz w:val="20"/>
    </w:rPr>
  </w:style>
  <w:style w:type="character" w:customStyle="1" w:styleId="ListLabel751">
    <w:name w:val="ListLabel 751"/>
    <w:qFormat/>
    <w:rsid w:val="007165AA"/>
    <w:rPr>
      <w:rFonts w:cs="Times New Roman"/>
      <w:b/>
      <w:sz w:val="20"/>
    </w:rPr>
  </w:style>
  <w:style w:type="character" w:customStyle="1" w:styleId="ListLabel752">
    <w:name w:val="ListLabel 752"/>
    <w:qFormat/>
    <w:rsid w:val="007165AA"/>
    <w:rPr>
      <w:rFonts w:cs="Times New Roman"/>
      <w:b/>
      <w:sz w:val="20"/>
    </w:rPr>
  </w:style>
  <w:style w:type="character" w:customStyle="1" w:styleId="ListLabel753">
    <w:name w:val="ListLabel 75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754">
    <w:name w:val="ListLabel 754"/>
    <w:qFormat/>
    <w:rsid w:val="007165AA"/>
    <w:rPr>
      <w:rFonts w:cs="Times New Roman"/>
    </w:rPr>
  </w:style>
  <w:style w:type="character" w:customStyle="1" w:styleId="ListLabel755">
    <w:name w:val="ListLabel 755"/>
    <w:qFormat/>
    <w:rsid w:val="007165AA"/>
    <w:rPr>
      <w:rFonts w:cs="Times New Roman"/>
    </w:rPr>
  </w:style>
  <w:style w:type="character" w:customStyle="1" w:styleId="ListLabel756">
    <w:name w:val="ListLabel 756"/>
    <w:qFormat/>
    <w:rsid w:val="007165AA"/>
    <w:rPr>
      <w:rFonts w:cs="Times New Roman"/>
    </w:rPr>
  </w:style>
  <w:style w:type="character" w:customStyle="1" w:styleId="ListLabel757">
    <w:name w:val="ListLabel 757"/>
    <w:qFormat/>
    <w:rsid w:val="007165AA"/>
    <w:rPr>
      <w:rFonts w:cs="Times New Roman"/>
    </w:rPr>
  </w:style>
  <w:style w:type="character" w:customStyle="1" w:styleId="ListLabel758">
    <w:name w:val="ListLabel 758"/>
    <w:qFormat/>
    <w:rsid w:val="007165AA"/>
    <w:rPr>
      <w:rFonts w:cs="Times New Roman"/>
    </w:rPr>
  </w:style>
  <w:style w:type="character" w:customStyle="1" w:styleId="ListLabel759">
    <w:name w:val="ListLabel 759"/>
    <w:qFormat/>
    <w:rsid w:val="007165AA"/>
    <w:rPr>
      <w:rFonts w:cs="Times New Roman"/>
    </w:rPr>
  </w:style>
  <w:style w:type="character" w:customStyle="1" w:styleId="ListLabel760">
    <w:name w:val="ListLabel 760"/>
    <w:qFormat/>
    <w:rsid w:val="007165AA"/>
    <w:rPr>
      <w:rFonts w:cs="Times New Roman"/>
    </w:rPr>
  </w:style>
  <w:style w:type="character" w:customStyle="1" w:styleId="ListLabel761">
    <w:name w:val="ListLabel 761"/>
    <w:qFormat/>
    <w:rsid w:val="007165AA"/>
    <w:rPr>
      <w:rFonts w:cs="Times New Roman"/>
    </w:rPr>
  </w:style>
  <w:style w:type="character" w:customStyle="1" w:styleId="ListLabel762">
    <w:name w:val="ListLabel 762"/>
    <w:qFormat/>
    <w:rsid w:val="007165AA"/>
    <w:rPr>
      <w:rFonts w:cs="Times New Roman"/>
      <w:b/>
      <w:sz w:val="20"/>
    </w:rPr>
  </w:style>
  <w:style w:type="character" w:customStyle="1" w:styleId="ListLabel763">
    <w:name w:val="ListLabel 763"/>
    <w:qFormat/>
    <w:rsid w:val="007165AA"/>
    <w:rPr>
      <w:rFonts w:cs="Times New Roman"/>
      <w:b/>
      <w:sz w:val="20"/>
    </w:rPr>
  </w:style>
  <w:style w:type="character" w:customStyle="1" w:styleId="ListLabel764">
    <w:name w:val="ListLabel 764"/>
    <w:qFormat/>
    <w:rsid w:val="007165AA"/>
    <w:rPr>
      <w:rFonts w:cs="Times New Roman"/>
      <w:b/>
      <w:sz w:val="20"/>
    </w:rPr>
  </w:style>
  <w:style w:type="character" w:customStyle="1" w:styleId="ListLabel765">
    <w:name w:val="ListLabel 765"/>
    <w:qFormat/>
    <w:rsid w:val="007165AA"/>
    <w:rPr>
      <w:rFonts w:cs="Times New Roman"/>
      <w:b/>
      <w:sz w:val="20"/>
    </w:rPr>
  </w:style>
  <w:style w:type="character" w:customStyle="1" w:styleId="ListLabel766">
    <w:name w:val="ListLabel 766"/>
    <w:qFormat/>
    <w:rsid w:val="007165AA"/>
    <w:rPr>
      <w:rFonts w:cs="Times New Roman"/>
      <w:b/>
      <w:sz w:val="20"/>
    </w:rPr>
  </w:style>
  <w:style w:type="character" w:customStyle="1" w:styleId="ListLabel767">
    <w:name w:val="ListLabel 767"/>
    <w:qFormat/>
    <w:rsid w:val="007165AA"/>
    <w:rPr>
      <w:rFonts w:cs="Times New Roman"/>
      <w:b/>
      <w:sz w:val="20"/>
    </w:rPr>
  </w:style>
  <w:style w:type="character" w:customStyle="1" w:styleId="ListLabel768">
    <w:name w:val="ListLabel 768"/>
    <w:qFormat/>
    <w:rsid w:val="007165AA"/>
    <w:rPr>
      <w:rFonts w:cs="Times New Roman"/>
      <w:b/>
      <w:sz w:val="20"/>
    </w:rPr>
  </w:style>
  <w:style w:type="character" w:customStyle="1" w:styleId="ListLabel769">
    <w:name w:val="ListLabel 769"/>
    <w:qFormat/>
    <w:rsid w:val="007165AA"/>
    <w:rPr>
      <w:rFonts w:cs="Times New Roman"/>
      <w:b/>
      <w:sz w:val="20"/>
    </w:rPr>
  </w:style>
  <w:style w:type="character" w:customStyle="1" w:styleId="ListLabel770">
    <w:name w:val="ListLabel 770"/>
    <w:qFormat/>
    <w:rsid w:val="007165AA"/>
    <w:rPr>
      <w:rFonts w:cs="Times New Roman"/>
      <w:b/>
      <w:sz w:val="20"/>
    </w:rPr>
  </w:style>
  <w:style w:type="character" w:customStyle="1" w:styleId="ListLabel771">
    <w:name w:val="ListLabel 771"/>
    <w:qFormat/>
    <w:rsid w:val="007165AA"/>
    <w:rPr>
      <w:rFonts w:cs="Times New Roman"/>
      <w:b/>
      <w:sz w:val="20"/>
    </w:rPr>
  </w:style>
  <w:style w:type="character" w:customStyle="1" w:styleId="ListLabel772">
    <w:name w:val="ListLabel 772"/>
    <w:qFormat/>
    <w:rsid w:val="007165AA"/>
    <w:rPr>
      <w:rFonts w:cs="Times New Roman"/>
      <w:b/>
      <w:sz w:val="20"/>
    </w:rPr>
  </w:style>
  <w:style w:type="character" w:customStyle="1" w:styleId="ListLabel773">
    <w:name w:val="ListLabel 773"/>
    <w:qFormat/>
    <w:rsid w:val="007165AA"/>
    <w:rPr>
      <w:rFonts w:cs="Times New Roman"/>
      <w:b/>
      <w:sz w:val="20"/>
    </w:rPr>
  </w:style>
  <w:style w:type="character" w:customStyle="1" w:styleId="ListLabel774">
    <w:name w:val="ListLabel 774"/>
    <w:qFormat/>
    <w:rsid w:val="007165AA"/>
    <w:rPr>
      <w:rFonts w:cs="Times New Roman"/>
      <w:b/>
      <w:sz w:val="20"/>
    </w:rPr>
  </w:style>
  <w:style w:type="character" w:customStyle="1" w:styleId="ListLabel775">
    <w:name w:val="ListLabel 775"/>
    <w:qFormat/>
    <w:rsid w:val="007165AA"/>
    <w:rPr>
      <w:rFonts w:cs="Times New Roman"/>
      <w:b/>
      <w:sz w:val="20"/>
    </w:rPr>
  </w:style>
  <w:style w:type="character" w:customStyle="1" w:styleId="ListLabel776">
    <w:name w:val="ListLabel 776"/>
    <w:qFormat/>
    <w:rsid w:val="007165AA"/>
    <w:rPr>
      <w:rFonts w:cs="Times New Roman"/>
      <w:b/>
      <w:sz w:val="20"/>
    </w:rPr>
  </w:style>
  <w:style w:type="character" w:customStyle="1" w:styleId="ListLabel777">
    <w:name w:val="ListLabel 777"/>
    <w:qFormat/>
    <w:rsid w:val="007165AA"/>
    <w:rPr>
      <w:rFonts w:cs="Times New Roman"/>
      <w:b/>
      <w:sz w:val="20"/>
    </w:rPr>
  </w:style>
  <w:style w:type="character" w:customStyle="1" w:styleId="ListLabel778">
    <w:name w:val="ListLabel 778"/>
    <w:qFormat/>
    <w:rsid w:val="007165AA"/>
    <w:rPr>
      <w:rFonts w:cs="Times New Roman"/>
      <w:b/>
      <w:sz w:val="20"/>
    </w:rPr>
  </w:style>
  <w:style w:type="character" w:customStyle="1" w:styleId="ListLabel779">
    <w:name w:val="ListLabel 779"/>
    <w:qFormat/>
    <w:rsid w:val="007165AA"/>
    <w:rPr>
      <w:rFonts w:cs="Times New Roman"/>
      <w:b/>
      <w:sz w:val="20"/>
    </w:rPr>
  </w:style>
  <w:style w:type="character" w:customStyle="1" w:styleId="ListLabel780">
    <w:name w:val="ListLabel 780"/>
    <w:qFormat/>
    <w:rsid w:val="007165AA"/>
    <w:rPr>
      <w:rFonts w:cs="Times New Roman"/>
      <w:b/>
      <w:sz w:val="20"/>
    </w:rPr>
  </w:style>
  <w:style w:type="character" w:customStyle="1" w:styleId="ListLabel781">
    <w:name w:val="ListLabel 781"/>
    <w:qFormat/>
    <w:rsid w:val="007165AA"/>
    <w:rPr>
      <w:rFonts w:cs="Times New Roman"/>
      <w:b/>
      <w:sz w:val="20"/>
    </w:rPr>
  </w:style>
  <w:style w:type="character" w:customStyle="1" w:styleId="ListLabel782">
    <w:name w:val="ListLabel 782"/>
    <w:qFormat/>
    <w:rsid w:val="007165AA"/>
    <w:rPr>
      <w:rFonts w:cs="Times New Roman"/>
      <w:b/>
      <w:sz w:val="20"/>
    </w:rPr>
  </w:style>
  <w:style w:type="character" w:customStyle="1" w:styleId="ListLabel783">
    <w:name w:val="ListLabel 783"/>
    <w:qFormat/>
    <w:rsid w:val="007165AA"/>
    <w:rPr>
      <w:rFonts w:cs="Times New Roman"/>
      <w:b/>
      <w:sz w:val="20"/>
    </w:rPr>
  </w:style>
  <w:style w:type="character" w:customStyle="1" w:styleId="ListLabel784">
    <w:name w:val="ListLabel 784"/>
    <w:qFormat/>
    <w:rsid w:val="007165AA"/>
    <w:rPr>
      <w:rFonts w:cs="Times New Roman"/>
      <w:b/>
      <w:sz w:val="20"/>
    </w:rPr>
  </w:style>
  <w:style w:type="character" w:customStyle="1" w:styleId="ListLabel785">
    <w:name w:val="ListLabel 785"/>
    <w:qFormat/>
    <w:rsid w:val="007165AA"/>
    <w:rPr>
      <w:rFonts w:cs="Times New Roman"/>
      <w:b/>
      <w:sz w:val="20"/>
    </w:rPr>
  </w:style>
  <w:style w:type="character" w:customStyle="1" w:styleId="ListLabel786">
    <w:name w:val="ListLabel 786"/>
    <w:qFormat/>
    <w:rsid w:val="007165AA"/>
    <w:rPr>
      <w:rFonts w:cs="Times New Roman"/>
      <w:b/>
      <w:sz w:val="20"/>
    </w:rPr>
  </w:style>
  <w:style w:type="character" w:customStyle="1" w:styleId="ListLabel787">
    <w:name w:val="ListLabel 787"/>
    <w:qFormat/>
    <w:rsid w:val="007165AA"/>
    <w:rPr>
      <w:rFonts w:cs="Times New Roman"/>
      <w:b/>
      <w:sz w:val="20"/>
    </w:rPr>
  </w:style>
  <w:style w:type="character" w:customStyle="1" w:styleId="ListLabel788">
    <w:name w:val="ListLabel 788"/>
    <w:qFormat/>
    <w:rsid w:val="007165AA"/>
    <w:rPr>
      <w:rFonts w:cs="Times New Roman"/>
      <w:b/>
      <w:sz w:val="20"/>
    </w:rPr>
  </w:style>
  <w:style w:type="character" w:customStyle="1" w:styleId="ListLabel789">
    <w:name w:val="ListLabel 78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790">
    <w:name w:val="ListLabel 790"/>
    <w:qFormat/>
    <w:rsid w:val="007165AA"/>
    <w:rPr>
      <w:rFonts w:cs="Times New Roman"/>
    </w:rPr>
  </w:style>
  <w:style w:type="character" w:customStyle="1" w:styleId="ListLabel791">
    <w:name w:val="ListLabel 791"/>
    <w:qFormat/>
    <w:rsid w:val="007165AA"/>
    <w:rPr>
      <w:rFonts w:cs="Times New Roman"/>
    </w:rPr>
  </w:style>
  <w:style w:type="character" w:customStyle="1" w:styleId="ListLabel792">
    <w:name w:val="ListLabel 792"/>
    <w:qFormat/>
    <w:rsid w:val="007165AA"/>
    <w:rPr>
      <w:rFonts w:cs="Times New Roman"/>
    </w:rPr>
  </w:style>
  <w:style w:type="character" w:customStyle="1" w:styleId="ListLabel793">
    <w:name w:val="ListLabel 793"/>
    <w:qFormat/>
    <w:rsid w:val="007165AA"/>
    <w:rPr>
      <w:rFonts w:cs="Times New Roman"/>
    </w:rPr>
  </w:style>
  <w:style w:type="character" w:customStyle="1" w:styleId="ListLabel794">
    <w:name w:val="ListLabel 794"/>
    <w:qFormat/>
    <w:rsid w:val="007165AA"/>
    <w:rPr>
      <w:rFonts w:cs="Times New Roman"/>
    </w:rPr>
  </w:style>
  <w:style w:type="character" w:customStyle="1" w:styleId="ListLabel795">
    <w:name w:val="ListLabel 795"/>
    <w:qFormat/>
    <w:rsid w:val="007165AA"/>
    <w:rPr>
      <w:rFonts w:cs="Times New Roman"/>
    </w:rPr>
  </w:style>
  <w:style w:type="character" w:customStyle="1" w:styleId="ListLabel796">
    <w:name w:val="ListLabel 796"/>
    <w:qFormat/>
    <w:rsid w:val="007165AA"/>
    <w:rPr>
      <w:rFonts w:cs="Times New Roman"/>
    </w:rPr>
  </w:style>
  <w:style w:type="character" w:customStyle="1" w:styleId="ListLabel797">
    <w:name w:val="ListLabel 797"/>
    <w:qFormat/>
    <w:rsid w:val="007165AA"/>
    <w:rPr>
      <w:rFonts w:cs="Times New Roman"/>
    </w:rPr>
  </w:style>
  <w:style w:type="character" w:customStyle="1" w:styleId="ListLabel798">
    <w:name w:val="ListLabel 798"/>
    <w:qFormat/>
    <w:rsid w:val="007165AA"/>
    <w:rPr>
      <w:rFonts w:cs="Times New Roman"/>
      <w:b/>
      <w:sz w:val="20"/>
    </w:rPr>
  </w:style>
  <w:style w:type="character" w:customStyle="1" w:styleId="ListLabel799">
    <w:name w:val="ListLabel 799"/>
    <w:qFormat/>
    <w:rsid w:val="007165AA"/>
    <w:rPr>
      <w:rFonts w:cs="Times New Roman"/>
      <w:b/>
      <w:sz w:val="20"/>
    </w:rPr>
  </w:style>
  <w:style w:type="character" w:customStyle="1" w:styleId="ListLabel800">
    <w:name w:val="ListLabel 800"/>
    <w:qFormat/>
    <w:rsid w:val="007165AA"/>
    <w:rPr>
      <w:rFonts w:cs="Times New Roman"/>
      <w:b/>
      <w:sz w:val="20"/>
    </w:rPr>
  </w:style>
  <w:style w:type="character" w:customStyle="1" w:styleId="ListLabel801">
    <w:name w:val="ListLabel 801"/>
    <w:qFormat/>
    <w:rsid w:val="007165AA"/>
    <w:rPr>
      <w:rFonts w:cs="Times New Roman"/>
      <w:b/>
      <w:sz w:val="20"/>
    </w:rPr>
  </w:style>
  <w:style w:type="character" w:customStyle="1" w:styleId="ListLabel802">
    <w:name w:val="ListLabel 802"/>
    <w:qFormat/>
    <w:rsid w:val="007165AA"/>
    <w:rPr>
      <w:rFonts w:cs="Times New Roman"/>
      <w:b/>
      <w:sz w:val="20"/>
    </w:rPr>
  </w:style>
  <w:style w:type="character" w:customStyle="1" w:styleId="ListLabel803">
    <w:name w:val="ListLabel 803"/>
    <w:qFormat/>
    <w:rsid w:val="007165AA"/>
    <w:rPr>
      <w:rFonts w:cs="Times New Roman"/>
      <w:b/>
      <w:sz w:val="20"/>
    </w:rPr>
  </w:style>
  <w:style w:type="character" w:customStyle="1" w:styleId="ListLabel804">
    <w:name w:val="ListLabel 804"/>
    <w:qFormat/>
    <w:rsid w:val="007165AA"/>
    <w:rPr>
      <w:rFonts w:cs="Times New Roman"/>
      <w:b/>
      <w:sz w:val="20"/>
    </w:rPr>
  </w:style>
  <w:style w:type="character" w:customStyle="1" w:styleId="ListLabel805">
    <w:name w:val="ListLabel 805"/>
    <w:qFormat/>
    <w:rsid w:val="007165AA"/>
    <w:rPr>
      <w:rFonts w:cs="Times New Roman"/>
      <w:b/>
      <w:sz w:val="20"/>
    </w:rPr>
  </w:style>
  <w:style w:type="character" w:customStyle="1" w:styleId="ListLabel806">
    <w:name w:val="ListLabel 806"/>
    <w:qFormat/>
    <w:rsid w:val="007165AA"/>
    <w:rPr>
      <w:rFonts w:cs="Times New Roman"/>
      <w:b/>
      <w:sz w:val="20"/>
    </w:rPr>
  </w:style>
  <w:style w:type="character" w:customStyle="1" w:styleId="ListLabel807">
    <w:name w:val="ListLabel 807"/>
    <w:qFormat/>
    <w:rsid w:val="007165AA"/>
    <w:rPr>
      <w:rFonts w:cs="Times New Roman"/>
      <w:b/>
      <w:sz w:val="20"/>
    </w:rPr>
  </w:style>
  <w:style w:type="character" w:customStyle="1" w:styleId="ListLabel808">
    <w:name w:val="ListLabel 808"/>
    <w:qFormat/>
    <w:rsid w:val="007165AA"/>
    <w:rPr>
      <w:rFonts w:cs="Times New Roman"/>
      <w:b/>
      <w:sz w:val="20"/>
    </w:rPr>
  </w:style>
  <w:style w:type="character" w:customStyle="1" w:styleId="ListLabel809">
    <w:name w:val="ListLabel 809"/>
    <w:qFormat/>
    <w:rsid w:val="007165AA"/>
    <w:rPr>
      <w:rFonts w:cs="Times New Roman"/>
      <w:b/>
      <w:sz w:val="20"/>
    </w:rPr>
  </w:style>
  <w:style w:type="character" w:customStyle="1" w:styleId="ListLabel810">
    <w:name w:val="ListLabel 810"/>
    <w:qFormat/>
    <w:rsid w:val="007165AA"/>
    <w:rPr>
      <w:rFonts w:cs="Times New Roman"/>
      <w:b/>
      <w:sz w:val="20"/>
    </w:rPr>
  </w:style>
  <w:style w:type="character" w:customStyle="1" w:styleId="ListLabel811">
    <w:name w:val="ListLabel 811"/>
    <w:qFormat/>
    <w:rsid w:val="007165AA"/>
    <w:rPr>
      <w:rFonts w:cs="Times New Roman"/>
      <w:b/>
      <w:sz w:val="20"/>
    </w:rPr>
  </w:style>
  <w:style w:type="character" w:customStyle="1" w:styleId="ListLabel812">
    <w:name w:val="ListLabel 812"/>
    <w:qFormat/>
    <w:rsid w:val="007165AA"/>
    <w:rPr>
      <w:rFonts w:cs="Times New Roman"/>
      <w:b/>
      <w:sz w:val="20"/>
    </w:rPr>
  </w:style>
  <w:style w:type="character" w:customStyle="1" w:styleId="ListLabel813">
    <w:name w:val="ListLabel 813"/>
    <w:qFormat/>
    <w:rsid w:val="007165AA"/>
    <w:rPr>
      <w:rFonts w:cs="Times New Roman"/>
      <w:b/>
      <w:sz w:val="20"/>
    </w:rPr>
  </w:style>
  <w:style w:type="character" w:customStyle="1" w:styleId="ListLabel814">
    <w:name w:val="ListLabel 814"/>
    <w:qFormat/>
    <w:rsid w:val="007165AA"/>
    <w:rPr>
      <w:rFonts w:cs="Times New Roman"/>
      <w:b/>
      <w:sz w:val="20"/>
    </w:rPr>
  </w:style>
  <w:style w:type="character" w:customStyle="1" w:styleId="ListLabel815">
    <w:name w:val="ListLabel 815"/>
    <w:qFormat/>
    <w:rsid w:val="007165AA"/>
    <w:rPr>
      <w:rFonts w:cs="Times New Roman"/>
      <w:b/>
      <w:sz w:val="20"/>
    </w:rPr>
  </w:style>
  <w:style w:type="character" w:customStyle="1" w:styleId="ListLabel816">
    <w:name w:val="ListLabel 816"/>
    <w:qFormat/>
    <w:rsid w:val="007165AA"/>
    <w:rPr>
      <w:rFonts w:cs="Times New Roman"/>
      <w:b/>
      <w:sz w:val="20"/>
    </w:rPr>
  </w:style>
  <w:style w:type="character" w:customStyle="1" w:styleId="ListLabel817">
    <w:name w:val="ListLabel 817"/>
    <w:qFormat/>
    <w:rsid w:val="007165AA"/>
    <w:rPr>
      <w:rFonts w:cs="Times New Roman"/>
      <w:b/>
      <w:sz w:val="20"/>
    </w:rPr>
  </w:style>
  <w:style w:type="character" w:customStyle="1" w:styleId="ListLabel818">
    <w:name w:val="ListLabel 818"/>
    <w:qFormat/>
    <w:rsid w:val="007165AA"/>
    <w:rPr>
      <w:rFonts w:cs="Times New Roman"/>
      <w:b/>
      <w:sz w:val="20"/>
    </w:rPr>
  </w:style>
  <w:style w:type="character" w:customStyle="1" w:styleId="ListLabel819">
    <w:name w:val="ListLabel 819"/>
    <w:qFormat/>
    <w:rsid w:val="007165AA"/>
    <w:rPr>
      <w:rFonts w:cs="Times New Roman"/>
      <w:b/>
      <w:sz w:val="20"/>
    </w:rPr>
  </w:style>
  <w:style w:type="character" w:customStyle="1" w:styleId="ListLabel820">
    <w:name w:val="ListLabel 820"/>
    <w:qFormat/>
    <w:rsid w:val="007165AA"/>
    <w:rPr>
      <w:rFonts w:cs="Times New Roman"/>
      <w:b/>
      <w:sz w:val="20"/>
    </w:rPr>
  </w:style>
  <w:style w:type="character" w:customStyle="1" w:styleId="ListLabel821">
    <w:name w:val="ListLabel 821"/>
    <w:qFormat/>
    <w:rsid w:val="007165AA"/>
    <w:rPr>
      <w:rFonts w:cs="Times New Roman"/>
      <w:b/>
      <w:sz w:val="20"/>
    </w:rPr>
  </w:style>
  <w:style w:type="character" w:customStyle="1" w:styleId="ListLabel822">
    <w:name w:val="ListLabel 822"/>
    <w:qFormat/>
    <w:rsid w:val="007165AA"/>
    <w:rPr>
      <w:rFonts w:cs="Times New Roman"/>
      <w:b/>
      <w:sz w:val="20"/>
    </w:rPr>
  </w:style>
  <w:style w:type="character" w:customStyle="1" w:styleId="ListLabel823">
    <w:name w:val="ListLabel 823"/>
    <w:qFormat/>
    <w:rsid w:val="007165AA"/>
    <w:rPr>
      <w:rFonts w:cs="Times New Roman"/>
      <w:b/>
      <w:sz w:val="20"/>
    </w:rPr>
  </w:style>
  <w:style w:type="character" w:customStyle="1" w:styleId="ListLabel824">
    <w:name w:val="ListLabel 824"/>
    <w:qFormat/>
    <w:rsid w:val="007165AA"/>
    <w:rPr>
      <w:rFonts w:cs="Times New Roman"/>
      <w:b/>
      <w:sz w:val="20"/>
    </w:rPr>
  </w:style>
  <w:style w:type="character" w:customStyle="1" w:styleId="ListLabel825">
    <w:name w:val="ListLabel 82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826">
    <w:name w:val="ListLabel 826"/>
    <w:qFormat/>
    <w:rsid w:val="007165AA"/>
    <w:rPr>
      <w:rFonts w:cs="Times New Roman"/>
    </w:rPr>
  </w:style>
  <w:style w:type="character" w:customStyle="1" w:styleId="ListLabel827">
    <w:name w:val="ListLabel 827"/>
    <w:qFormat/>
    <w:rsid w:val="007165AA"/>
    <w:rPr>
      <w:rFonts w:cs="Times New Roman"/>
    </w:rPr>
  </w:style>
  <w:style w:type="character" w:customStyle="1" w:styleId="ListLabel828">
    <w:name w:val="ListLabel 828"/>
    <w:qFormat/>
    <w:rsid w:val="007165AA"/>
    <w:rPr>
      <w:rFonts w:cs="Times New Roman"/>
    </w:rPr>
  </w:style>
  <w:style w:type="character" w:customStyle="1" w:styleId="ListLabel829">
    <w:name w:val="ListLabel 829"/>
    <w:qFormat/>
    <w:rsid w:val="007165AA"/>
    <w:rPr>
      <w:rFonts w:cs="Times New Roman"/>
    </w:rPr>
  </w:style>
  <w:style w:type="character" w:customStyle="1" w:styleId="ListLabel830">
    <w:name w:val="ListLabel 830"/>
    <w:qFormat/>
    <w:rsid w:val="007165AA"/>
    <w:rPr>
      <w:rFonts w:cs="Times New Roman"/>
    </w:rPr>
  </w:style>
  <w:style w:type="character" w:customStyle="1" w:styleId="ListLabel831">
    <w:name w:val="ListLabel 831"/>
    <w:qFormat/>
    <w:rsid w:val="007165AA"/>
    <w:rPr>
      <w:rFonts w:cs="Times New Roman"/>
    </w:rPr>
  </w:style>
  <w:style w:type="character" w:customStyle="1" w:styleId="ListLabel832">
    <w:name w:val="ListLabel 832"/>
    <w:qFormat/>
    <w:rsid w:val="007165AA"/>
    <w:rPr>
      <w:rFonts w:cs="Times New Roman"/>
    </w:rPr>
  </w:style>
  <w:style w:type="character" w:customStyle="1" w:styleId="ListLabel833">
    <w:name w:val="ListLabel 833"/>
    <w:qFormat/>
    <w:rsid w:val="007165AA"/>
    <w:rPr>
      <w:rFonts w:cs="Times New Roman"/>
    </w:rPr>
  </w:style>
  <w:style w:type="character" w:customStyle="1" w:styleId="ListLabel834">
    <w:name w:val="ListLabel 834"/>
    <w:qFormat/>
    <w:rsid w:val="007165AA"/>
    <w:rPr>
      <w:rFonts w:cs="Times New Roman"/>
      <w:b/>
      <w:sz w:val="20"/>
    </w:rPr>
  </w:style>
  <w:style w:type="character" w:customStyle="1" w:styleId="ListLabel835">
    <w:name w:val="ListLabel 835"/>
    <w:qFormat/>
    <w:rsid w:val="007165AA"/>
    <w:rPr>
      <w:rFonts w:cs="Times New Roman"/>
      <w:b/>
      <w:sz w:val="20"/>
    </w:rPr>
  </w:style>
  <w:style w:type="character" w:customStyle="1" w:styleId="ListLabel836">
    <w:name w:val="ListLabel 836"/>
    <w:qFormat/>
    <w:rsid w:val="007165AA"/>
    <w:rPr>
      <w:rFonts w:cs="Times New Roman"/>
      <w:b/>
      <w:sz w:val="20"/>
    </w:rPr>
  </w:style>
  <w:style w:type="character" w:customStyle="1" w:styleId="ListLabel837">
    <w:name w:val="ListLabel 837"/>
    <w:qFormat/>
    <w:rsid w:val="007165AA"/>
    <w:rPr>
      <w:rFonts w:cs="Times New Roman"/>
      <w:b/>
      <w:sz w:val="20"/>
    </w:rPr>
  </w:style>
  <w:style w:type="character" w:customStyle="1" w:styleId="ListLabel838">
    <w:name w:val="ListLabel 838"/>
    <w:qFormat/>
    <w:rsid w:val="007165AA"/>
    <w:rPr>
      <w:rFonts w:cs="Times New Roman"/>
      <w:b/>
      <w:sz w:val="20"/>
    </w:rPr>
  </w:style>
  <w:style w:type="character" w:customStyle="1" w:styleId="ListLabel839">
    <w:name w:val="ListLabel 839"/>
    <w:qFormat/>
    <w:rsid w:val="007165AA"/>
    <w:rPr>
      <w:rFonts w:cs="Times New Roman"/>
      <w:b/>
      <w:sz w:val="20"/>
    </w:rPr>
  </w:style>
  <w:style w:type="character" w:customStyle="1" w:styleId="ListLabel840">
    <w:name w:val="ListLabel 840"/>
    <w:qFormat/>
    <w:rsid w:val="007165AA"/>
    <w:rPr>
      <w:rFonts w:cs="Times New Roman"/>
      <w:b/>
      <w:sz w:val="20"/>
    </w:rPr>
  </w:style>
  <w:style w:type="character" w:customStyle="1" w:styleId="ListLabel841">
    <w:name w:val="ListLabel 841"/>
    <w:qFormat/>
    <w:rsid w:val="007165AA"/>
    <w:rPr>
      <w:rFonts w:cs="Times New Roman"/>
      <w:b/>
      <w:sz w:val="20"/>
    </w:rPr>
  </w:style>
  <w:style w:type="character" w:customStyle="1" w:styleId="ListLabel842">
    <w:name w:val="ListLabel 842"/>
    <w:qFormat/>
    <w:rsid w:val="007165AA"/>
    <w:rPr>
      <w:rFonts w:cs="Times New Roman"/>
      <w:b/>
      <w:sz w:val="20"/>
    </w:rPr>
  </w:style>
  <w:style w:type="character" w:customStyle="1" w:styleId="ListLabel843">
    <w:name w:val="ListLabel 843"/>
    <w:qFormat/>
    <w:rsid w:val="007165AA"/>
    <w:rPr>
      <w:rFonts w:cs="Times New Roman"/>
      <w:b/>
      <w:sz w:val="20"/>
    </w:rPr>
  </w:style>
  <w:style w:type="character" w:customStyle="1" w:styleId="ListLabel844">
    <w:name w:val="ListLabel 844"/>
    <w:qFormat/>
    <w:rsid w:val="007165AA"/>
    <w:rPr>
      <w:rFonts w:cs="Times New Roman"/>
      <w:b/>
      <w:sz w:val="20"/>
    </w:rPr>
  </w:style>
  <w:style w:type="character" w:customStyle="1" w:styleId="ListLabel845">
    <w:name w:val="ListLabel 845"/>
    <w:qFormat/>
    <w:rsid w:val="007165AA"/>
    <w:rPr>
      <w:rFonts w:cs="Times New Roman"/>
      <w:b/>
      <w:sz w:val="20"/>
    </w:rPr>
  </w:style>
  <w:style w:type="character" w:customStyle="1" w:styleId="ListLabel846">
    <w:name w:val="ListLabel 846"/>
    <w:qFormat/>
    <w:rsid w:val="007165AA"/>
    <w:rPr>
      <w:rFonts w:cs="Times New Roman"/>
      <w:b/>
      <w:sz w:val="20"/>
    </w:rPr>
  </w:style>
  <w:style w:type="character" w:customStyle="1" w:styleId="ListLabel847">
    <w:name w:val="ListLabel 847"/>
    <w:qFormat/>
    <w:rsid w:val="007165AA"/>
    <w:rPr>
      <w:rFonts w:cs="Times New Roman"/>
      <w:b/>
      <w:sz w:val="20"/>
    </w:rPr>
  </w:style>
  <w:style w:type="character" w:customStyle="1" w:styleId="ListLabel848">
    <w:name w:val="ListLabel 848"/>
    <w:qFormat/>
    <w:rsid w:val="007165AA"/>
    <w:rPr>
      <w:rFonts w:cs="Times New Roman"/>
      <w:b/>
      <w:sz w:val="20"/>
    </w:rPr>
  </w:style>
  <w:style w:type="character" w:customStyle="1" w:styleId="ListLabel849">
    <w:name w:val="ListLabel 849"/>
    <w:qFormat/>
    <w:rsid w:val="007165AA"/>
    <w:rPr>
      <w:rFonts w:cs="Times New Roman"/>
      <w:b/>
      <w:sz w:val="20"/>
    </w:rPr>
  </w:style>
  <w:style w:type="character" w:customStyle="1" w:styleId="ListLabel850">
    <w:name w:val="ListLabel 850"/>
    <w:qFormat/>
    <w:rsid w:val="007165AA"/>
    <w:rPr>
      <w:rFonts w:cs="Times New Roman"/>
      <w:b/>
      <w:sz w:val="20"/>
    </w:rPr>
  </w:style>
  <w:style w:type="character" w:customStyle="1" w:styleId="ListLabel851">
    <w:name w:val="ListLabel 851"/>
    <w:qFormat/>
    <w:rsid w:val="007165AA"/>
    <w:rPr>
      <w:rFonts w:cs="Times New Roman"/>
      <w:b/>
      <w:sz w:val="20"/>
    </w:rPr>
  </w:style>
  <w:style w:type="character" w:customStyle="1" w:styleId="ListLabel852">
    <w:name w:val="ListLabel 852"/>
    <w:qFormat/>
    <w:rsid w:val="007165AA"/>
    <w:rPr>
      <w:rFonts w:cs="Times New Roman"/>
      <w:b/>
      <w:sz w:val="20"/>
    </w:rPr>
  </w:style>
  <w:style w:type="character" w:customStyle="1" w:styleId="ListLabel853">
    <w:name w:val="ListLabel 853"/>
    <w:qFormat/>
    <w:rsid w:val="007165AA"/>
    <w:rPr>
      <w:rFonts w:cs="Times New Roman"/>
      <w:b/>
      <w:sz w:val="20"/>
    </w:rPr>
  </w:style>
  <w:style w:type="character" w:customStyle="1" w:styleId="ListLabel854">
    <w:name w:val="ListLabel 854"/>
    <w:qFormat/>
    <w:rsid w:val="007165AA"/>
    <w:rPr>
      <w:rFonts w:cs="Times New Roman"/>
      <w:b/>
      <w:sz w:val="20"/>
    </w:rPr>
  </w:style>
  <w:style w:type="character" w:customStyle="1" w:styleId="ListLabel855">
    <w:name w:val="ListLabel 855"/>
    <w:qFormat/>
    <w:rsid w:val="007165AA"/>
    <w:rPr>
      <w:rFonts w:cs="Times New Roman"/>
      <w:b/>
      <w:sz w:val="20"/>
    </w:rPr>
  </w:style>
  <w:style w:type="character" w:customStyle="1" w:styleId="ListLabel856">
    <w:name w:val="ListLabel 856"/>
    <w:qFormat/>
    <w:rsid w:val="007165AA"/>
    <w:rPr>
      <w:rFonts w:cs="Times New Roman"/>
      <w:b/>
      <w:sz w:val="20"/>
    </w:rPr>
  </w:style>
  <w:style w:type="character" w:customStyle="1" w:styleId="ListLabel857">
    <w:name w:val="ListLabel 857"/>
    <w:qFormat/>
    <w:rsid w:val="007165AA"/>
    <w:rPr>
      <w:rFonts w:cs="Times New Roman"/>
      <w:b/>
      <w:sz w:val="20"/>
    </w:rPr>
  </w:style>
  <w:style w:type="character" w:customStyle="1" w:styleId="ListLabel858">
    <w:name w:val="ListLabel 858"/>
    <w:qFormat/>
    <w:rsid w:val="007165AA"/>
    <w:rPr>
      <w:rFonts w:cs="Times New Roman"/>
      <w:b/>
      <w:sz w:val="20"/>
    </w:rPr>
  </w:style>
  <w:style w:type="character" w:customStyle="1" w:styleId="ListLabel859">
    <w:name w:val="ListLabel 859"/>
    <w:qFormat/>
    <w:rsid w:val="007165AA"/>
    <w:rPr>
      <w:rFonts w:cs="Times New Roman"/>
      <w:b/>
      <w:sz w:val="20"/>
    </w:rPr>
  </w:style>
  <w:style w:type="character" w:customStyle="1" w:styleId="ListLabel860">
    <w:name w:val="ListLabel 860"/>
    <w:qFormat/>
    <w:rsid w:val="007165AA"/>
    <w:rPr>
      <w:rFonts w:cs="Times New Roman"/>
      <w:b/>
      <w:sz w:val="20"/>
    </w:rPr>
  </w:style>
  <w:style w:type="character" w:customStyle="1" w:styleId="ListLabel861">
    <w:name w:val="ListLabel 86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862">
    <w:name w:val="ListLabel 862"/>
    <w:qFormat/>
    <w:rsid w:val="007165AA"/>
    <w:rPr>
      <w:rFonts w:cs="Times New Roman"/>
    </w:rPr>
  </w:style>
  <w:style w:type="character" w:customStyle="1" w:styleId="ListLabel863">
    <w:name w:val="ListLabel 863"/>
    <w:qFormat/>
    <w:rsid w:val="007165AA"/>
    <w:rPr>
      <w:rFonts w:cs="Times New Roman"/>
    </w:rPr>
  </w:style>
  <w:style w:type="character" w:customStyle="1" w:styleId="ListLabel864">
    <w:name w:val="ListLabel 864"/>
    <w:qFormat/>
    <w:rsid w:val="007165AA"/>
    <w:rPr>
      <w:rFonts w:cs="Times New Roman"/>
    </w:rPr>
  </w:style>
  <w:style w:type="character" w:customStyle="1" w:styleId="ListLabel865">
    <w:name w:val="ListLabel 865"/>
    <w:qFormat/>
    <w:rsid w:val="007165AA"/>
    <w:rPr>
      <w:rFonts w:cs="Times New Roman"/>
    </w:rPr>
  </w:style>
  <w:style w:type="character" w:customStyle="1" w:styleId="ListLabel866">
    <w:name w:val="ListLabel 866"/>
    <w:qFormat/>
    <w:rsid w:val="007165AA"/>
    <w:rPr>
      <w:rFonts w:cs="Times New Roman"/>
    </w:rPr>
  </w:style>
  <w:style w:type="character" w:customStyle="1" w:styleId="ListLabel867">
    <w:name w:val="ListLabel 867"/>
    <w:qFormat/>
    <w:rsid w:val="007165AA"/>
    <w:rPr>
      <w:rFonts w:cs="Times New Roman"/>
    </w:rPr>
  </w:style>
  <w:style w:type="character" w:customStyle="1" w:styleId="ListLabel868">
    <w:name w:val="ListLabel 868"/>
    <w:qFormat/>
    <w:rsid w:val="007165AA"/>
    <w:rPr>
      <w:rFonts w:cs="Times New Roman"/>
    </w:rPr>
  </w:style>
  <w:style w:type="character" w:customStyle="1" w:styleId="ListLabel869">
    <w:name w:val="ListLabel 869"/>
    <w:qFormat/>
    <w:rsid w:val="007165AA"/>
    <w:rPr>
      <w:rFonts w:cs="Times New Roman"/>
    </w:rPr>
  </w:style>
  <w:style w:type="character" w:customStyle="1" w:styleId="ListLabel870">
    <w:name w:val="ListLabel 870"/>
    <w:qFormat/>
    <w:rsid w:val="007165AA"/>
    <w:rPr>
      <w:rFonts w:cs="Times New Roman"/>
      <w:b/>
      <w:sz w:val="20"/>
    </w:rPr>
  </w:style>
  <w:style w:type="character" w:customStyle="1" w:styleId="ListLabel871">
    <w:name w:val="ListLabel 871"/>
    <w:qFormat/>
    <w:rsid w:val="007165AA"/>
    <w:rPr>
      <w:rFonts w:cs="Times New Roman"/>
      <w:b/>
      <w:sz w:val="20"/>
    </w:rPr>
  </w:style>
  <w:style w:type="character" w:customStyle="1" w:styleId="ListLabel872">
    <w:name w:val="ListLabel 872"/>
    <w:qFormat/>
    <w:rsid w:val="007165AA"/>
    <w:rPr>
      <w:rFonts w:cs="Times New Roman"/>
      <w:b/>
      <w:sz w:val="20"/>
    </w:rPr>
  </w:style>
  <w:style w:type="character" w:customStyle="1" w:styleId="ListLabel873">
    <w:name w:val="ListLabel 873"/>
    <w:qFormat/>
    <w:rsid w:val="007165AA"/>
    <w:rPr>
      <w:rFonts w:cs="Times New Roman"/>
      <w:b/>
      <w:sz w:val="20"/>
    </w:rPr>
  </w:style>
  <w:style w:type="character" w:customStyle="1" w:styleId="ListLabel874">
    <w:name w:val="ListLabel 874"/>
    <w:qFormat/>
    <w:rsid w:val="007165AA"/>
    <w:rPr>
      <w:rFonts w:cs="Times New Roman"/>
      <w:b/>
      <w:sz w:val="20"/>
    </w:rPr>
  </w:style>
  <w:style w:type="character" w:customStyle="1" w:styleId="ListLabel875">
    <w:name w:val="ListLabel 875"/>
    <w:qFormat/>
    <w:rsid w:val="007165AA"/>
    <w:rPr>
      <w:rFonts w:cs="Times New Roman"/>
      <w:b/>
      <w:sz w:val="20"/>
    </w:rPr>
  </w:style>
  <w:style w:type="character" w:customStyle="1" w:styleId="ListLabel876">
    <w:name w:val="ListLabel 876"/>
    <w:qFormat/>
    <w:rsid w:val="007165AA"/>
    <w:rPr>
      <w:rFonts w:cs="Times New Roman"/>
      <w:b/>
      <w:sz w:val="20"/>
    </w:rPr>
  </w:style>
  <w:style w:type="character" w:customStyle="1" w:styleId="ListLabel877">
    <w:name w:val="ListLabel 877"/>
    <w:qFormat/>
    <w:rsid w:val="007165AA"/>
    <w:rPr>
      <w:rFonts w:cs="Times New Roman"/>
      <w:b/>
      <w:sz w:val="20"/>
    </w:rPr>
  </w:style>
  <w:style w:type="character" w:customStyle="1" w:styleId="ListLabel878">
    <w:name w:val="ListLabel 878"/>
    <w:qFormat/>
    <w:rsid w:val="007165AA"/>
    <w:rPr>
      <w:rFonts w:cs="Times New Roman"/>
      <w:b/>
      <w:sz w:val="20"/>
    </w:rPr>
  </w:style>
  <w:style w:type="character" w:customStyle="1" w:styleId="ListLabel879">
    <w:name w:val="ListLabel 879"/>
    <w:qFormat/>
    <w:rsid w:val="007165AA"/>
    <w:rPr>
      <w:rFonts w:cs="Times New Roman"/>
      <w:b/>
      <w:sz w:val="20"/>
    </w:rPr>
  </w:style>
  <w:style w:type="character" w:customStyle="1" w:styleId="ListLabel880">
    <w:name w:val="ListLabel 880"/>
    <w:qFormat/>
    <w:rsid w:val="007165AA"/>
    <w:rPr>
      <w:rFonts w:cs="Times New Roman"/>
      <w:b/>
      <w:sz w:val="20"/>
    </w:rPr>
  </w:style>
  <w:style w:type="character" w:customStyle="1" w:styleId="ListLabel881">
    <w:name w:val="ListLabel 881"/>
    <w:qFormat/>
    <w:rsid w:val="007165AA"/>
    <w:rPr>
      <w:rFonts w:cs="Times New Roman"/>
      <w:b/>
      <w:sz w:val="20"/>
    </w:rPr>
  </w:style>
  <w:style w:type="character" w:customStyle="1" w:styleId="ListLabel882">
    <w:name w:val="ListLabel 882"/>
    <w:qFormat/>
    <w:rsid w:val="007165AA"/>
    <w:rPr>
      <w:rFonts w:cs="Times New Roman"/>
      <w:b/>
      <w:sz w:val="20"/>
    </w:rPr>
  </w:style>
  <w:style w:type="character" w:customStyle="1" w:styleId="ListLabel883">
    <w:name w:val="ListLabel 883"/>
    <w:qFormat/>
    <w:rsid w:val="007165AA"/>
    <w:rPr>
      <w:rFonts w:cs="Times New Roman"/>
      <w:b/>
      <w:sz w:val="20"/>
    </w:rPr>
  </w:style>
  <w:style w:type="character" w:customStyle="1" w:styleId="ListLabel884">
    <w:name w:val="ListLabel 884"/>
    <w:qFormat/>
    <w:rsid w:val="007165AA"/>
    <w:rPr>
      <w:rFonts w:cs="Times New Roman"/>
      <w:b/>
      <w:sz w:val="20"/>
    </w:rPr>
  </w:style>
  <w:style w:type="character" w:customStyle="1" w:styleId="ListLabel885">
    <w:name w:val="ListLabel 885"/>
    <w:qFormat/>
    <w:rsid w:val="007165AA"/>
    <w:rPr>
      <w:rFonts w:cs="Times New Roman"/>
      <w:b/>
      <w:sz w:val="20"/>
    </w:rPr>
  </w:style>
  <w:style w:type="character" w:customStyle="1" w:styleId="ListLabel886">
    <w:name w:val="ListLabel 886"/>
    <w:qFormat/>
    <w:rsid w:val="007165AA"/>
    <w:rPr>
      <w:rFonts w:cs="Times New Roman"/>
      <w:b/>
      <w:sz w:val="20"/>
    </w:rPr>
  </w:style>
  <w:style w:type="character" w:customStyle="1" w:styleId="ListLabel887">
    <w:name w:val="ListLabel 887"/>
    <w:qFormat/>
    <w:rsid w:val="007165AA"/>
    <w:rPr>
      <w:rFonts w:cs="Times New Roman"/>
      <w:b/>
      <w:sz w:val="20"/>
    </w:rPr>
  </w:style>
  <w:style w:type="character" w:customStyle="1" w:styleId="ListLabel888">
    <w:name w:val="ListLabel 888"/>
    <w:qFormat/>
    <w:rsid w:val="007165AA"/>
    <w:rPr>
      <w:rFonts w:cs="Times New Roman"/>
      <w:b/>
      <w:sz w:val="20"/>
    </w:rPr>
  </w:style>
  <w:style w:type="character" w:customStyle="1" w:styleId="ListLabel889">
    <w:name w:val="ListLabel 889"/>
    <w:qFormat/>
    <w:rsid w:val="007165AA"/>
    <w:rPr>
      <w:rFonts w:cs="Times New Roman"/>
      <w:b/>
      <w:sz w:val="20"/>
    </w:rPr>
  </w:style>
  <w:style w:type="character" w:customStyle="1" w:styleId="ListLabel890">
    <w:name w:val="ListLabel 890"/>
    <w:qFormat/>
    <w:rsid w:val="007165AA"/>
    <w:rPr>
      <w:rFonts w:cs="Times New Roman"/>
      <w:b/>
      <w:sz w:val="20"/>
    </w:rPr>
  </w:style>
  <w:style w:type="character" w:customStyle="1" w:styleId="ListLabel891">
    <w:name w:val="ListLabel 891"/>
    <w:qFormat/>
    <w:rsid w:val="007165AA"/>
    <w:rPr>
      <w:rFonts w:cs="Times New Roman"/>
      <w:b/>
      <w:sz w:val="20"/>
    </w:rPr>
  </w:style>
  <w:style w:type="character" w:customStyle="1" w:styleId="ListLabel892">
    <w:name w:val="ListLabel 892"/>
    <w:qFormat/>
    <w:rsid w:val="007165AA"/>
    <w:rPr>
      <w:rFonts w:cs="Times New Roman"/>
      <w:b/>
      <w:sz w:val="20"/>
    </w:rPr>
  </w:style>
  <w:style w:type="character" w:customStyle="1" w:styleId="ListLabel893">
    <w:name w:val="ListLabel 893"/>
    <w:qFormat/>
    <w:rsid w:val="007165AA"/>
    <w:rPr>
      <w:rFonts w:cs="Times New Roman"/>
      <w:b/>
      <w:sz w:val="20"/>
    </w:rPr>
  </w:style>
  <w:style w:type="character" w:customStyle="1" w:styleId="ListLabel894">
    <w:name w:val="ListLabel 894"/>
    <w:qFormat/>
    <w:rsid w:val="007165AA"/>
    <w:rPr>
      <w:rFonts w:cs="Times New Roman"/>
      <w:b/>
      <w:sz w:val="20"/>
    </w:rPr>
  </w:style>
  <w:style w:type="character" w:customStyle="1" w:styleId="ListLabel895">
    <w:name w:val="ListLabel 895"/>
    <w:qFormat/>
    <w:rsid w:val="007165AA"/>
    <w:rPr>
      <w:rFonts w:cs="Times New Roman"/>
      <w:b/>
      <w:sz w:val="20"/>
    </w:rPr>
  </w:style>
  <w:style w:type="character" w:customStyle="1" w:styleId="ListLabel896">
    <w:name w:val="ListLabel 896"/>
    <w:qFormat/>
    <w:rsid w:val="007165AA"/>
    <w:rPr>
      <w:rFonts w:cs="Times New Roman"/>
      <w:b/>
      <w:sz w:val="20"/>
    </w:rPr>
  </w:style>
  <w:style w:type="character" w:customStyle="1" w:styleId="ListLabel897">
    <w:name w:val="ListLabel 89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898">
    <w:name w:val="ListLabel 898"/>
    <w:qFormat/>
    <w:rsid w:val="007165AA"/>
    <w:rPr>
      <w:rFonts w:cs="Times New Roman"/>
    </w:rPr>
  </w:style>
  <w:style w:type="character" w:customStyle="1" w:styleId="ListLabel899">
    <w:name w:val="ListLabel 899"/>
    <w:qFormat/>
    <w:rsid w:val="007165AA"/>
    <w:rPr>
      <w:rFonts w:cs="Times New Roman"/>
    </w:rPr>
  </w:style>
  <w:style w:type="character" w:customStyle="1" w:styleId="ListLabel900">
    <w:name w:val="ListLabel 900"/>
    <w:qFormat/>
    <w:rsid w:val="007165AA"/>
    <w:rPr>
      <w:rFonts w:cs="Times New Roman"/>
    </w:rPr>
  </w:style>
  <w:style w:type="character" w:customStyle="1" w:styleId="ListLabel901">
    <w:name w:val="ListLabel 901"/>
    <w:qFormat/>
    <w:rsid w:val="007165AA"/>
    <w:rPr>
      <w:rFonts w:cs="Times New Roman"/>
    </w:rPr>
  </w:style>
  <w:style w:type="character" w:customStyle="1" w:styleId="ListLabel902">
    <w:name w:val="ListLabel 902"/>
    <w:qFormat/>
    <w:rsid w:val="007165AA"/>
    <w:rPr>
      <w:rFonts w:cs="Times New Roman"/>
    </w:rPr>
  </w:style>
  <w:style w:type="character" w:customStyle="1" w:styleId="ListLabel903">
    <w:name w:val="ListLabel 903"/>
    <w:qFormat/>
    <w:rsid w:val="007165AA"/>
    <w:rPr>
      <w:rFonts w:cs="Times New Roman"/>
    </w:rPr>
  </w:style>
  <w:style w:type="character" w:customStyle="1" w:styleId="ListLabel904">
    <w:name w:val="ListLabel 904"/>
    <w:qFormat/>
    <w:rsid w:val="007165AA"/>
    <w:rPr>
      <w:rFonts w:cs="Times New Roman"/>
    </w:rPr>
  </w:style>
  <w:style w:type="character" w:customStyle="1" w:styleId="ListLabel905">
    <w:name w:val="ListLabel 905"/>
    <w:qFormat/>
    <w:rsid w:val="007165AA"/>
    <w:rPr>
      <w:rFonts w:cs="Times New Roman"/>
    </w:rPr>
  </w:style>
  <w:style w:type="character" w:customStyle="1" w:styleId="ListLabel906">
    <w:name w:val="ListLabel 906"/>
    <w:qFormat/>
    <w:rsid w:val="007165AA"/>
    <w:rPr>
      <w:rFonts w:cs="Times New Roman"/>
      <w:b/>
      <w:sz w:val="20"/>
    </w:rPr>
  </w:style>
  <w:style w:type="character" w:customStyle="1" w:styleId="ListLabel907">
    <w:name w:val="ListLabel 907"/>
    <w:qFormat/>
    <w:rsid w:val="007165AA"/>
    <w:rPr>
      <w:rFonts w:cs="Times New Roman"/>
      <w:b/>
      <w:sz w:val="20"/>
    </w:rPr>
  </w:style>
  <w:style w:type="character" w:customStyle="1" w:styleId="ListLabel908">
    <w:name w:val="ListLabel 908"/>
    <w:qFormat/>
    <w:rsid w:val="007165AA"/>
    <w:rPr>
      <w:rFonts w:cs="Times New Roman"/>
      <w:b/>
      <w:sz w:val="20"/>
    </w:rPr>
  </w:style>
  <w:style w:type="character" w:customStyle="1" w:styleId="ListLabel909">
    <w:name w:val="ListLabel 909"/>
    <w:qFormat/>
    <w:rsid w:val="007165AA"/>
    <w:rPr>
      <w:rFonts w:cs="Times New Roman"/>
      <w:b/>
      <w:sz w:val="20"/>
    </w:rPr>
  </w:style>
  <w:style w:type="character" w:customStyle="1" w:styleId="ListLabel910">
    <w:name w:val="ListLabel 910"/>
    <w:qFormat/>
    <w:rsid w:val="007165AA"/>
    <w:rPr>
      <w:rFonts w:cs="Times New Roman"/>
      <w:b/>
      <w:sz w:val="20"/>
    </w:rPr>
  </w:style>
  <w:style w:type="character" w:customStyle="1" w:styleId="ListLabel911">
    <w:name w:val="ListLabel 911"/>
    <w:qFormat/>
    <w:rsid w:val="007165AA"/>
    <w:rPr>
      <w:rFonts w:cs="Times New Roman"/>
      <w:b/>
      <w:sz w:val="20"/>
    </w:rPr>
  </w:style>
  <w:style w:type="character" w:customStyle="1" w:styleId="ListLabel912">
    <w:name w:val="ListLabel 912"/>
    <w:qFormat/>
    <w:rsid w:val="007165AA"/>
    <w:rPr>
      <w:rFonts w:cs="Times New Roman"/>
      <w:b/>
      <w:sz w:val="20"/>
    </w:rPr>
  </w:style>
  <w:style w:type="character" w:customStyle="1" w:styleId="ListLabel913">
    <w:name w:val="ListLabel 913"/>
    <w:qFormat/>
    <w:rsid w:val="007165AA"/>
    <w:rPr>
      <w:rFonts w:cs="Times New Roman"/>
      <w:b/>
      <w:sz w:val="20"/>
    </w:rPr>
  </w:style>
  <w:style w:type="character" w:customStyle="1" w:styleId="ListLabel914">
    <w:name w:val="ListLabel 914"/>
    <w:qFormat/>
    <w:rsid w:val="007165AA"/>
    <w:rPr>
      <w:rFonts w:cs="Times New Roman"/>
      <w:b/>
      <w:sz w:val="20"/>
    </w:rPr>
  </w:style>
  <w:style w:type="character" w:customStyle="1" w:styleId="ListLabel915">
    <w:name w:val="ListLabel 915"/>
    <w:qFormat/>
    <w:rsid w:val="007165AA"/>
    <w:rPr>
      <w:rFonts w:cs="Times New Roman"/>
      <w:b/>
      <w:sz w:val="20"/>
    </w:rPr>
  </w:style>
  <w:style w:type="character" w:customStyle="1" w:styleId="ListLabel916">
    <w:name w:val="ListLabel 916"/>
    <w:qFormat/>
    <w:rsid w:val="007165AA"/>
    <w:rPr>
      <w:rFonts w:cs="Times New Roman"/>
      <w:b/>
      <w:sz w:val="20"/>
    </w:rPr>
  </w:style>
  <w:style w:type="character" w:customStyle="1" w:styleId="ListLabel917">
    <w:name w:val="ListLabel 917"/>
    <w:qFormat/>
    <w:rsid w:val="007165AA"/>
    <w:rPr>
      <w:rFonts w:cs="Times New Roman"/>
      <w:b/>
      <w:sz w:val="20"/>
    </w:rPr>
  </w:style>
  <w:style w:type="character" w:customStyle="1" w:styleId="ListLabel918">
    <w:name w:val="ListLabel 918"/>
    <w:qFormat/>
    <w:rsid w:val="007165AA"/>
    <w:rPr>
      <w:rFonts w:cs="Times New Roman"/>
      <w:b/>
      <w:sz w:val="20"/>
    </w:rPr>
  </w:style>
  <w:style w:type="character" w:customStyle="1" w:styleId="ListLabel919">
    <w:name w:val="ListLabel 919"/>
    <w:qFormat/>
    <w:rsid w:val="007165AA"/>
    <w:rPr>
      <w:rFonts w:cs="Times New Roman"/>
      <w:b/>
      <w:sz w:val="20"/>
    </w:rPr>
  </w:style>
  <w:style w:type="character" w:customStyle="1" w:styleId="ListLabel920">
    <w:name w:val="ListLabel 920"/>
    <w:qFormat/>
    <w:rsid w:val="007165AA"/>
    <w:rPr>
      <w:rFonts w:cs="Times New Roman"/>
      <w:b/>
      <w:sz w:val="20"/>
    </w:rPr>
  </w:style>
  <w:style w:type="character" w:customStyle="1" w:styleId="ListLabel921">
    <w:name w:val="ListLabel 921"/>
    <w:qFormat/>
    <w:rsid w:val="007165AA"/>
    <w:rPr>
      <w:rFonts w:cs="Times New Roman"/>
      <w:b/>
      <w:sz w:val="20"/>
    </w:rPr>
  </w:style>
  <w:style w:type="character" w:customStyle="1" w:styleId="ListLabel922">
    <w:name w:val="ListLabel 922"/>
    <w:qFormat/>
    <w:rsid w:val="007165AA"/>
    <w:rPr>
      <w:rFonts w:cs="Times New Roman"/>
      <w:b/>
      <w:sz w:val="20"/>
    </w:rPr>
  </w:style>
  <w:style w:type="character" w:customStyle="1" w:styleId="ListLabel923">
    <w:name w:val="ListLabel 923"/>
    <w:qFormat/>
    <w:rsid w:val="007165AA"/>
    <w:rPr>
      <w:rFonts w:cs="Times New Roman"/>
      <w:b/>
      <w:sz w:val="20"/>
    </w:rPr>
  </w:style>
  <w:style w:type="character" w:customStyle="1" w:styleId="ListLabel924">
    <w:name w:val="ListLabel 924"/>
    <w:qFormat/>
    <w:rsid w:val="007165AA"/>
    <w:rPr>
      <w:rFonts w:cs="Times New Roman"/>
      <w:b/>
      <w:sz w:val="20"/>
    </w:rPr>
  </w:style>
  <w:style w:type="character" w:customStyle="1" w:styleId="ListLabel925">
    <w:name w:val="ListLabel 925"/>
    <w:qFormat/>
    <w:rsid w:val="007165AA"/>
    <w:rPr>
      <w:rFonts w:cs="Times New Roman"/>
      <w:b/>
      <w:sz w:val="20"/>
    </w:rPr>
  </w:style>
  <w:style w:type="character" w:customStyle="1" w:styleId="ListLabel926">
    <w:name w:val="ListLabel 926"/>
    <w:qFormat/>
    <w:rsid w:val="007165AA"/>
    <w:rPr>
      <w:rFonts w:cs="Times New Roman"/>
      <w:b/>
      <w:sz w:val="20"/>
    </w:rPr>
  </w:style>
  <w:style w:type="character" w:customStyle="1" w:styleId="ListLabel927">
    <w:name w:val="ListLabel 927"/>
    <w:qFormat/>
    <w:rsid w:val="007165AA"/>
    <w:rPr>
      <w:rFonts w:cs="Times New Roman"/>
      <w:b/>
      <w:sz w:val="20"/>
    </w:rPr>
  </w:style>
  <w:style w:type="character" w:customStyle="1" w:styleId="ListLabel928">
    <w:name w:val="ListLabel 928"/>
    <w:qFormat/>
    <w:rsid w:val="007165AA"/>
    <w:rPr>
      <w:rFonts w:cs="Times New Roman"/>
      <w:b/>
      <w:sz w:val="20"/>
    </w:rPr>
  </w:style>
  <w:style w:type="character" w:customStyle="1" w:styleId="ListLabel929">
    <w:name w:val="ListLabel 929"/>
    <w:qFormat/>
    <w:rsid w:val="007165AA"/>
    <w:rPr>
      <w:rFonts w:cs="Times New Roman"/>
      <w:b/>
      <w:sz w:val="20"/>
    </w:rPr>
  </w:style>
  <w:style w:type="character" w:customStyle="1" w:styleId="ListLabel930">
    <w:name w:val="ListLabel 930"/>
    <w:qFormat/>
    <w:rsid w:val="007165AA"/>
    <w:rPr>
      <w:rFonts w:cs="Times New Roman"/>
      <w:b/>
      <w:sz w:val="20"/>
    </w:rPr>
  </w:style>
  <w:style w:type="character" w:customStyle="1" w:styleId="ListLabel931">
    <w:name w:val="ListLabel 931"/>
    <w:qFormat/>
    <w:rsid w:val="007165AA"/>
    <w:rPr>
      <w:rFonts w:cs="Times New Roman"/>
      <w:b/>
      <w:sz w:val="20"/>
    </w:rPr>
  </w:style>
  <w:style w:type="character" w:customStyle="1" w:styleId="ListLabel932">
    <w:name w:val="ListLabel 932"/>
    <w:qFormat/>
    <w:rsid w:val="007165AA"/>
    <w:rPr>
      <w:rFonts w:cs="Times New Roman"/>
      <w:b/>
      <w:sz w:val="20"/>
    </w:rPr>
  </w:style>
  <w:style w:type="character" w:customStyle="1" w:styleId="ListLabel933">
    <w:name w:val="ListLabel 93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934">
    <w:name w:val="ListLabel 934"/>
    <w:qFormat/>
    <w:rsid w:val="007165AA"/>
    <w:rPr>
      <w:rFonts w:cs="Times New Roman"/>
    </w:rPr>
  </w:style>
  <w:style w:type="character" w:customStyle="1" w:styleId="ListLabel935">
    <w:name w:val="ListLabel 935"/>
    <w:qFormat/>
    <w:rsid w:val="007165AA"/>
    <w:rPr>
      <w:rFonts w:cs="Times New Roman"/>
    </w:rPr>
  </w:style>
  <w:style w:type="character" w:customStyle="1" w:styleId="ListLabel936">
    <w:name w:val="ListLabel 936"/>
    <w:qFormat/>
    <w:rsid w:val="007165AA"/>
    <w:rPr>
      <w:rFonts w:cs="Times New Roman"/>
    </w:rPr>
  </w:style>
  <w:style w:type="character" w:customStyle="1" w:styleId="ListLabel937">
    <w:name w:val="ListLabel 937"/>
    <w:qFormat/>
    <w:rsid w:val="007165AA"/>
    <w:rPr>
      <w:rFonts w:cs="Times New Roman"/>
    </w:rPr>
  </w:style>
  <w:style w:type="character" w:customStyle="1" w:styleId="ListLabel938">
    <w:name w:val="ListLabel 938"/>
    <w:qFormat/>
    <w:rsid w:val="007165AA"/>
    <w:rPr>
      <w:rFonts w:cs="Times New Roman"/>
    </w:rPr>
  </w:style>
  <w:style w:type="character" w:customStyle="1" w:styleId="ListLabel939">
    <w:name w:val="ListLabel 939"/>
    <w:qFormat/>
    <w:rsid w:val="007165AA"/>
    <w:rPr>
      <w:rFonts w:cs="Times New Roman"/>
    </w:rPr>
  </w:style>
  <w:style w:type="character" w:customStyle="1" w:styleId="ListLabel940">
    <w:name w:val="ListLabel 940"/>
    <w:qFormat/>
    <w:rsid w:val="007165AA"/>
    <w:rPr>
      <w:rFonts w:cs="Times New Roman"/>
    </w:rPr>
  </w:style>
  <w:style w:type="character" w:customStyle="1" w:styleId="ListLabel941">
    <w:name w:val="ListLabel 941"/>
    <w:qFormat/>
    <w:rsid w:val="007165AA"/>
    <w:rPr>
      <w:rFonts w:cs="Times New Roman"/>
    </w:rPr>
  </w:style>
  <w:style w:type="character" w:customStyle="1" w:styleId="ListLabel942">
    <w:name w:val="ListLabel 942"/>
    <w:qFormat/>
    <w:rsid w:val="007165AA"/>
    <w:rPr>
      <w:rFonts w:cs="Times New Roman"/>
      <w:b/>
      <w:sz w:val="20"/>
    </w:rPr>
  </w:style>
  <w:style w:type="character" w:customStyle="1" w:styleId="ListLabel943">
    <w:name w:val="ListLabel 943"/>
    <w:qFormat/>
    <w:rsid w:val="007165AA"/>
    <w:rPr>
      <w:rFonts w:cs="Times New Roman"/>
      <w:b/>
      <w:sz w:val="20"/>
    </w:rPr>
  </w:style>
  <w:style w:type="character" w:customStyle="1" w:styleId="ListLabel944">
    <w:name w:val="ListLabel 944"/>
    <w:qFormat/>
    <w:rsid w:val="007165AA"/>
    <w:rPr>
      <w:rFonts w:cs="Times New Roman"/>
      <w:b/>
      <w:sz w:val="20"/>
    </w:rPr>
  </w:style>
  <w:style w:type="character" w:customStyle="1" w:styleId="ListLabel945">
    <w:name w:val="ListLabel 945"/>
    <w:qFormat/>
    <w:rsid w:val="007165AA"/>
    <w:rPr>
      <w:rFonts w:cs="Times New Roman"/>
      <w:b/>
      <w:sz w:val="20"/>
    </w:rPr>
  </w:style>
  <w:style w:type="character" w:customStyle="1" w:styleId="ListLabel946">
    <w:name w:val="ListLabel 946"/>
    <w:qFormat/>
    <w:rsid w:val="007165AA"/>
    <w:rPr>
      <w:rFonts w:cs="Times New Roman"/>
      <w:b/>
      <w:sz w:val="20"/>
    </w:rPr>
  </w:style>
  <w:style w:type="character" w:customStyle="1" w:styleId="ListLabel947">
    <w:name w:val="ListLabel 947"/>
    <w:qFormat/>
    <w:rsid w:val="007165AA"/>
    <w:rPr>
      <w:rFonts w:cs="Times New Roman"/>
      <w:b/>
      <w:sz w:val="20"/>
    </w:rPr>
  </w:style>
  <w:style w:type="character" w:customStyle="1" w:styleId="ListLabel948">
    <w:name w:val="ListLabel 948"/>
    <w:qFormat/>
    <w:rsid w:val="007165AA"/>
    <w:rPr>
      <w:rFonts w:cs="Times New Roman"/>
      <w:b/>
      <w:sz w:val="20"/>
    </w:rPr>
  </w:style>
  <w:style w:type="character" w:customStyle="1" w:styleId="ListLabel949">
    <w:name w:val="ListLabel 949"/>
    <w:qFormat/>
    <w:rsid w:val="007165AA"/>
    <w:rPr>
      <w:rFonts w:cs="Times New Roman"/>
      <w:b/>
      <w:sz w:val="20"/>
    </w:rPr>
  </w:style>
  <w:style w:type="character" w:customStyle="1" w:styleId="ListLabel950">
    <w:name w:val="ListLabel 950"/>
    <w:qFormat/>
    <w:rsid w:val="007165AA"/>
    <w:rPr>
      <w:rFonts w:cs="Times New Roman"/>
      <w:b/>
      <w:sz w:val="20"/>
    </w:rPr>
  </w:style>
  <w:style w:type="character" w:customStyle="1" w:styleId="ListLabel951">
    <w:name w:val="ListLabel 951"/>
    <w:qFormat/>
    <w:rsid w:val="007165AA"/>
    <w:rPr>
      <w:rFonts w:cs="Times New Roman"/>
      <w:b/>
      <w:sz w:val="20"/>
    </w:rPr>
  </w:style>
  <w:style w:type="character" w:customStyle="1" w:styleId="ListLabel952">
    <w:name w:val="ListLabel 952"/>
    <w:qFormat/>
    <w:rsid w:val="007165AA"/>
    <w:rPr>
      <w:rFonts w:cs="Times New Roman"/>
      <w:b/>
      <w:sz w:val="20"/>
    </w:rPr>
  </w:style>
  <w:style w:type="character" w:customStyle="1" w:styleId="ListLabel953">
    <w:name w:val="ListLabel 953"/>
    <w:qFormat/>
    <w:rsid w:val="007165AA"/>
    <w:rPr>
      <w:rFonts w:cs="Times New Roman"/>
      <w:b/>
      <w:sz w:val="20"/>
    </w:rPr>
  </w:style>
  <w:style w:type="character" w:customStyle="1" w:styleId="ListLabel954">
    <w:name w:val="ListLabel 954"/>
    <w:qFormat/>
    <w:rsid w:val="007165AA"/>
    <w:rPr>
      <w:rFonts w:cs="Times New Roman"/>
      <w:b/>
      <w:sz w:val="20"/>
    </w:rPr>
  </w:style>
  <w:style w:type="character" w:customStyle="1" w:styleId="ListLabel955">
    <w:name w:val="ListLabel 955"/>
    <w:qFormat/>
    <w:rsid w:val="007165AA"/>
    <w:rPr>
      <w:rFonts w:cs="Times New Roman"/>
      <w:b/>
      <w:sz w:val="20"/>
    </w:rPr>
  </w:style>
  <w:style w:type="character" w:customStyle="1" w:styleId="ListLabel956">
    <w:name w:val="ListLabel 956"/>
    <w:qFormat/>
    <w:rsid w:val="007165AA"/>
    <w:rPr>
      <w:rFonts w:cs="Times New Roman"/>
      <w:b/>
      <w:sz w:val="20"/>
    </w:rPr>
  </w:style>
  <w:style w:type="character" w:customStyle="1" w:styleId="ListLabel957">
    <w:name w:val="ListLabel 957"/>
    <w:qFormat/>
    <w:rsid w:val="007165AA"/>
    <w:rPr>
      <w:rFonts w:cs="Times New Roman"/>
      <w:b/>
      <w:sz w:val="20"/>
    </w:rPr>
  </w:style>
  <w:style w:type="character" w:customStyle="1" w:styleId="ListLabel958">
    <w:name w:val="ListLabel 958"/>
    <w:qFormat/>
    <w:rsid w:val="007165AA"/>
    <w:rPr>
      <w:rFonts w:cs="Times New Roman"/>
      <w:b/>
      <w:sz w:val="20"/>
    </w:rPr>
  </w:style>
  <w:style w:type="character" w:customStyle="1" w:styleId="ListLabel959">
    <w:name w:val="ListLabel 959"/>
    <w:qFormat/>
    <w:rsid w:val="007165AA"/>
    <w:rPr>
      <w:rFonts w:cs="Times New Roman"/>
      <w:b/>
      <w:sz w:val="20"/>
    </w:rPr>
  </w:style>
  <w:style w:type="character" w:customStyle="1" w:styleId="ListLabel960">
    <w:name w:val="ListLabel 960"/>
    <w:qFormat/>
    <w:rsid w:val="007165AA"/>
    <w:rPr>
      <w:rFonts w:cs="Times New Roman"/>
      <w:b/>
      <w:sz w:val="20"/>
    </w:rPr>
  </w:style>
  <w:style w:type="character" w:customStyle="1" w:styleId="ListLabel961">
    <w:name w:val="ListLabel 961"/>
    <w:qFormat/>
    <w:rsid w:val="007165AA"/>
    <w:rPr>
      <w:rFonts w:cs="Times New Roman"/>
      <w:b/>
      <w:sz w:val="20"/>
    </w:rPr>
  </w:style>
  <w:style w:type="character" w:customStyle="1" w:styleId="ListLabel962">
    <w:name w:val="ListLabel 962"/>
    <w:qFormat/>
    <w:rsid w:val="007165AA"/>
    <w:rPr>
      <w:rFonts w:cs="Times New Roman"/>
      <w:b/>
      <w:sz w:val="20"/>
    </w:rPr>
  </w:style>
  <w:style w:type="character" w:customStyle="1" w:styleId="ListLabel963">
    <w:name w:val="ListLabel 963"/>
    <w:qFormat/>
    <w:rsid w:val="007165AA"/>
    <w:rPr>
      <w:rFonts w:cs="Times New Roman"/>
      <w:b/>
      <w:sz w:val="20"/>
    </w:rPr>
  </w:style>
  <w:style w:type="character" w:customStyle="1" w:styleId="ListLabel964">
    <w:name w:val="ListLabel 964"/>
    <w:qFormat/>
    <w:rsid w:val="007165AA"/>
    <w:rPr>
      <w:rFonts w:cs="Times New Roman"/>
      <w:b/>
      <w:sz w:val="20"/>
    </w:rPr>
  </w:style>
  <w:style w:type="character" w:customStyle="1" w:styleId="ListLabel965">
    <w:name w:val="ListLabel 965"/>
    <w:qFormat/>
    <w:rsid w:val="007165AA"/>
    <w:rPr>
      <w:rFonts w:cs="Times New Roman"/>
      <w:b/>
      <w:sz w:val="20"/>
    </w:rPr>
  </w:style>
  <w:style w:type="character" w:customStyle="1" w:styleId="ListLabel966">
    <w:name w:val="ListLabel 966"/>
    <w:qFormat/>
    <w:rsid w:val="007165AA"/>
    <w:rPr>
      <w:rFonts w:cs="Times New Roman"/>
      <w:b/>
      <w:sz w:val="20"/>
    </w:rPr>
  </w:style>
  <w:style w:type="character" w:customStyle="1" w:styleId="ListLabel967">
    <w:name w:val="ListLabel 967"/>
    <w:qFormat/>
    <w:rsid w:val="007165AA"/>
    <w:rPr>
      <w:rFonts w:cs="Times New Roman"/>
      <w:b/>
      <w:sz w:val="20"/>
    </w:rPr>
  </w:style>
  <w:style w:type="character" w:customStyle="1" w:styleId="ListLabel968">
    <w:name w:val="ListLabel 968"/>
    <w:qFormat/>
    <w:rsid w:val="007165AA"/>
    <w:rPr>
      <w:rFonts w:cs="Times New Roman"/>
      <w:b/>
      <w:sz w:val="20"/>
    </w:rPr>
  </w:style>
  <w:style w:type="character" w:customStyle="1" w:styleId="ListLabel969">
    <w:name w:val="ListLabel 96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970">
    <w:name w:val="ListLabel 970"/>
    <w:qFormat/>
    <w:rsid w:val="007165AA"/>
    <w:rPr>
      <w:rFonts w:cs="Times New Roman"/>
    </w:rPr>
  </w:style>
  <w:style w:type="character" w:customStyle="1" w:styleId="ListLabel971">
    <w:name w:val="ListLabel 971"/>
    <w:qFormat/>
    <w:rsid w:val="007165AA"/>
    <w:rPr>
      <w:rFonts w:cs="Times New Roman"/>
    </w:rPr>
  </w:style>
  <w:style w:type="character" w:customStyle="1" w:styleId="ListLabel972">
    <w:name w:val="ListLabel 972"/>
    <w:qFormat/>
    <w:rsid w:val="007165AA"/>
    <w:rPr>
      <w:rFonts w:cs="Times New Roman"/>
    </w:rPr>
  </w:style>
  <w:style w:type="character" w:customStyle="1" w:styleId="ListLabel973">
    <w:name w:val="ListLabel 973"/>
    <w:qFormat/>
    <w:rsid w:val="007165AA"/>
    <w:rPr>
      <w:rFonts w:cs="Times New Roman"/>
    </w:rPr>
  </w:style>
  <w:style w:type="character" w:customStyle="1" w:styleId="ListLabel974">
    <w:name w:val="ListLabel 974"/>
    <w:qFormat/>
    <w:rsid w:val="007165AA"/>
    <w:rPr>
      <w:rFonts w:cs="Times New Roman"/>
    </w:rPr>
  </w:style>
  <w:style w:type="character" w:customStyle="1" w:styleId="ListLabel975">
    <w:name w:val="ListLabel 975"/>
    <w:qFormat/>
    <w:rsid w:val="007165AA"/>
    <w:rPr>
      <w:rFonts w:cs="Times New Roman"/>
    </w:rPr>
  </w:style>
  <w:style w:type="character" w:customStyle="1" w:styleId="ListLabel976">
    <w:name w:val="ListLabel 976"/>
    <w:qFormat/>
    <w:rsid w:val="007165AA"/>
    <w:rPr>
      <w:rFonts w:cs="Times New Roman"/>
    </w:rPr>
  </w:style>
  <w:style w:type="character" w:customStyle="1" w:styleId="ListLabel977">
    <w:name w:val="ListLabel 977"/>
    <w:qFormat/>
    <w:rsid w:val="007165AA"/>
    <w:rPr>
      <w:rFonts w:cs="Times New Roman"/>
    </w:rPr>
  </w:style>
  <w:style w:type="character" w:customStyle="1" w:styleId="ListLabel978">
    <w:name w:val="ListLabel 978"/>
    <w:qFormat/>
    <w:rsid w:val="007165AA"/>
    <w:rPr>
      <w:rFonts w:cs="Times New Roman"/>
      <w:b/>
      <w:sz w:val="20"/>
    </w:rPr>
  </w:style>
  <w:style w:type="character" w:customStyle="1" w:styleId="ListLabel979">
    <w:name w:val="ListLabel 979"/>
    <w:qFormat/>
    <w:rsid w:val="007165AA"/>
    <w:rPr>
      <w:rFonts w:cs="Times New Roman"/>
      <w:b/>
      <w:sz w:val="20"/>
    </w:rPr>
  </w:style>
  <w:style w:type="character" w:customStyle="1" w:styleId="ListLabel980">
    <w:name w:val="ListLabel 980"/>
    <w:qFormat/>
    <w:rsid w:val="007165AA"/>
    <w:rPr>
      <w:rFonts w:cs="Times New Roman"/>
      <w:b/>
      <w:sz w:val="20"/>
    </w:rPr>
  </w:style>
  <w:style w:type="character" w:customStyle="1" w:styleId="ListLabel981">
    <w:name w:val="ListLabel 981"/>
    <w:qFormat/>
    <w:rsid w:val="007165AA"/>
    <w:rPr>
      <w:rFonts w:cs="Times New Roman"/>
      <w:b/>
      <w:sz w:val="20"/>
    </w:rPr>
  </w:style>
  <w:style w:type="character" w:customStyle="1" w:styleId="ListLabel982">
    <w:name w:val="ListLabel 982"/>
    <w:qFormat/>
    <w:rsid w:val="007165AA"/>
    <w:rPr>
      <w:rFonts w:cs="Times New Roman"/>
      <w:b/>
      <w:sz w:val="20"/>
    </w:rPr>
  </w:style>
  <w:style w:type="character" w:customStyle="1" w:styleId="ListLabel983">
    <w:name w:val="ListLabel 983"/>
    <w:qFormat/>
    <w:rsid w:val="007165AA"/>
    <w:rPr>
      <w:rFonts w:cs="Times New Roman"/>
      <w:b/>
      <w:sz w:val="20"/>
    </w:rPr>
  </w:style>
  <w:style w:type="character" w:customStyle="1" w:styleId="ListLabel984">
    <w:name w:val="ListLabel 984"/>
    <w:qFormat/>
    <w:rsid w:val="007165AA"/>
    <w:rPr>
      <w:rFonts w:cs="Times New Roman"/>
      <w:b/>
      <w:sz w:val="20"/>
    </w:rPr>
  </w:style>
  <w:style w:type="character" w:customStyle="1" w:styleId="ListLabel985">
    <w:name w:val="ListLabel 985"/>
    <w:qFormat/>
    <w:rsid w:val="007165AA"/>
    <w:rPr>
      <w:rFonts w:cs="Times New Roman"/>
      <w:b/>
      <w:sz w:val="20"/>
    </w:rPr>
  </w:style>
  <w:style w:type="character" w:customStyle="1" w:styleId="ListLabel986">
    <w:name w:val="ListLabel 986"/>
    <w:qFormat/>
    <w:rsid w:val="007165AA"/>
    <w:rPr>
      <w:rFonts w:cs="Times New Roman"/>
      <w:b/>
      <w:sz w:val="20"/>
    </w:rPr>
  </w:style>
  <w:style w:type="character" w:customStyle="1" w:styleId="ListLabel987">
    <w:name w:val="ListLabel 987"/>
    <w:qFormat/>
    <w:rsid w:val="007165AA"/>
    <w:rPr>
      <w:rFonts w:cs="Times New Roman"/>
      <w:b/>
      <w:sz w:val="20"/>
    </w:rPr>
  </w:style>
  <w:style w:type="character" w:customStyle="1" w:styleId="ListLabel988">
    <w:name w:val="ListLabel 988"/>
    <w:qFormat/>
    <w:rsid w:val="007165AA"/>
    <w:rPr>
      <w:rFonts w:cs="Times New Roman"/>
      <w:b/>
      <w:sz w:val="20"/>
    </w:rPr>
  </w:style>
  <w:style w:type="character" w:customStyle="1" w:styleId="ListLabel989">
    <w:name w:val="ListLabel 989"/>
    <w:qFormat/>
    <w:rsid w:val="007165AA"/>
    <w:rPr>
      <w:rFonts w:cs="Times New Roman"/>
      <w:b/>
      <w:sz w:val="20"/>
    </w:rPr>
  </w:style>
  <w:style w:type="character" w:customStyle="1" w:styleId="ListLabel990">
    <w:name w:val="ListLabel 990"/>
    <w:qFormat/>
    <w:rsid w:val="007165AA"/>
    <w:rPr>
      <w:rFonts w:cs="Times New Roman"/>
      <w:b/>
      <w:sz w:val="20"/>
    </w:rPr>
  </w:style>
  <w:style w:type="character" w:customStyle="1" w:styleId="ListLabel991">
    <w:name w:val="ListLabel 991"/>
    <w:qFormat/>
    <w:rsid w:val="007165AA"/>
    <w:rPr>
      <w:rFonts w:cs="Times New Roman"/>
      <w:b/>
      <w:sz w:val="20"/>
    </w:rPr>
  </w:style>
  <w:style w:type="character" w:customStyle="1" w:styleId="ListLabel992">
    <w:name w:val="ListLabel 992"/>
    <w:qFormat/>
    <w:rsid w:val="007165AA"/>
    <w:rPr>
      <w:rFonts w:cs="Times New Roman"/>
      <w:b/>
      <w:sz w:val="20"/>
    </w:rPr>
  </w:style>
  <w:style w:type="character" w:customStyle="1" w:styleId="ListLabel993">
    <w:name w:val="ListLabel 993"/>
    <w:qFormat/>
    <w:rsid w:val="007165AA"/>
    <w:rPr>
      <w:rFonts w:cs="Times New Roman"/>
      <w:b/>
      <w:sz w:val="20"/>
    </w:rPr>
  </w:style>
  <w:style w:type="character" w:customStyle="1" w:styleId="ListLabel994">
    <w:name w:val="ListLabel 994"/>
    <w:qFormat/>
    <w:rsid w:val="007165AA"/>
    <w:rPr>
      <w:rFonts w:cs="Times New Roman"/>
      <w:b/>
      <w:sz w:val="20"/>
    </w:rPr>
  </w:style>
  <w:style w:type="character" w:customStyle="1" w:styleId="ListLabel995">
    <w:name w:val="ListLabel 995"/>
    <w:qFormat/>
    <w:rsid w:val="007165AA"/>
    <w:rPr>
      <w:rFonts w:cs="Times New Roman"/>
      <w:b/>
      <w:sz w:val="20"/>
    </w:rPr>
  </w:style>
  <w:style w:type="character" w:customStyle="1" w:styleId="ListLabel996">
    <w:name w:val="ListLabel 996"/>
    <w:qFormat/>
    <w:rsid w:val="007165AA"/>
    <w:rPr>
      <w:rFonts w:cs="Times New Roman"/>
      <w:b/>
      <w:sz w:val="20"/>
    </w:rPr>
  </w:style>
  <w:style w:type="character" w:customStyle="1" w:styleId="ListLabel997">
    <w:name w:val="ListLabel 997"/>
    <w:qFormat/>
    <w:rsid w:val="007165AA"/>
    <w:rPr>
      <w:rFonts w:cs="Times New Roman"/>
      <w:b/>
      <w:sz w:val="20"/>
    </w:rPr>
  </w:style>
  <w:style w:type="character" w:customStyle="1" w:styleId="ListLabel998">
    <w:name w:val="ListLabel 998"/>
    <w:qFormat/>
    <w:rsid w:val="007165AA"/>
    <w:rPr>
      <w:rFonts w:cs="Times New Roman"/>
      <w:b/>
      <w:sz w:val="20"/>
    </w:rPr>
  </w:style>
  <w:style w:type="character" w:customStyle="1" w:styleId="ListLabel999">
    <w:name w:val="ListLabel 999"/>
    <w:qFormat/>
    <w:rsid w:val="007165AA"/>
    <w:rPr>
      <w:rFonts w:cs="Times New Roman"/>
      <w:b/>
      <w:sz w:val="20"/>
    </w:rPr>
  </w:style>
  <w:style w:type="character" w:customStyle="1" w:styleId="ListLabel1000">
    <w:name w:val="ListLabel 1000"/>
    <w:qFormat/>
    <w:rsid w:val="007165AA"/>
    <w:rPr>
      <w:rFonts w:cs="Times New Roman"/>
      <w:b/>
      <w:sz w:val="20"/>
    </w:rPr>
  </w:style>
  <w:style w:type="character" w:customStyle="1" w:styleId="ListLabel1001">
    <w:name w:val="ListLabel 1001"/>
    <w:qFormat/>
    <w:rsid w:val="007165AA"/>
    <w:rPr>
      <w:rFonts w:cs="Times New Roman"/>
      <w:b/>
      <w:sz w:val="20"/>
    </w:rPr>
  </w:style>
  <w:style w:type="character" w:customStyle="1" w:styleId="ListLabel1002">
    <w:name w:val="ListLabel 1002"/>
    <w:qFormat/>
    <w:rsid w:val="007165AA"/>
    <w:rPr>
      <w:rFonts w:cs="Times New Roman"/>
      <w:b/>
      <w:sz w:val="20"/>
    </w:rPr>
  </w:style>
  <w:style w:type="character" w:customStyle="1" w:styleId="ListLabel1003">
    <w:name w:val="ListLabel 1003"/>
    <w:qFormat/>
    <w:rsid w:val="007165AA"/>
    <w:rPr>
      <w:rFonts w:cs="Times New Roman"/>
      <w:b/>
      <w:sz w:val="20"/>
    </w:rPr>
  </w:style>
  <w:style w:type="character" w:customStyle="1" w:styleId="ListLabel1004">
    <w:name w:val="ListLabel 1004"/>
    <w:qFormat/>
    <w:rsid w:val="007165AA"/>
    <w:rPr>
      <w:rFonts w:cs="Times New Roman"/>
      <w:b/>
      <w:sz w:val="20"/>
    </w:rPr>
  </w:style>
  <w:style w:type="character" w:customStyle="1" w:styleId="ListLabel1005">
    <w:name w:val="ListLabel 100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006">
    <w:name w:val="ListLabel 1006"/>
    <w:qFormat/>
    <w:rsid w:val="007165AA"/>
    <w:rPr>
      <w:rFonts w:cs="Times New Roman"/>
    </w:rPr>
  </w:style>
  <w:style w:type="character" w:customStyle="1" w:styleId="ListLabel1007">
    <w:name w:val="ListLabel 1007"/>
    <w:qFormat/>
    <w:rsid w:val="007165AA"/>
    <w:rPr>
      <w:rFonts w:cs="Times New Roman"/>
    </w:rPr>
  </w:style>
  <w:style w:type="character" w:customStyle="1" w:styleId="ListLabel1008">
    <w:name w:val="ListLabel 1008"/>
    <w:qFormat/>
    <w:rsid w:val="007165AA"/>
    <w:rPr>
      <w:rFonts w:cs="Times New Roman"/>
    </w:rPr>
  </w:style>
  <w:style w:type="character" w:customStyle="1" w:styleId="ListLabel1009">
    <w:name w:val="ListLabel 1009"/>
    <w:qFormat/>
    <w:rsid w:val="007165AA"/>
    <w:rPr>
      <w:rFonts w:cs="Times New Roman"/>
    </w:rPr>
  </w:style>
  <w:style w:type="character" w:customStyle="1" w:styleId="ListLabel1010">
    <w:name w:val="ListLabel 1010"/>
    <w:qFormat/>
    <w:rsid w:val="007165AA"/>
    <w:rPr>
      <w:rFonts w:cs="Times New Roman"/>
    </w:rPr>
  </w:style>
  <w:style w:type="character" w:customStyle="1" w:styleId="ListLabel1011">
    <w:name w:val="ListLabel 1011"/>
    <w:qFormat/>
    <w:rsid w:val="007165AA"/>
    <w:rPr>
      <w:rFonts w:cs="Times New Roman"/>
    </w:rPr>
  </w:style>
  <w:style w:type="character" w:customStyle="1" w:styleId="ListLabel1012">
    <w:name w:val="ListLabel 1012"/>
    <w:qFormat/>
    <w:rsid w:val="007165AA"/>
    <w:rPr>
      <w:rFonts w:cs="Times New Roman"/>
    </w:rPr>
  </w:style>
  <w:style w:type="character" w:customStyle="1" w:styleId="ListLabel1013">
    <w:name w:val="ListLabel 1013"/>
    <w:qFormat/>
    <w:rsid w:val="007165AA"/>
    <w:rPr>
      <w:rFonts w:cs="Times New Roman"/>
    </w:rPr>
  </w:style>
  <w:style w:type="character" w:customStyle="1" w:styleId="ListLabel1014">
    <w:name w:val="ListLabel 1014"/>
    <w:qFormat/>
    <w:rsid w:val="007165AA"/>
    <w:rPr>
      <w:rFonts w:cs="Times New Roman"/>
      <w:b/>
      <w:sz w:val="20"/>
    </w:rPr>
  </w:style>
  <w:style w:type="character" w:customStyle="1" w:styleId="ListLabel1015">
    <w:name w:val="ListLabel 1015"/>
    <w:qFormat/>
    <w:rsid w:val="007165AA"/>
    <w:rPr>
      <w:rFonts w:cs="Times New Roman"/>
      <w:b/>
      <w:sz w:val="20"/>
    </w:rPr>
  </w:style>
  <w:style w:type="character" w:customStyle="1" w:styleId="ListLabel1016">
    <w:name w:val="ListLabel 1016"/>
    <w:qFormat/>
    <w:rsid w:val="007165AA"/>
    <w:rPr>
      <w:rFonts w:cs="Times New Roman"/>
      <w:b/>
      <w:sz w:val="20"/>
    </w:rPr>
  </w:style>
  <w:style w:type="character" w:customStyle="1" w:styleId="ListLabel1017">
    <w:name w:val="ListLabel 1017"/>
    <w:qFormat/>
    <w:rsid w:val="007165AA"/>
    <w:rPr>
      <w:rFonts w:cs="Times New Roman"/>
      <w:b/>
      <w:sz w:val="20"/>
    </w:rPr>
  </w:style>
  <w:style w:type="character" w:customStyle="1" w:styleId="ListLabel1018">
    <w:name w:val="ListLabel 1018"/>
    <w:qFormat/>
    <w:rsid w:val="007165AA"/>
    <w:rPr>
      <w:rFonts w:cs="Times New Roman"/>
      <w:b/>
      <w:sz w:val="20"/>
    </w:rPr>
  </w:style>
  <w:style w:type="character" w:customStyle="1" w:styleId="ListLabel1019">
    <w:name w:val="ListLabel 1019"/>
    <w:qFormat/>
    <w:rsid w:val="007165AA"/>
    <w:rPr>
      <w:rFonts w:cs="Times New Roman"/>
      <w:b/>
      <w:sz w:val="20"/>
    </w:rPr>
  </w:style>
  <w:style w:type="character" w:customStyle="1" w:styleId="ListLabel1020">
    <w:name w:val="ListLabel 1020"/>
    <w:qFormat/>
    <w:rsid w:val="007165AA"/>
    <w:rPr>
      <w:rFonts w:cs="Times New Roman"/>
      <w:b/>
      <w:sz w:val="20"/>
    </w:rPr>
  </w:style>
  <w:style w:type="character" w:customStyle="1" w:styleId="ListLabel1021">
    <w:name w:val="ListLabel 1021"/>
    <w:qFormat/>
    <w:rsid w:val="007165AA"/>
    <w:rPr>
      <w:rFonts w:cs="Times New Roman"/>
      <w:b/>
      <w:sz w:val="20"/>
    </w:rPr>
  </w:style>
  <w:style w:type="character" w:customStyle="1" w:styleId="ListLabel1022">
    <w:name w:val="ListLabel 1022"/>
    <w:qFormat/>
    <w:rsid w:val="007165AA"/>
    <w:rPr>
      <w:rFonts w:cs="Times New Roman"/>
      <w:b/>
      <w:sz w:val="20"/>
    </w:rPr>
  </w:style>
  <w:style w:type="character" w:customStyle="1" w:styleId="ListLabel1023">
    <w:name w:val="ListLabel 1023"/>
    <w:qFormat/>
    <w:rsid w:val="007165AA"/>
    <w:rPr>
      <w:rFonts w:cs="Times New Roman"/>
      <w:b/>
      <w:sz w:val="20"/>
    </w:rPr>
  </w:style>
  <w:style w:type="character" w:customStyle="1" w:styleId="ListLabel1024">
    <w:name w:val="ListLabel 1024"/>
    <w:qFormat/>
    <w:rsid w:val="007165AA"/>
    <w:rPr>
      <w:rFonts w:cs="Times New Roman"/>
      <w:b/>
      <w:sz w:val="20"/>
    </w:rPr>
  </w:style>
  <w:style w:type="character" w:customStyle="1" w:styleId="ListLabel1025">
    <w:name w:val="ListLabel 1025"/>
    <w:qFormat/>
    <w:rsid w:val="007165AA"/>
    <w:rPr>
      <w:rFonts w:cs="Times New Roman"/>
      <w:b/>
      <w:sz w:val="20"/>
    </w:rPr>
  </w:style>
  <w:style w:type="character" w:customStyle="1" w:styleId="ListLabel1026">
    <w:name w:val="ListLabel 1026"/>
    <w:qFormat/>
    <w:rsid w:val="007165AA"/>
    <w:rPr>
      <w:rFonts w:cs="Times New Roman"/>
      <w:b/>
      <w:sz w:val="20"/>
    </w:rPr>
  </w:style>
  <w:style w:type="character" w:customStyle="1" w:styleId="ListLabel1027">
    <w:name w:val="ListLabel 1027"/>
    <w:qFormat/>
    <w:rsid w:val="007165AA"/>
    <w:rPr>
      <w:rFonts w:cs="Times New Roman"/>
      <w:b/>
      <w:sz w:val="20"/>
    </w:rPr>
  </w:style>
  <w:style w:type="character" w:customStyle="1" w:styleId="ListLabel1028">
    <w:name w:val="ListLabel 1028"/>
    <w:qFormat/>
    <w:rsid w:val="007165AA"/>
    <w:rPr>
      <w:rFonts w:cs="Times New Roman"/>
      <w:b/>
      <w:sz w:val="20"/>
    </w:rPr>
  </w:style>
  <w:style w:type="character" w:customStyle="1" w:styleId="ListLabel1029">
    <w:name w:val="ListLabel 1029"/>
    <w:qFormat/>
    <w:rsid w:val="007165AA"/>
    <w:rPr>
      <w:rFonts w:cs="Times New Roman"/>
      <w:b/>
      <w:sz w:val="20"/>
    </w:rPr>
  </w:style>
  <w:style w:type="character" w:customStyle="1" w:styleId="ListLabel1030">
    <w:name w:val="ListLabel 1030"/>
    <w:qFormat/>
    <w:rsid w:val="007165AA"/>
    <w:rPr>
      <w:rFonts w:cs="Times New Roman"/>
      <w:b/>
      <w:sz w:val="20"/>
    </w:rPr>
  </w:style>
  <w:style w:type="character" w:customStyle="1" w:styleId="ListLabel1031">
    <w:name w:val="ListLabel 1031"/>
    <w:qFormat/>
    <w:rsid w:val="007165AA"/>
    <w:rPr>
      <w:rFonts w:cs="Times New Roman"/>
      <w:b/>
      <w:sz w:val="20"/>
    </w:rPr>
  </w:style>
  <w:style w:type="character" w:customStyle="1" w:styleId="ListLabel1032">
    <w:name w:val="ListLabel 1032"/>
    <w:qFormat/>
    <w:rsid w:val="007165AA"/>
    <w:rPr>
      <w:rFonts w:cs="Times New Roman"/>
      <w:b/>
      <w:sz w:val="20"/>
    </w:rPr>
  </w:style>
  <w:style w:type="character" w:customStyle="1" w:styleId="ListLabel1033">
    <w:name w:val="ListLabel 1033"/>
    <w:qFormat/>
    <w:rsid w:val="007165AA"/>
    <w:rPr>
      <w:rFonts w:cs="Times New Roman"/>
      <w:b/>
      <w:sz w:val="20"/>
    </w:rPr>
  </w:style>
  <w:style w:type="character" w:customStyle="1" w:styleId="ListLabel1034">
    <w:name w:val="ListLabel 1034"/>
    <w:qFormat/>
    <w:rsid w:val="007165AA"/>
    <w:rPr>
      <w:rFonts w:cs="Times New Roman"/>
      <w:b/>
      <w:sz w:val="20"/>
    </w:rPr>
  </w:style>
  <w:style w:type="character" w:customStyle="1" w:styleId="ListLabel1035">
    <w:name w:val="ListLabel 1035"/>
    <w:qFormat/>
    <w:rsid w:val="007165AA"/>
    <w:rPr>
      <w:rFonts w:cs="Times New Roman"/>
      <w:b/>
      <w:sz w:val="20"/>
    </w:rPr>
  </w:style>
  <w:style w:type="character" w:customStyle="1" w:styleId="ListLabel1036">
    <w:name w:val="ListLabel 1036"/>
    <w:qFormat/>
    <w:rsid w:val="007165AA"/>
    <w:rPr>
      <w:rFonts w:cs="Times New Roman"/>
      <w:b/>
      <w:sz w:val="20"/>
    </w:rPr>
  </w:style>
  <w:style w:type="character" w:customStyle="1" w:styleId="ListLabel1037">
    <w:name w:val="ListLabel 1037"/>
    <w:qFormat/>
    <w:rsid w:val="007165AA"/>
    <w:rPr>
      <w:rFonts w:cs="Times New Roman"/>
      <w:b/>
      <w:sz w:val="20"/>
    </w:rPr>
  </w:style>
  <w:style w:type="character" w:customStyle="1" w:styleId="ListLabel1038">
    <w:name w:val="ListLabel 1038"/>
    <w:qFormat/>
    <w:rsid w:val="007165AA"/>
    <w:rPr>
      <w:rFonts w:cs="Times New Roman"/>
      <w:b/>
      <w:sz w:val="20"/>
    </w:rPr>
  </w:style>
  <w:style w:type="character" w:customStyle="1" w:styleId="ListLabel1039">
    <w:name w:val="ListLabel 1039"/>
    <w:qFormat/>
    <w:rsid w:val="007165AA"/>
    <w:rPr>
      <w:rFonts w:cs="Times New Roman"/>
      <w:b/>
      <w:sz w:val="20"/>
    </w:rPr>
  </w:style>
  <w:style w:type="character" w:customStyle="1" w:styleId="ListLabel1040">
    <w:name w:val="ListLabel 1040"/>
    <w:qFormat/>
    <w:rsid w:val="007165AA"/>
    <w:rPr>
      <w:rFonts w:cs="Times New Roman"/>
      <w:b/>
      <w:sz w:val="20"/>
    </w:rPr>
  </w:style>
  <w:style w:type="character" w:customStyle="1" w:styleId="ListLabel1041">
    <w:name w:val="ListLabel 104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042">
    <w:name w:val="ListLabel 1042"/>
    <w:qFormat/>
    <w:rsid w:val="007165AA"/>
    <w:rPr>
      <w:rFonts w:cs="Times New Roman"/>
    </w:rPr>
  </w:style>
  <w:style w:type="character" w:customStyle="1" w:styleId="ListLabel1043">
    <w:name w:val="ListLabel 1043"/>
    <w:qFormat/>
    <w:rsid w:val="007165AA"/>
    <w:rPr>
      <w:rFonts w:cs="Times New Roman"/>
    </w:rPr>
  </w:style>
  <w:style w:type="character" w:customStyle="1" w:styleId="ListLabel1044">
    <w:name w:val="ListLabel 1044"/>
    <w:qFormat/>
    <w:rsid w:val="007165AA"/>
    <w:rPr>
      <w:rFonts w:cs="Times New Roman"/>
    </w:rPr>
  </w:style>
  <w:style w:type="character" w:customStyle="1" w:styleId="ListLabel1045">
    <w:name w:val="ListLabel 1045"/>
    <w:qFormat/>
    <w:rsid w:val="007165AA"/>
    <w:rPr>
      <w:rFonts w:cs="Times New Roman"/>
    </w:rPr>
  </w:style>
  <w:style w:type="character" w:customStyle="1" w:styleId="ListLabel1046">
    <w:name w:val="ListLabel 1046"/>
    <w:qFormat/>
    <w:rsid w:val="007165AA"/>
    <w:rPr>
      <w:rFonts w:cs="Times New Roman"/>
    </w:rPr>
  </w:style>
  <w:style w:type="character" w:customStyle="1" w:styleId="ListLabel1047">
    <w:name w:val="ListLabel 1047"/>
    <w:qFormat/>
    <w:rsid w:val="007165AA"/>
    <w:rPr>
      <w:rFonts w:cs="Times New Roman"/>
    </w:rPr>
  </w:style>
  <w:style w:type="character" w:customStyle="1" w:styleId="ListLabel1048">
    <w:name w:val="ListLabel 1048"/>
    <w:qFormat/>
    <w:rsid w:val="007165AA"/>
    <w:rPr>
      <w:rFonts w:cs="Times New Roman"/>
    </w:rPr>
  </w:style>
  <w:style w:type="character" w:customStyle="1" w:styleId="ListLabel1049">
    <w:name w:val="ListLabel 1049"/>
    <w:qFormat/>
    <w:rsid w:val="007165AA"/>
    <w:rPr>
      <w:rFonts w:cs="Times New Roman"/>
    </w:rPr>
  </w:style>
  <w:style w:type="character" w:customStyle="1" w:styleId="ListLabel1050">
    <w:name w:val="ListLabel 1050"/>
    <w:qFormat/>
    <w:rsid w:val="007165AA"/>
    <w:rPr>
      <w:rFonts w:cs="Times New Roman"/>
      <w:b/>
      <w:sz w:val="20"/>
    </w:rPr>
  </w:style>
  <w:style w:type="character" w:customStyle="1" w:styleId="ListLabel1051">
    <w:name w:val="ListLabel 1051"/>
    <w:qFormat/>
    <w:rsid w:val="007165AA"/>
    <w:rPr>
      <w:rFonts w:cs="Times New Roman"/>
      <w:b/>
      <w:sz w:val="20"/>
    </w:rPr>
  </w:style>
  <w:style w:type="character" w:customStyle="1" w:styleId="ListLabel1052">
    <w:name w:val="ListLabel 1052"/>
    <w:qFormat/>
    <w:rsid w:val="007165AA"/>
    <w:rPr>
      <w:rFonts w:cs="Times New Roman"/>
      <w:b/>
      <w:sz w:val="20"/>
    </w:rPr>
  </w:style>
  <w:style w:type="character" w:customStyle="1" w:styleId="ListLabel1053">
    <w:name w:val="ListLabel 1053"/>
    <w:qFormat/>
    <w:rsid w:val="007165AA"/>
    <w:rPr>
      <w:rFonts w:cs="Times New Roman"/>
      <w:b/>
      <w:sz w:val="20"/>
    </w:rPr>
  </w:style>
  <w:style w:type="character" w:customStyle="1" w:styleId="ListLabel1054">
    <w:name w:val="ListLabel 1054"/>
    <w:qFormat/>
    <w:rsid w:val="007165AA"/>
    <w:rPr>
      <w:rFonts w:cs="Times New Roman"/>
      <w:b/>
      <w:sz w:val="20"/>
    </w:rPr>
  </w:style>
  <w:style w:type="character" w:customStyle="1" w:styleId="ListLabel1055">
    <w:name w:val="ListLabel 1055"/>
    <w:qFormat/>
    <w:rsid w:val="007165AA"/>
    <w:rPr>
      <w:rFonts w:cs="Times New Roman"/>
      <w:b/>
      <w:sz w:val="20"/>
    </w:rPr>
  </w:style>
  <w:style w:type="character" w:customStyle="1" w:styleId="ListLabel1056">
    <w:name w:val="ListLabel 1056"/>
    <w:qFormat/>
    <w:rsid w:val="007165AA"/>
    <w:rPr>
      <w:rFonts w:cs="Times New Roman"/>
      <w:b/>
      <w:sz w:val="20"/>
    </w:rPr>
  </w:style>
  <w:style w:type="character" w:customStyle="1" w:styleId="ListLabel1057">
    <w:name w:val="ListLabel 1057"/>
    <w:qFormat/>
    <w:rsid w:val="007165AA"/>
    <w:rPr>
      <w:rFonts w:cs="Times New Roman"/>
      <w:b/>
      <w:sz w:val="20"/>
    </w:rPr>
  </w:style>
  <w:style w:type="character" w:customStyle="1" w:styleId="ListLabel1058">
    <w:name w:val="ListLabel 1058"/>
    <w:qFormat/>
    <w:rsid w:val="007165AA"/>
    <w:rPr>
      <w:rFonts w:cs="Times New Roman"/>
      <w:b/>
      <w:sz w:val="20"/>
    </w:rPr>
  </w:style>
  <w:style w:type="character" w:customStyle="1" w:styleId="ListLabel1059">
    <w:name w:val="ListLabel 1059"/>
    <w:qFormat/>
    <w:rsid w:val="007165AA"/>
    <w:rPr>
      <w:rFonts w:cs="Times New Roman"/>
      <w:b/>
      <w:sz w:val="20"/>
    </w:rPr>
  </w:style>
  <w:style w:type="character" w:customStyle="1" w:styleId="ListLabel1060">
    <w:name w:val="ListLabel 1060"/>
    <w:qFormat/>
    <w:rsid w:val="007165AA"/>
    <w:rPr>
      <w:rFonts w:cs="Times New Roman"/>
      <w:b/>
      <w:sz w:val="20"/>
    </w:rPr>
  </w:style>
  <w:style w:type="character" w:customStyle="1" w:styleId="ListLabel1061">
    <w:name w:val="ListLabel 1061"/>
    <w:qFormat/>
    <w:rsid w:val="007165AA"/>
    <w:rPr>
      <w:rFonts w:cs="Times New Roman"/>
      <w:b/>
      <w:sz w:val="20"/>
    </w:rPr>
  </w:style>
  <w:style w:type="character" w:customStyle="1" w:styleId="ListLabel1062">
    <w:name w:val="ListLabel 1062"/>
    <w:qFormat/>
    <w:rsid w:val="007165AA"/>
    <w:rPr>
      <w:rFonts w:cs="Times New Roman"/>
      <w:b/>
      <w:sz w:val="20"/>
    </w:rPr>
  </w:style>
  <w:style w:type="character" w:customStyle="1" w:styleId="ListLabel1063">
    <w:name w:val="ListLabel 1063"/>
    <w:qFormat/>
    <w:rsid w:val="007165AA"/>
    <w:rPr>
      <w:rFonts w:cs="Times New Roman"/>
      <w:b/>
      <w:sz w:val="20"/>
    </w:rPr>
  </w:style>
  <w:style w:type="character" w:customStyle="1" w:styleId="ListLabel1064">
    <w:name w:val="ListLabel 1064"/>
    <w:qFormat/>
    <w:rsid w:val="007165AA"/>
    <w:rPr>
      <w:rFonts w:cs="Times New Roman"/>
      <w:b/>
      <w:sz w:val="20"/>
    </w:rPr>
  </w:style>
  <w:style w:type="character" w:customStyle="1" w:styleId="ListLabel1065">
    <w:name w:val="ListLabel 1065"/>
    <w:qFormat/>
    <w:rsid w:val="007165AA"/>
    <w:rPr>
      <w:rFonts w:cs="Times New Roman"/>
      <w:b/>
      <w:sz w:val="20"/>
    </w:rPr>
  </w:style>
  <w:style w:type="character" w:customStyle="1" w:styleId="ListLabel1066">
    <w:name w:val="ListLabel 1066"/>
    <w:qFormat/>
    <w:rsid w:val="007165AA"/>
    <w:rPr>
      <w:rFonts w:cs="Times New Roman"/>
      <w:b/>
      <w:sz w:val="20"/>
    </w:rPr>
  </w:style>
  <w:style w:type="character" w:customStyle="1" w:styleId="ListLabel1067">
    <w:name w:val="ListLabel 1067"/>
    <w:qFormat/>
    <w:rsid w:val="007165AA"/>
    <w:rPr>
      <w:rFonts w:cs="Times New Roman"/>
      <w:b/>
      <w:sz w:val="20"/>
    </w:rPr>
  </w:style>
  <w:style w:type="character" w:customStyle="1" w:styleId="ListLabel1068">
    <w:name w:val="ListLabel 1068"/>
    <w:qFormat/>
    <w:rsid w:val="007165AA"/>
    <w:rPr>
      <w:rFonts w:cs="Times New Roman"/>
      <w:b/>
      <w:sz w:val="20"/>
    </w:rPr>
  </w:style>
  <w:style w:type="character" w:customStyle="1" w:styleId="ListLabel1069">
    <w:name w:val="ListLabel 1069"/>
    <w:qFormat/>
    <w:rsid w:val="007165AA"/>
    <w:rPr>
      <w:rFonts w:cs="Times New Roman"/>
      <w:b/>
      <w:sz w:val="20"/>
    </w:rPr>
  </w:style>
  <w:style w:type="character" w:customStyle="1" w:styleId="ListLabel1070">
    <w:name w:val="ListLabel 1070"/>
    <w:qFormat/>
    <w:rsid w:val="007165AA"/>
    <w:rPr>
      <w:rFonts w:cs="Times New Roman"/>
      <w:b/>
      <w:sz w:val="20"/>
    </w:rPr>
  </w:style>
  <w:style w:type="character" w:customStyle="1" w:styleId="ListLabel1071">
    <w:name w:val="ListLabel 1071"/>
    <w:qFormat/>
    <w:rsid w:val="007165AA"/>
    <w:rPr>
      <w:rFonts w:cs="Times New Roman"/>
      <w:b/>
      <w:sz w:val="20"/>
    </w:rPr>
  </w:style>
  <w:style w:type="character" w:customStyle="1" w:styleId="ListLabel1072">
    <w:name w:val="ListLabel 1072"/>
    <w:qFormat/>
    <w:rsid w:val="007165AA"/>
    <w:rPr>
      <w:rFonts w:cs="Times New Roman"/>
      <w:b/>
      <w:sz w:val="20"/>
    </w:rPr>
  </w:style>
  <w:style w:type="character" w:customStyle="1" w:styleId="ListLabel1073">
    <w:name w:val="ListLabel 1073"/>
    <w:qFormat/>
    <w:rsid w:val="007165AA"/>
    <w:rPr>
      <w:rFonts w:cs="Times New Roman"/>
      <w:b/>
      <w:sz w:val="20"/>
    </w:rPr>
  </w:style>
  <w:style w:type="character" w:customStyle="1" w:styleId="ListLabel1074">
    <w:name w:val="ListLabel 1074"/>
    <w:qFormat/>
    <w:rsid w:val="007165AA"/>
    <w:rPr>
      <w:rFonts w:cs="Times New Roman"/>
      <w:b/>
      <w:sz w:val="20"/>
    </w:rPr>
  </w:style>
  <w:style w:type="character" w:customStyle="1" w:styleId="ListLabel1075">
    <w:name w:val="ListLabel 1075"/>
    <w:qFormat/>
    <w:rsid w:val="007165AA"/>
    <w:rPr>
      <w:rFonts w:cs="Times New Roman"/>
      <w:b/>
      <w:sz w:val="20"/>
    </w:rPr>
  </w:style>
  <w:style w:type="character" w:customStyle="1" w:styleId="ListLabel1076">
    <w:name w:val="ListLabel 1076"/>
    <w:qFormat/>
    <w:rsid w:val="007165AA"/>
    <w:rPr>
      <w:rFonts w:cs="Times New Roman"/>
      <w:b/>
      <w:sz w:val="20"/>
    </w:rPr>
  </w:style>
  <w:style w:type="character" w:customStyle="1" w:styleId="ListLabel1077">
    <w:name w:val="ListLabel 107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078">
    <w:name w:val="ListLabel 1078"/>
    <w:qFormat/>
    <w:rsid w:val="007165AA"/>
    <w:rPr>
      <w:rFonts w:cs="Times New Roman"/>
    </w:rPr>
  </w:style>
  <w:style w:type="character" w:customStyle="1" w:styleId="ListLabel1079">
    <w:name w:val="ListLabel 1079"/>
    <w:qFormat/>
    <w:rsid w:val="007165AA"/>
    <w:rPr>
      <w:rFonts w:cs="Times New Roman"/>
    </w:rPr>
  </w:style>
  <w:style w:type="character" w:customStyle="1" w:styleId="ListLabel1080">
    <w:name w:val="ListLabel 1080"/>
    <w:qFormat/>
    <w:rsid w:val="007165AA"/>
    <w:rPr>
      <w:rFonts w:cs="Times New Roman"/>
    </w:rPr>
  </w:style>
  <w:style w:type="character" w:customStyle="1" w:styleId="ListLabel1081">
    <w:name w:val="ListLabel 1081"/>
    <w:qFormat/>
    <w:rsid w:val="007165AA"/>
    <w:rPr>
      <w:rFonts w:cs="Times New Roman"/>
    </w:rPr>
  </w:style>
  <w:style w:type="character" w:customStyle="1" w:styleId="ListLabel1082">
    <w:name w:val="ListLabel 1082"/>
    <w:qFormat/>
    <w:rsid w:val="007165AA"/>
    <w:rPr>
      <w:rFonts w:cs="Times New Roman"/>
    </w:rPr>
  </w:style>
  <w:style w:type="character" w:customStyle="1" w:styleId="ListLabel1083">
    <w:name w:val="ListLabel 1083"/>
    <w:qFormat/>
    <w:rsid w:val="007165AA"/>
    <w:rPr>
      <w:rFonts w:cs="Times New Roman"/>
    </w:rPr>
  </w:style>
  <w:style w:type="character" w:customStyle="1" w:styleId="ListLabel1084">
    <w:name w:val="ListLabel 1084"/>
    <w:qFormat/>
    <w:rsid w:val="007165AA"/>
    <w:rPr>
      <w:rFonts w:cs="Times New Roman"/>
    </w:rPr>
  </w:style>
  <w:style w:type="character" w:customStyle="1" w:styleId="ListLabel1085">
    <w:name w:val="ListLabel 1085"/>
    <w:qFormat/>
    <w:rsid w:val="007165AA"/>
    <w:rPr>
      <w:rFonts w:cs="Times New Roman"/>
    </w:rPr>
  </w:style>
  <w:style w:type="character" w:customStyle="1" w:styleId="ListLabel1086">
    <w:name w:val="ListLabel 1086"/>
    <w:qFormat/>
    <w:rsid w:val="007165AA"/>
    <w:rPr>
      <w:rFonts w:cs="Times New Roman"/>
      <w:b/>
      <w:sz w:val="20"/>
    </w:rPr>
  </w:style>
  <w:style w:type="character" w:customStyle="1" w:styleId="ListLabel1087">
    <w:name w:val="ListLabel 1087"/>
    <w:qFormat/>
    <w:rsid w:val="007165AA"/>
    <w:rPr>
      <w:rFonts w:cs="Times New Roman"/>
      <w:b/>
      <w:sz w:val="20"/>
    </w:rPr>
  </w:style>
  <w:style w:type="character" w:customStyle="1" w:styleId="ListLabel1088">
    <w:name w:val="ListLabel 1088"/>
    <w:qFormat/>
    <w:rsid w:val="007165AA"/>
    <w:rPr>
      <w:rFonts w:cs="Times New Roman"/>
      <w:b/>
      <w:sz w:val="20"/>
    </w:rPr>
  </w:style>
  <w:style w:type="character" w:customStyle="1" w:styleId="ListLabel1089">
    <w:name w:val="ListLabel 1089"/>
    <w:qFormat/>
    <w:rsid w:val="007165AA"/>
    <w:rPr>
      <w:rFonts w:cs="Times New Roman"/>
      <w:b/>
      <w:sz w:val="20"/>
    </w:rPr>
  </w:style>
  <w:style w:type="character" w:customStyle="1" w:styleId="ListLabel1090">
    <w:name w:val="ListLabel 1090"/>
    <w:qFormat/>
    <w:rsid w:val="007165AA"/>
    <w:rPr>
      <w:rFonts w:cs="Times New Roman"/>
      <w:b/>
      <w:sz w:val="20"/>
    </w:rPr>
  </w:style>
  <w:style w:type="character" w:customStyle="1" w:styleId="ListLabel1091">
    <w:name w:val="ListLabel 1091"/>
    <w:qFormat/>
    <w:rsid w:val="007165AA"/>
    <w:rPr>
      <w:rFonts w:cs="Times New Roman"/>
      <w:b/>
      <w:sz w:val="20"/>
    </w:rPr>
  </w:style>
  <w:style w:type="character" w:customStyle="1" w:styleId="ListLabel1092">
    <w:name w:val="ListLabel 1092"/>
    <w:qFormat/>
    <w:rsid w:val="007165AA"/>
    <w:rPr>
      <w:rFonts w:cs="Times New Roman"/>
      <w:b/>
      <w:sz w:val="20"/>
    </w:rPr>
  </w:style>
  <w:style w:type="character" w:customStyle="1" w:styleId="ListLabel1093">
    <w:name w:val="ListLabel 1093"/>
    <w:qFormat/>
    <w:rsid w:val="007165AA"/>
    <w:rPr>
      <w:rFonts w:cs="Times New Roman"/>
      <w:b/>
      <w:sz w:val="20"/>
    </w:rPr>
  </w:style>
  <w:style w:type="character" w:customStyle="1" w:styleId="ListLabel1094">
    <w:name w:val="ListLabel 1094"/>
    <w:qFormat/>
    <w:rsid w:val="007165AA"/>
    <w:rPr>
      <w:rFonts w:cs="Times New Roman"/>
      <w:b/>
      <w:sz w:val="20"/>
    </w:rPr>
  </w:style>
  <w:style w:type="character" w:customStyle="1" w:styleId="ListLabel1095">
    <w:name w:val="ListLabel 1095"/>
    <w:qFormat/>
    <w:rsid w:val="007165AA"/>
    <w:rPr>
      <w:rFonts w:cs="Times New Roman"/>
      <w:b/>
      <w:sz w:val="20"/>
    </w:rPr>
  </w:style>
  <w:style w:type="character" w:customStyle="1" w:styleId="ListLabel1096">
    <w:name w:val="ListLabel 1096"/>
    <w:qFormat/>
    <w:rsid w:val="007165AA"/>
    <w:rPr>
      <w:rFonts w:cs="Times New Roman"/>
      <w:b/>
      <w:sz w:val="20"/>
    </w:rPr>
  </w:style>
  <w:style w:type="character" w:customStyle="1" w:styleId="ListLabel1097">
    <w:name w:val="ListLabel 1097"/>
    <w:qFormat/>
    <w:rsid w:val="007165AA"/>
    <w:rPr>
      <w:rFonts w:cs="Times New Roman"/>
      <w:b/>
      <w:sz w:val="20"/>
    </w:rPr>
  </w:style>
  <w:style w:type="character" w:customStyle="1" w:styleId="ListLabel1098">
    <w:name w:val="ListLabel 1098"/>
    <w:qFormat/>
    <w:rsid w:val="007165AA"/>
    <w:rPr>
      <w:rFonts w:cs="Times New Roman"/>
      <w:b/>
      <w:sz w:val="20"/>
    </w:rPr>
  </w:style>
  <w:style w:type="character" w:customStyle="1" w:styleId="ListLabel1099">
    <w:name w:val="ListLabel 1099"/>
    <w:qFormat/>
    <w:rsid w:val="007165AA"/>
    <w:rPr>
      <w:rFonts w:cs="Times New Roman"/>
      <w:b/>
      <w:sz w:val="20"/>
    </w:rPr>
  </w:style>
  <w:style w:type="character" w:customStyle="1" w:styleId="ListLabel1100">
    <w:name w:val="ListLabel 1100"/>
    <w:qFormat/>
    <w:rsid w:val="007165AA"/>
    <w:rPr>
      <w:rFonts w:cs="Times New Roman"/>
      <w:b/>
      <w:sz w:val="20"/>
    </w:rPr>
  </w:style>
  <w:style w:type="character" w:customStyle="1" w:styleId="ListLabel1101">
    <w:name w:val="ListLabel 1101"/>
    <w:qFormat/>
    <w:rsid w:val="007165AA"/>
    <w:rPr>
      <w:rFonts w:cs="Times New Roman"/>
      <w:b/>
      <w:sz w:val="20"/>
    </w:rPr>
  </w:style>
  <w:style w:type="character" w:customStyle="1" w:styleId="ListLabel1102">
    <w:name w:val="ListLabel 1102"/>
    <w:qFormat/>
    <w:rsid w:val="007165AA"/>
    <w:rPr>
      <w:rFonts w:cs="Times New Roman"/>
      <w:b/>
      <w:sz w:val="20"/>
    </w:rPr>
  </w:style>
  <w:style w:type="character" w:customStyle="1" w:styleId="ListLabel1103">
    <w:name w:val="ListLabel 1103"/>
    <w:qFormat/>
    <w:rsid w:val="007165AA"/>
    <w:rPr>
      <w:rFonts w:cs="Times New Roman"/>
      <w:b/>
      <w:sz w:val="20"/>
    </w:rPr>
  </w:style>
  <w:style w:type="character" w:customStyle="1" w:styleId="ListLabel1104">
    <w:name w:val="ListLabel 1104"/>
    <w:qFormat/>
    <w:rsid w:val="007165AA"/>
    <w:rPr>
      <w:rFonts w:cs="Times New Roman"/>
      <w:b/>
      <w:sz w:val="20"/>
    </w:rPr>
  </w:style>
  <w:style w:type="character" w:customStyle="1" w:styleId="ListLabel1105">
    <w:name w:val="ListLabel 1105"/>
    <w:qFormat/>
    <w:rsid w:val="007165AA"/>
    <w:rPr>
      <w:rFonts w:cs="Times New Roman"/>
      <w:b/>
      <w:sz w:val="20"/>
    </w:rPr>
  </w:style>
  <w:style w:type="character" w:customStyle="1" w:styleId="ListLabel1106">
    <w:name w:val="ListLabel 1106"/>
    <w:qFormat/>
    <w:rsid w:val="007165AA"/>
    <w:rPr>
      <w:rFonts w:cs="Times New Roman"/>
      <w:b/>
      <w:sz w:val="20"/>
    </w:rPr>
  </w:style>
  <w:style w:type="character" w:customStyle="1" w:styleId="ListLabel1107">
    <w:name w:val="ListLabel 1107"/>
    <w:qFormat/>
    <w:rsid w:val="007165AA"/>
    <w:rPr>
      <w:rFonts w:cs="Times New Roman"/>
      <w:b/>
      <w:sz w:val="20"/>
    </w:rPr>
  </w:style>
  <w:style w:type="character" w:customStyle="1" w:styleId="ListLabel1108">
    <w:name w:val="ListLabel 1108"/>
    <w:qFormat/>
    <w:rsid w:val="007165AA"/>
    <w:rPr>
      <w:rFonts w:cs="Times New Roman"/>
      <w:b/>
      <w:sz w:val="20"/>
    </w:rPr>
  </w:style>
  <w:style w:type="character" w:customStyle="1" w:styleId="ListLabel1109">
    <w:name w:val="ListLabel 1109"/>
    <w:qFormat/>
    <w:rsid w:val="007165AA"/>
    <w:rPr>
      <w:rFonts w:cs="Times New Roman"/>
      <w:b/>
      <w:sz w:val="20"/>
    </w:rPr>
  </w:style>
  <w:style w:type="character" w:customStyle="1" w:styleId="ListLabel1110">
    <w:name w:val="ListLabel 1110"/>
    <w:qFormat/>
    <w:rsid w:val="007165AA"/>
    <w:rPr>
      <w:rFonts w:cs="Times New Roman"/>
      <w:b/>
      <w:sz w:val="20"/>
    </w:rPr>
  </w:style>
  <w:style w:type="character" w:customStyle="1" w:styleId="ListLabel1111">
    <w:name w:val="ListLabel 1111"/>
    <w:qFormat/>
    <w:rsid w:val="007165AA"/>
    <w:rPr>
      <w:rFonts w:cs="Times New Roman"/>
      <w:b/>
      <w:sz w:val="20"/>
    </w:rPr>
  </w:style>
  <w:style w:type="character" w:customStyle="1" w:styleId="ListLabel1112">
    <w:name w:val="ListLabel 1112"/>
    <w:qFormat/>
    <w:rsid w:val="007165AA"/>
    <w:rPr>
      <w:rFonts w:cs="Times New Roman"/>
      <w:b/>
      <w:sz w:val="20"/>
    </w:rPr>
  </w:style>
  <w:style w:type="character" w:customStyle="1" w:styleId="ListLabel1113">
    <w:name w:val="ListLabel 111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114">
    <w:name w:val="ListLabel 1114"/>
    <w:qFormat/>
    <w:rsid w:val="007165AA"/>
    <w:rPr>
      <w:rFonts w:cs="Times New Roman"/>
    </w:rPr>
  </w:style>
  <w:style w:type="character" w:customStyle="1" w:styleId="ListLabel1115">
    <w:name w:val="ListLabel 1115"/>
    <w:qFormat/>
    <w:rsid w:val="007165AA"/>
    <w:rPr>
      <w:rFonts w:cs="Times New Roman"/>
    </w:rPr>
  </w:style>
  <w:style w:type="character" w:customStyle="1" w:styleId="ListLabel1116">
    <w:name w:val="ListLabel 1116"/>
    <w:qFormat/>
    <w:rsid w:val="007165AA"/>
    <w:rPr>
      <w:rFonts w:cs="Times New Roman"/>
    </w:rPr>
  </w:style>
  <w:style w:type="character" w:customStyle="1" w:styleId="ListLabel1117">
    <w:name w:val="ListLabel 1117"/>
    <w:qFormat/>
    <w:rsid w:val="007165AA"/>
    <w:rPr>
      <w:rFonts w:cs="Times New Roman"/>
    </w:rPr>
  </w:style>
  <w:style w:type="character" w:customStyle="1" w:styleId="ListLabel1118">
    <w:name w:val="ListLabel 1118"/>
    <w:qFormat/>
    <w:rsid w:val="007165AA"/>
    <w:rPr>
      <w:rFonts w:cs="Times New Roman"/>
    </w:rPr>
  </w:style>
  <w:style w:type="character" w:customStyle="1" w:styleId="ListLabel1119">
    <w:name w:val="ListLabel 1119"/>
    <w:qFormat/>
    <w:rsid w:val="007165AA"/>
    <w:rPr>
      <w:rFonts w:cs="Times New Roman"/>
    </w:rPr>
  </w:style>
  <w:style w:type="character" w:customStyle="1" w:styleId="ListLabel1120">
    <w:name w:val="ListLabel 1120"/>
    <w:qFormat/>
    <w:rsid w:val="007165AA"/>
    <w:rPr>
      <w:rFonts w:cs="Times New Roman"/>
    </w:rPr>
  </w:style>
  <w:style w:type="character" w:customStyle="1" w:styleId="ListLabel1121">
    <w:name w:val="ListLabel 1121"/>
    <w:qFormat/>
    <w:rsid w:val="007165AA"/>
    <w:rPr>
      <w:rFonts w:cs="Times New Roman"/>
    </w:rPr>
  </w:style>
  <w:style w:type="character" w:customStyle="1" w:styleId="ListLabel1122">
    <w:name w:val="ListLabel 1122"/>
    <w:qFormat/>
    <w:rsid w:val="007165AA"/>
    <w:rPr>
      <w:rFonts w:cs="Times New Roman"/>
      <w:b/>
      <w:sz w:val="20"/>
    </w:rPr>
  </w:style>
  <w:style w:type="character" w:customStyle="1" w:styleId="ListLabel1123">
    <w:name w:val="ListLabel 1123"/>
    <w:qFormat/>
    <w:rsid w:val="007165AA"/>
    <w:rPr>
      <w:rFonts w:cs="Times New Roman"/>
      <w:b/>
      <w:sz w:val="20"/>
    </w:rPr>
  </w:style>
  <w:style w:type="character" w:customStyle="1" w:styleId="ListLabel1124">
    <w:name w:val="ListLabel 1124"/>
    <w:qFormat/>
    <w:rsid w:val="007165AA"/>
    <w:rPr>
      <w:rFonts w:cs="Times New Roman"/>
      <w:b/>
      <w:sz w:val="20"/>
    </w:rPr>
  </w:style>
  <w:style w:type="character" w:customStyle="1" w:styleId="ListLabel1125">
    <w:name w:val="ListLabel 1125"/>
    <w:qFormat/>
    <w:rsid w:val="007165AA"/>
    <w:rPr>
      <w:rFonts w:cs="Times New Roman"/>
      <w:b/>
      <w:sz w:val="20"/>
    </w:rPr>
  </w:style>
  <w:style w:type="character" w:customStyle="1" w:styleId="ListLabel1126">
    <w:name w:val="ListLabel 1126"/>
    <w:qFormat/>
    <w:rsid w:val="007165AA"/>
    <w:rPr>
      <w:rFonts w:cs="Times New Roman"/>
      <w:b/>
      <w:sz w:val="20"/>
    </w:rPr>
  </w:style>
  <w:style w:type="character" w:customStyle="1" w:styleId="ListLabel1127">
    <w:name w:val="ListLabel 1127"/>
    <w:qFormat/>
    <w:rsid w:val="007165AA"/>
    <w:rPr>
      <w:rFonts w:cs="Times New Roman"/>
      <w:b/>
      <w:sz w:val="20"/>
    </w:rPr>
  </w:style>
  <w:style w:type="character" w:customStyle="1" w:styleId="ListLabel1128">
    <w:name w:val="ListLabel 1128"/>
    <w:qFormat/>
    <w:rsid w:val="007165AA"/>
    <w:rPr>
      <w:rFonts w:cs="Times New Roman"/>
      <w:b/>
      <w:sz w:val="20"/>
    </w:rPr>
  </w:style>
  <w:style w:type="character" w:customStyle="1" w:styleId="ListLabel1129">
    <w:name w:val="ListLabel 1129"/>
    <w:qFormat/>
    <w:rsid w:val="007165AA"/>
    <w:rPr>
      <w:rFonts w:cs="Times New Roman"/>
      <w:b/>
      <w:sz w:val="20"/>
    </w:rPr>
  </w:style>
  <w:style w:type="character" w:customStyle="1" w:styleId="ListLabel1130">
    <w:name w:val="ListLabel 1130"/>
    <w:qFormat/>
    <w:rsid w:val="007165AA"/>
    <w:rPr>
      <w:rFonts w:cs="Times New Roman"/>
      <w:b/>
      <w:sz w:val="20"/>
    </w:rPr>
  </w:style>
  <w:style w:type="character" w:customStyle="1" w:styleId="ListLabel1131">
    <w:name w:val="ListLabel 1131"/>
    <w:qFormat/>
    <w:rsid w:val="007165AA"/>
    <w:rPr>
      <w:rFonts w:cs="Times New Roman"/>
      <w:b/>
      <w:sz w:val="20"/>
    </w:rPr>
  </w:style>
  <w:style w:type="character" w:customStyle="1" w:styleId="ListLabel1132">
    <w:name w:val="ListLabel 1132"/>
    <w:qFormat/>
    <w:rsid w:val="007165AA"/>
    <w:rPr>
      <w:rFonts w:cs="Times New Roman"/>
      <w:b/>
      <w:sz w:val="20"/>
    </w:rPr>
  </w:style>
  <w:style w:type="character" w:customStyle="1" w:styleId="ListLabel1133">
    <w:name w:val="ListLabel 1133"/>
    <w:qFormat/>
    <w:rsid w:val="007165AA"/>
    <w:rPr>
      <w:rFonts w:cs="Times New Roman"/>
      <w:b/>
      <w:sz w:val="20"/>
    </w:rPr>
  </w:style>
  <w:style w:type="character" w:customStyle="1" w:styleId="ListLabel1134">
    <w:name w:val="ListLabel 1134"/>
    <w:qFormat/>
    <w:rsid w:val="007165AA"/>
    <w:rPr>
      <w:rFonts w:cs="Times New Roman"/>
      <w:b/>
      <w:sz w:val="20"/>
    </w:rPr>
  </w:style>
  <w:style w:type="character" w:customStyle="1" w:styleId="ListLabel1135">
    <w:name w:val="ListLabel 1135"/>
    <w:qFormat/>
    <w:rsid w:val="007165AA"/>
    <w:rPr>
      <w:rFonts w:cs="Times New Roman"/>
      <w:b/>
      <w:sz w:val="20"/>
    </w:rPr>
  </w:style>
  <w:style w:type="character" w:customStyle="1" w:styleId="ListLabel1136">
    <w:name w:val="ListLabel 1136"/>
    <w:qFormat/>
    <w:rsid w:val="007165AA"/>
    <w:rPr>
      <w:rFonts w:cs="Times New Roman"/>
      <w:b/>
      <w:sz w:val="20"/>
    </w:rPr>
  </w:style>
  <w:style w:type="character" w:customStyle="1" w:styleId="ListLabel1137">
    <w:name w:val="ListLabel 1137"/>
    <w:qFormat/>
    <w:rsid w:val="007165AA"/>
    <w:rPr>
      <w:rFonts w:cs="Times New Roman"/>
      <w:b/>
      <w:sz w:val="20"/>
    </w:rPr>
  </w:style>
  <w:style w:type="character" w:customStyle="1" w:styleId="ListLabel1138">
    <w:name w:val="ListLabel 1138"/>
    <w:qFormat/>
    <w:rsid w:val="007165AA"/>
    <w:rPr>
      <w:rFonts w:cs="Times New Roman"/>
      <w:b/>
      <w:sz w:val="20"/>
    </w:rPr>
  </w:style>
  <w:style w:type="character" w:customStyle="1" w:styleId="ListLabel1139">
    <w:name w:val="ListLabel 1139"/>
    <w:qFormat/>
    <w:rsid w:val="007165AA"/>
    <w:rPr>
      <w:rFonts w:cs="Times New Roman"/>
      <w:b/>
      <w:sz w:val="20"/>
    </w:rPr>
  </w:style>
  <w:style w:type="character" w:customStyle="1" w:styleId="ListLabel1140">
    <w:name w:val="ListLabel 1140"/>
    <w:qFormat/>
    <w:rsid w:val="007165AA"/>
    <w:rPr>
      <w:rFonts w:cs="Times New Roman"/>
      <w:b/>
      <w:sz w:val="20"/>
    </w:rPr>
  </w:style>
  <w:style w:type="character" w:customStyle="1" w:styleId="ListLabel1141">
    <w:name w:val="ListLabel 1141"/>
    <w:qFormat/>
    <w:rsid w:val="007165AA"/>
    <w:rPr>
      <w:rFonts w:cs="Times New Roman"/>
      <w:b/>
      <w:sz w:val="20"/>
    </w:rPr>
  </w:style>
  <w:style w:type="character" w:customStyle="1" w:styleId="ListLabel1142">
    <w:name w:val="ListLabel 1142"/>
    <w:qFormat/>
    <w:rsid w:val="007165AA"/>
    <w:rPr>
      <w:rFonts w:cs="Times New Roman"/>
      <w:b/>
      <w:sz w:val="20"/>
    </w:rPr>
  </w:style>
  <w:style w:type="character" w:customStyle="1" w:styleId="ListLabel1143">
    <w:name w:val="ListLabel 1143"/>
    <w:qFormat/>
    <w:rsid w:val="007165AA"/>
    <w:rPr>
      <w:rFonts w:cs="Times New Roman"/>
      <w:b/>
      <w:sz w:val="20"/>
    </w:rPr>
  </w:style>
  <w:style w:type="character" w:customStyle="1" w:styleId="ListLabel1144">
    <w:name w:val="ListLabel 1144"/>
    <w:qFormat/>
    <w:rsid w:val="007165AA"/>
    <w:rPr>
      <w:rFonts w:cs="Times New Roman"/>
      <w:b/>
      <w:sz w:val="20"/>
    </w:rPr>
  </w:style>
  <w:style w:type="character" w:customStyle="1" w:styleId="ListLabel1145">
    <w:name w:val="ListLabel 1145"/>
    <w:qFormat/>
    <w:rsid w:val="007165AA"/>
    <w:rPr>
      <w:rFonts w:cs="Times New Roman"/>
      <w:b/>
      <w:sz w:val="20"/>
    </w:rPr>
  </w:style>
  <w:style w:type="character" w:customStyle="1" w:styleId="ListLabel1146">
    <w:name w:val="ListLabel 1146"/>
    <w:qFormat/>
    <w:rsid w:val="007165AA"/>
    <w:rPr>
      <w:rFonts w:cs="Times New Roman"/>
      <w:b/>
      <w:sz w:val="20"/>
    </w:rPr>
  </w:style>
  <w:style w:type="character" w:customStyle="1" w:styleId="ListLabel1147">
    <w:name w:val="ListLabel 1147"/>
    <w:qFormat/>
    <w:rsid w:val="007165AA"/>
    <w:rPr>
      <w:rFonts w:cs="Times New Roman"/>
      <w:b/>
      <w:sz w:val="20"/>
    </w:rPr>
  </w:style>
  <w:style w:type="character" w:customStyle="1" w:styleId="ListLabel1148">
    <w:name w:val="ListLabel 1148"/>
    <w:qFormat/>
    <w:rsid w:val="007165AA"/>
    <w:rPr>
      <w:rFonts w:cs="Times New Roman"/>
      <w:b/>
      <w:sz w:val="20"/>
    </w:rPr>
  </w:style>
  <w:style w:type="character" w:customStyle="1" w:styleId="ListLabel1149">
    <w:name w:val="ListLabel 114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150">
    <w:name w:val="ListLabel 1150"/>
    <w:qFormat/>
    <w:rsid w:val="007165AA"/>
    <w:rPr>
      <w:rFonts w:cs="Times New Roman"/>
    </w:rPr>
  </w:style>
  <w:style w:type="character" w:customStyle="1" w:styleId="ListLabel1151">
    <w:name w:val="ListLabel 1151"/>
    <w:qFormat/>
    <w:rsid w:val="007165AA"/>
    <w:rPr>
      <w:rFonts w:cs="Times New Roman"/>
    </w:rPr>
  </w:style>
  <w:style w:type="character" w:customStyle="1" w:styleId="ListLabel1152">
    <w:name w:val="ListLabel 1152"/>
    <w:qFormat/>
    <w:rsid w:val="007165AA"/>
    <w:rPr>
      <w:rFonts w:cs="Times New Roman"/>
    </w:rPr>
  </w:style>
  <w:style w:type="character" w:customStyle="1" w:styleId="ListLabel1153">
    <w:name w:val="ListLabel 1153"/>
    <w:qFormat/>
    <w:rsid w:val="007165AA"/>
    <w:rPr>
      <w:rFonts w:cs="Times New Roman"/>
    </w:rPr>
  </w:style>
  <w:style w:type="character" w:customStyle="1" w:styleId="ListLabel1154">
    <w:name w:val="ListLabel 1154"/>
    <w:qFormat/>
    <w:rsid w:val="007165AA"/>
    <w:rPr>
      <w:rFonts w:cs="Times New Roman"/>
    </w:rPr>
  </w:style>
  <w:style w:type="character" w:customStyle="1" w:styleId="ListLabel1155">
    <w:name w:val="ListLabel 1155"/>
    <w:qFormat/>
    <w:rsid w:val="007165AA"/>
    <w:rPr>
      <w:rFonts w:cs="Times New Roman"/>
    </w:rPr>
  </w:style>
  <w:style w:type="character" w:customStyle="1" w:styleId="ListLabel1156">
    <w:name w:val="ListLabel 1156"/>
    <w:qFormat/>
    <w:rsid w:val="007165AA"/>
    <w:rPr>
      <w:rFonts w:cs="Times New Roman"/>
    </w:rPr>
  </w:style>
  <w:style w:type="character" w:customStyle="1" w:styleId="ListLabel1157">
    <w:name w:val="ListLabel 1157"/>
    <w:qFormat/>
    <w:rsid w:val="007165AA"/>
    <w:rPr>
      <w:rFonts w:cs="Times New Roman"/>
    </w:rPr>
  </w:style>
  <w:style w:type="character" w:customStyle="1" w:styleId="ListLabel1158">
    <w:name w:val="ListLabel 1158"/>
    <w:qFormat/>
    <w:rsid w:val="007165AA"/>
    <w:rPr>
      <w:rFonts w:cs="Times New Roman"/>
      <w:b/>
      <w:sz w:val="20"/>
    </w:rPr>
  </w:style>
  <w:style w:type="character" w:customStyle="1" w:styleId="ListLabel1159">
    <w:name w:val="ListLabel 1159"/>
    <w:qFormat/>
    <w:rsid w:val="007165AA"/>
    <w:rPr>
      <w:rFonts w:cs="Times New Roman"/>
      <w:b/>
      <w:sz w:val="20"/>
    </w:rPr>
  </w:style>
  <w:style w:type="character" w:customStyle="1" w:styleId="ListLabel1160">
    <w:name w:val="ListLabel 1160"/>
    <w:qFormat/>
    <w:rsid w:val="007165AA"/>
    <w:rPr>
      <w:rFonts w:cs="Times New Roman"/>
      <w:b/>
      <w:sz w:val="20"/>
    </w:rPr>
  </w:style>
  <w:style w:type="character" w:customStyle="1" w:styleId="ListLabel1161">
    <w:name w:val="ListLabel 1161"/>
    <w:qFormat/>
    <w:rsid w:val="007165AA"/>
    <w:rPr>
      <w:rFonts w:cs="Times New Roman"/>
      <w:b/>
      <w:sz w:val="20"/>
    </w:rPr>
  </w:style>
  <w:style w:type="character" w:customStyle="1" w:styleId="ListLabel1162">
    <w:name w:val="ListLabel 1162"/>
    <w:qFormat/>
    <w:rsid w:val="007165AA"/>
    <w:rPr>
      <w:rFonts w:cs="Times New Roman"/>
      <w:b/>
      <w:sz w:val="20"/>
    </w:rPr>
  </w:style>
  <w:style w:type="character" w:customStyle="1" w:styleId="ListLabel1163">
    <w:name w:val="ListLabel 1163"/>
    <w:qFormat/>
    <w:rsid w:val="007165AA"/>
    <w:rPr>
      <w:rFonts w:cs="Times New Roman"/>
      <w:b/>
      <w:sz w:val="20"/>
    </w:rPr>
  </w:style>
  <w:style w:type="character" w:customStyle="1" w:styleId="ListLabel1164">
    <w:name w:val="ListLabel 1164"/>
    <w:qFormat/>
    <w:rsid w:val="007165AA"/>
    <w:rPr>
      <w:rFonts w:cs="Times New Roman"/>
      <w:b/>
      <w:sz w:val="20"/>
    </w:rPr>
  </w:style>
  <w:style w:type="character" w:customStyle="1" w:styleId="ListLabel1165">
    <w:name w:val="ListLabel 1165"/>
    <w:qFormat/>
    <w:rsid w:val="007165AA"/>
    <w:rPr>
      <w:rFonts w:cs="Times New Roman"/>
      <w:b/>
      <w:sz w:val="20"/>
    </w:rPr>
  </w:style>
  <w:style w:type="character" w:customStyle="1" w:styleId="ListLabel1166">
    <w:name w:val="ListLabel 1166"/>
    <w:qFormat/>
    <w:rsid w:val="007165AA"/>
    <w:rPr>
      <w:rFonts w:cs="Times New Roman"/>
      <w:b/>
      <w:sz w:val="20"/>
    </w:rPr>
  </w:style>
  <w:style w:type="character" w:customStyle="1" w:styleId="ListLabel1167">
    <w:name w:val="ListLabel 1167"/>
    <w:qFormat/>
    <w:rsid w:val="007165AA"/>
    <w:rPr>
      <w:rFonts w:cs="Times New Roman"/>
      <w:b/>
      <w:sz w:val="20"/>
    </w:rPr>
  </w:style>
  <w:style w:type="character" w:customStyle="1" w:styleId="ListLabel1168">
    <w:name w:val="ListLabel 1168"/>
    <w:qFormat/>
    <w:rsid w:val="007165AA"/>
    <w:rPr>
      <w:rFonts w:cs="Times New Roman"/>
      <w:b/>
      <w:sz w:val="20"/>
    </w:rPr>
  </w:style>
  <w:style w:type="character" w:customStyle="1" w:styleId="ListLabel1169">
    <w:name w:val="ListLabel 1169"/>
    <w:qFormat/>
    <w:rsid w:val="007165AA"/>
    <w:rPr>
      <w:rFonts w:cs="Times New Roman"/>
      <w:b/>
      <w:sz w:val="20"/>
    </w:rPr>
  </w:style>
  <w:style w:type="character" w:customStyle="1" w:styleId="ListLabel1170">
    <w:name w:val="ListLabel 1170"/>
    <w:qFormat/>
    <w:rsid w:val="007165AA"/>
    <w:rPr>
      <w:rFonts w:cs="Times New Roman"/>
      <w:b/>
      <w:sz w:val="20"/>
    </w:rPr>
  </w:style>
  <w:style w:type="character" w:customStyle="1" w:styleId="ListLabel1171">
    <w:name w:val="ListLabel 1171"/>
    <w:qFormat/>
    <w:rsid w:val="007165AA"/>
    <w:rPr>
      <w:rFonts w:cs="Times New Roman"/>
      <w:b/>
      <w:sz w:val="20"/>
    </w:rPr>
  </w:style>
  <w:style w:type="character" w:customStyle="1" w:styleId="ListLabel1172">
    <w:name w:val="ListLabel 1172"/>
    <w:qFormat/>
    <w:rsid w:val="007165AA"/>
    <w:rPr>
      <w:rFonts w:cs="Times New Roman"/>
      <w:b/>
      <w:sz w:val="20"/>
    </w:rPr>
  </w:style>
  <w:style w:type="character" w:customStyle="1" w:styleId="ListLabel1173">
    <w:name w:val="ListLabel 1173"/>
    <w:qFormat/>
    <w:rsid w:val="007165AA"/>
    <w:rPr>
      <w:rFonts w:cs="Times New Roman"/>
      <w:b/>
      <w:sz w:val="20"/>
    </w:rPr>
  </w:style>
  <w:style w:type="character" w:customStyle="1" w:styleId="ListLabel1174">
    <w:name w:val="ListLabel 1174"/>
    <w:qFormat/>
    <w:rsid w:val="007165AA"/>
    <w:rPr>
      <w:rFonts w:cs="Times New Roman"/>
      <w:b/>
      <w:sz w:val="20"/>
    </w:rPr>
  </w:style>
  <w:style w:type="character" w:customStyle="1" w:styleId="ListLabel1175">
    <w:name w:val="ListLabel 1175"/>
    <w:qFormat/>
    <w:rsid w:val="007165AA"/>
    <w:rPr>
      <w:rFonts w:cs="Times New Roman"/>
      <w:b/>
      <w:sz w:val="20"/>
    </w:rPr>
  </w:style>
  <w:style w:type="character" w:customStyle="1" w:styleId="ListLabel1176">
    <w:name w:val="ListLabel 1176"/>
    <w:qFormat/>
    <w:rsid w:val="007165AA"/>
    <w:rPr>
      <w:rFonts w:cs="Times New Roman"/>
      <w:b/>
      <w:sz w:val="20"/>
    </w:rPr>
  </w:style>
  <w:style w:type="character" w:customStyle="1" w:styleId="ListLabel1177">
    <w:name w:val="ListLabel 1177"/>
    <w:qFormat/>
    <w:rsid w:val="007165AA"/>
    <w:rPr>
      <w:rFonts w:cs="Times New Roman"/>
      <w:b/>
      <w:sz w:val="20"/>
    </w:rPr>
  </w:style>
  <w:style w:type="character" w:customStyle="1" w:styleId="ListLabel1178">
    <w:name w:val="ListLabel 1178"/>
    <w:qFormat/>
    <w:rsid w:val="007165AA"/>
    <w:rPr>
      <w:rFonts w:cs="Times New Roman"/>
      <w:b/>
      <w:sz w:val="20"/>
    </w:rPr>
  </w:style>
  <w:style w:type="character" w:customStyle="1" w:styleId="ListLabel1179">
    <w:name w:val="ListLabel 1179"/>
    <w:qFormat/>
    <w:rsid w:val="007165AA"/>
    <w:rPr>
      <w:rFonts w:cs="Times New Roman"/>
      <w:b/>
      <w:sz w:val="20"/>
    </w:rPr>
  </w:style>
  <w:style w:type="character" w:customStyle="1" w:styleId="ListLabel1180">
    <w:name w:val="ListLabel 1180"/>
    <w:qFormat/>
    <w:rsid w:val="007165AA"/>
    <w:rPr>
      <w:rFonts w:cs="Times New Roman"/>
      <w:b/>
      <w:sz w:val="20"/>
    </w:rPr>
  </w:style>
  <w:style w:type="character" w:customStyle="1" w:styleId="ListLabel1181">
    <w:name w:val="ListLabel 1181"/>
    <w:qFormat/>
    <w:rsid w:val="007165AA"/>
    <w:rPr>
      <w:rFonts w:cs="Times New Roman"/>
      <w:b/>
      <w:sz w:val="20"/>
    </w:rPr>
  </w:style>
  <w:style w:type="character" w:customStyle="1" w:styleId="ListLabel1182">
    <w:name w:val="ListLabel 1182"/>
    <w:qFormat/>
    <w:rsid w:val="007165AA"/>
    <w:rPr>
      <w:rFonts w:cs="Times New Roman"/>
      <w:b/>
      <w:sz w:val="20"/>
    </w:rPr>
  </w:style>
  <w:style w:type="character" w:customStyle="1" w:styleId="ListLabel1183">
    <w:name w:val="ListLabel 1183"/>
    <w:qFormat/>
    <w:rsid w:val="007165AA"/>
    <w:rPr>
      <w:rFonts w:cs="Times New Roman"/>
      <w:b/>
      <w:sz w:val="20"/>
    </w:rPr>
  </w:style>
  <w:style w:type="character" w:customStyle="1" w:styleId="ListLabel1184">
    <w:name w:val="ListLabel 1184"/>
    <w:qFormat/>
    <w:rsid w:val="007165AA"/>
    <w:rPr>
      <w:rFonts w:cs="Times New Roman"/>
      <w:b/>
      <w:sz w:val="20"/>
    </w:rPr>
  </w:style>
  <w:style w:type="character" w:customStyle="1" w:styleId="ListLabel1185">
    <w:name w:val="ListLabel 118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186">
    <w:name w:val="ListLabel 1186"/>
    <w:qFormat/>
    <w:rsid w:val="007165AA"/>
    <w:rPr>
      <w:rFonts w:cs="Times New Roman"/>
    </w:rPr>
  </w:style>
  <w:style w:type="character" w:customStyle="1" w:styleId="ListLabel1187">
    <w:name w:val="ListLabel 1187"/>
    <w:qFormat/>
    <w:rsid w:val="007165AA"/>
    <w:rPr>
      <w:rFonts w:cs="Times New Roman"/>
    </w:rPr>
  </w:style>
  <w:style w:type="character" w:customStyle="1" w:styleId="ListLabel1188">
    <w:name w:val="ListLabel 1188"/>
    <w:qFormat/>
    <w:rsid w:val="007165AA"/>
    <w:rPr>
      <w:rFonts w:cs="Times New Roman"/>
    </w:rPr>
  </w:style>
  <w:style w:type="character" w:customStyle="1" w:styleId="ListLabel1189">
    <w:name w:val="ListLabel 1189"/>
    <w:qFormat/>
    <w:rsid w:val="007165AA"/>
    <w:rPr>
      <w:rFonts w:cs="Times New Roman"/>
    </w:rPr>
  </w:style>
  <w:style w:type="character" w:customStyle="1" w:styleId="ListLabel1190">
    <w:name w:val="ListLabel 1190"/>
    <w:qFormat/>
    <w:rsid w:val="007165AA"/>
    <w:rPr>
      <w:rFonts w:cs="Times New Roman"/>
    </w:rPr>
  </w:style>
  <w:style w:type="character" w:customStyle="1" w:styleId="ListLabel1191">
    <w:name w:val="ListLabel 1191"/>
    <w:qFormat/>
    <w:rsid w:val="007165AA"/>
    <w:rPr>
      <w:rFonts w:cs="Times New Roman"/>
    </w:rPr>
  </w:style>
  <w:style w:type="character" w:customStyle="1" w:styleId="ListLabel1192">
    <w:name w:val="ListLabel 1192"/>
    <w:qFormat/>
    <w:rsid w:val="007165AA"/>
    <w:rPr>
      <w:rFonts w:cs="Times New Roman"/>
    </w:rPr>
  </w:style>
  <w:style w:type="character" w:customStyle="1" w:styleId="ListLabel1193">
    <w:name w:val="ListLabel 1193"/>
    <w:qFormat/>
    <w:rsid w:val="007165AA"/>
    <w:rPr>
      <w:rFonts w:cs="Times New Roman"/>
    </w:rPr>
  </w:style>
  <w:style w:type="character" w:customStyle="1" w:styleId="ListLabel1194">
    <w:name w:val="ListLabel 1194"/>
    <w:qFormat/>
    <w:rsid w:val="007165AA"/>
    <w:rPr>
      <w:rFonts w:cs="Times New Roman"/>
      <w:b/>
      <w:sz w:val="20"/>
    </w:rPr>
  </w:style>
  <w:style w:type="character" w:customStyle="1" w:styleId="ListLabel1195">
    <w:name w:val="ListLabel 1195"/>
    <w:qFormat/>
    <w:rsid w:val="007165AA"/>
    <w:rPr>
      <w:rFonts w:cs="Times New Roman"/>
      <w:b/>
      <w:sz w:val="20"/>
    </w:rPr>
  </w:style>
  <w:style w:type="character" w:customStyle="1" w:styleId="ListLabel1196">
    <w:name w:val="ListLabel 1196"/>
    <w:qFormat/>
    <w:rsid w:val="007165AA"/>
    <w:rPr>
      <w:rFonts w:cs="Times New Roman"/>
      <w:b/>
      <w:sz w:val="20"/>
    </w:rPr>
  </w:style>
  <w:style w:type="character" w:customStyle="1" w:styleId="ListLabel1197">
    <w:name w:val="ListLabel 1197"/>
    <w:qFormat/>
    <w:rsid w:val="007165AA"/>
    <w:rPr>
      <w:rFonts w:cs="Times New Roman"/>
      <w:b/>
      <w:sz w:val="20"/>
    </w:rPr>
  </w:style>
  <w:style w:type="character" w:customStyle="1" w:styleId="ListLabel1198">
    <w:name w:val="ListLabel 1198"/>
    <w:qFormat/>
    <w:rsid w:val="007165AA"/>
    <w:rPr>
      <w:rFonts w:cs="Times New Roman"/>
      <w:b/>
      <w:sz w:val="20"/>
    </w:rPr>
  </w:style>
  <w:style w:type="character" w:customStyle="1" w:styleId="ListLabel1199">
    <w:name w:val="ListLabel 1199"/>
    <w:qFormat/>
    <w:rsid w:val="007165AA"/>
    <w:rPr>
      <w:rFonts w:cs="Times New Roman"/>
      <w:b/>
      <w:sz w:val="20"/>
    </w:rPr>
  </w:style>
  <w:style w:type="character" w:customStyle="1" w:styleId="ListLabel1200">
    <w:name w:val="ListLabel 1200"/>
    <w:qFormat/>
    <w:rsid w:val="007165AA"/>
    <w:rPr>
      <w:rFonts w:cs="Times New Roman"/>
      <w:b/>
      <w:sz w:val="20"/>
    </w:rPr>
  </w:style>
  <w:style w:type="character" w:customStyle="1" w:styleId="ListLabel1201">
    <w:name w:val="ListLabel 1201"/>
    <w:qFormat/>
    <w:rsid w:val="007165AA"/>
    <w:rPr>
      <w:rFonts w:cs="Times New Roman"/>
      <w:b/>
      <w:sz w:val="20"/>
    </w:rPr>
  </w:style>
  <w:style w:type="character" w:customStyle="1" w:styleId="ListLabel1202">
    <w:name w:val="ListLabel 1202"/>
    <w:qFormat/>
    <w:rsid w:val="007165AA"/>
    <w:rPr>
      <w:rFonts w:cs="Times New Roman"/>
      <w:b/>
      <w:sz w:val="20"/>
    </w:rPr>
  </w:style>
  <w:style w:type="character" w:customStyle="1" w:styleId="ListLabel1203">
    <w:name w:val="ListLabel 1203"/>
    <w:qFormat/>
    <w:rsid w:val="007165AA"/>
    <w:rPr>
      <w:rFonts w:cs="Times New Roman"/>
      <w:b/>
      <w:sz w:val="20"/>
    </w:rPr>
  </w:style>
  <w:style w:type="character" w:customStyle="1" w:styleId="ListLabel1204">
    <w:name w:val="ListLabel 1204"/>
    <w:qFormat/>
    <w:rsid w:val="007165AA"/>
    <w:rPr>
      <w:rFonts w:cs="Times New Roman"/>
      <w:b/>
      <w:sz w:val="20"/>
    </w:rPr>
  </w:style>
  <w:style w:type="character" w:customStyle="1" w:styleId="ListLabel1205">
    <w:name w:val="ListLabel 1205"/>
    <w:qFormat/>
    <w:rsid w:val="007165AA"/>
    <w:rPr>
      <w:rFonts w:cs="Times New Roman"/>
      <w:b/>
      <w:sz w:val="20"/>
    </w:rPr>
  </w:style>
  <w:style w:type="character" w:customStyle="1" w:styleId="ListLabel1206">
    <w:name w:val="ListLabel 1206"/>
    <w:qFormat/>
    <w:rsid w:val="007165AA"/>
    <w:rPr>
      <w:rFonts w:cs="Times New Roman"/>
      <w:b/>
      <w:sz w:val="20"/>
    </w:rPr>
  </w:style>
  <w:style w:type="character" w:customStyle="1" w:styleId="ListLabel1207">
    <w:name w:val="ListLabel 1207"/>
    <w:qFormat/>
    <w:rsid w:val="007165AA"/>
    <w:rPr>
      <w:rFonts w:cs="Times New Roman"/>
      <w:b/>
      <w:sz w:val="20"/>
    </w:rPr>
  </w:style>
  <w:style w:type="character" w:customStyle="1" w:styleId="ListLabel1208">
    <w:name w:val="ListLabel 1208"/>
    <w:qFormat/>
    <w:rsid w:val="007165AA"/>
    <w:rPr>
      <w:rFonts w:cs="Times New Roman"/>
      <w:b/>
      <w:sz w:val="20"/>
    </w:rPr>
  </w:style>
  <w:style w:type="character" w:customStyle="1" w:styleId="ListLabel1209">
    <w:name w:val="ListLabel 1209"/>
    <w:qFormat/>
    <w:rsid w:val="007165AA"/>
    <w:rPr>
      <w:rFonts w:cs="Times New Roman"/>
      <w:b/>
      <w:sz w:val="20"/>
    </w:rPr>
  </w:style>
  <w:style w:type="character" w:customStyle="1" w:styleId="ListLabel1210">
    <w:name w:val="ListLabel 1210"/>
    <w:qFormat/>
    <w:rsid w:val="007165AA"/>
    <w:rPr>
      <w:rFonts w:cs="Times New Roman"/>
      <w:b/>
      <w:sz w:val="20"/>
    </w:rPr>
  </w:style>
  <w:style w:type="character" w:customStyle="1" w:styleId="ListLabel1211">
    <w:name w:val="ListLabel 1211"/>
    <w:qFormat/>
    <w:rsid w:val="007165AA"/>
    <w:rPr>
      <w:rFonts w:cs="Times New Roman"/>
      <w:b/>
      <w:sz w:val="20"/>
    </w:rPr>
  </w:style>
  <w:style w:type="character" w:customStyle="1" w:styleId="ListLabel1212">
    <w:name w:val="ListLabel 1212"/>
    <w:qFormat/>
    <w:rsid w:val="007165AA"/>
    <w:rPr>
      <w:rFonts w:cs="Times New Roman"/>
      <w:b/>
      <w:sz w:val="20"/>
    </w:rPr>
  </w:style>
  <w:style w:type="character" w:customStyle="1" w:styleId="ListLabel1213">
    <w:name w:val="ListLabel 1213"/>
    <w:qFormat/>
    <w:rsid w:val="007165AA"/>
    <w:rPr>
      <w:rFonts w:cs="Times New Roman"/>
      <w:b/>
      <w:sz w:val="20"/>
    </w:rPr>
  </w:style>
  <w:style w:type="character" w:customStyle="1" w:styleId="ListLabel1214">
    <w:name w:val="ListLabel 1214"/>
    <w:qFormat/>
    <w:rsid w:val="007165AA"/>
    <w:rPr>
      <w:rFonts w:cs="Times New Roman"/>
      <w:b/>
      <w:sz w:val="20"/>
    </w:rPr>
  </w:style>
  <w:style w:type="character" w:customStyle="1" w:styleId="ListLabel1215">
    <w:name w:val="ListLabel 1215"/>
    <w:qFormat/>
    <w:rsid w:val="007165AA"/>
    <w:rPr>
      <w:rFonts w:cs="Times New Roman"/>
      <w:b/>
      <w:sz w:val="20"/>
    </w:rPr>
  </w:style>
  <w:style w:type="character" w:customStyle="1" w:styleId="ListLabel1216">
    <w:name w:val="ListLabel 1216"/>
    <w:qFormat/>
    <w:rsid w:val="007165AA"/>
    <w:rPr>
      <w:rFonts w:cs="Times New Roman"/>
      <w:b/>
      <w:sz w:val="20"/>
    </w:rPr>
  </w:style>
  <w:style w:type="character" w:customStyle="1" w:styleId="ListLabel1217">
    <w:name w:val="ListLabel 1217"/>
    <w:qFormat/>
    <w:rsid w:val="007165AA"/>
    <w:rPr>
      <w:rFonts w:cs="Times New Roman"/>
      <w:b/>
      <w:sz w:val="20"/>
    </w:rPr>
  </w:style>
  <w:style w:type="character" w:customStyle="1" w:styleId="ListLabel1218">
    <w:name w:val="ListLabel 1218"/>
    <w:qFormat/>
    <w:rsid w:val="007165AA"/>
    <w:rPr>
      <w:rFonts w:cs="Times New Roman"/>
      <w:b/>
      <w:sz w:val="20"/>
    </w:rPr>
  </w:style>
  <w:style w:type="character" w:customStyle="1" w:styleId="ListLabel1219">
    <w:name w:val="ListLabel 1219"/>
    <w:qFormat/>
    <w:rsid w:val="007165AA"/>
    <w:rPr>
      <w:rFonts w:cs="Times New Roman"/>
      <w:b/>
      <w:sz w:val="20"/>
    </w:rPr>
  </w:style>
  <w:style w:type="character" w:customStyle="1" w:styleId="ListLabel1220">
    <w:name w:val="ListLabel 1220"/>
    <w:qFormat/>
    <w:rsid w:val="007165AA"/>
    <w:rPr>
      <w:rFonts w:cs="Times New Roman"/>
      <w:b/>
      <w:sz w:val="20"/>
    </w:rPr>
  </w:style>
  <w:style w:type="character" w:customStyle="1" w:styleId="ListLabel1221">
    <w:name w:val="ListLabel 122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222">
    <w:name w:val="ListLabel 1222"/>
    <w:qFormat/>
    <w:rsid w:val="007165AA"/>
    <w:rPr>
      <w:rFonts w:cs="Times New Roman"/>
    </w:rPr>
  </w:style>
  <w:style w:type="character" w:customStyle="1" w:styleId="ListLabel1223">
    <w:name w:val="ListLabel 1223"/>
    <w:qFormat/>
    <w:rsid w:val="007165AA"/>
    <w:rPr>
      <w:rFonts w:cs="Times New Roman"/>
    </w:rPr>
  </w:style>
  <w:style w:type="character" w:customStyle="1" w:styleId="ListLabel1224">
    <w:name w:val="ListLabel 1224"/>
    <w:qFormat/>
    <w:rsid w:val="007165AA"/>
    <w:rPr>
      <w:rFonts w:cs="Times New Roman"/>
    </w:rPr>
  </w:style>
  <w:style w:type="character" w:customStyle="1" w:styleId="ListLabel1225">
    <w:name w:val="ListLabel 1225"/>
    <w:qFormat/>
    <w:rsid w:val="007165AA"/>
    <w:rPr>
      <w:rFonts w:cs="Times New Roman"/>
    </w:rPr>
  </w:style>
  <w:style w:type="character" w:customStyle="1" w:styleId="ListLabel1226">
    <w:name w:val="ListLabel 1226"/>
    <w:qFormat/>
    <w:rsid w:val="007165AA"/>
    <w:rPr>
      <w:rFonts w:cs="Times New Roman"/>
    </w:rPr>
  </w:style>
  <w:style w:type="character" w:customStyle="1" w:styleId="ListLabel1227">
    <w:name w:val="ListLabel 1227"/>
    <w:qFormat/>
    <w:rsid w:val="007165AA"/>
    <w:rPr>
      <w:rFonts w:cs="Times New Roman"/>
    </w:rPr>
  </w:style>
  <w:style w:type="character" w:customStyle="1" w:styleId="ListLabel1228">
    <w:name w:val="ListLabel 1228"/>
    <w:qFormat/>
    <w:rsid w:val="007165AA"/>
    <w:rPr>
      <w:rFonts w:cs="Times New Roman"/>
    </w:rPr>
  </w:style>
  <w:style w:type="character" w:customStyle="1" w:styleId="ListLabel1229">
    <w:name w:val="ListLabel 1229"/>
    <w:qFormat/>
    <w:rsid w:val="007165AA"/>
    <w:rPr>
      <w:rFonts w:cs="Times New Roman"/>
    </w:rPr>
  </w:style>
  <w:style w:type="character" w:customStyle="1" w:styleId="ListLabel1230">
    <w:name w:val="ListLabel 1230"/>
    <w:qFormat/>
    <w:rsid w:val="007165AA"/>
    <w:rPr>
      <w:rFonts w:cs="Times New Roman"/>
      <w:b/>
      <w:sz w:val="20"/>
    </w:rPr>
  </w:style>
  <w:style w:type="character" w:customStyle="1" w:styleId="ListLabel1231">
    <w:name w:val="ListLabel 1231"/>
    <w:qFormat/>
    <w:rsid w:val="007165AA"/>
    <w:rPr>
      <w:rFonts w:cs="Times New Roman"/>
      <w:b/>
      <w:sz w:val="20"/>
    </w:rPr>
  </w:style>
  <w:style w:type="character" w:customStyle="1" w:styleId="ListLabel1232">
    <w:name w:val="ListLabel 1232"/>
    <w:qFormat/>
    <w:rsid w:val="007165AA"/>
    <w:rPr>
      <w:rFonts w:cs="Times New Roman"/>
      <w:b/>
      <w:sz w:val="20"/>
    </w:rPr>
  </w:style>
  <w:style w:type="character" w:customStyle="1" w:styleId="ListLabel1233">
    <w:name w:val="ListLabel 1233"/>
    <w:qFormat/>
    <w:rsid w:val="007165AA"/>
    <w:rPr>
      <w:rFonts w:cs="Times New Roman"/>
      <w:b/>
      <w:sz w:val="20"/>
    </w:rPr>
  </w:style>
  <w:style w:type="character" w:customStyle="1" w:styleId="ListLabel1234">
    <w:name w:val="ListLabel 1234"/>
    <w:qFormat/>
    <w:rsid w:val="007165AA"/>
    <w:rPr>
      <w:rFonts w:cs="Times New Roman"/>
      <w:b/>
      <w:sz w:val="20"/>
    </w:rPr>
  </w:style>
  <w:style w:type="character" w:customStyle="1" w:styleId="ListLabel1235">
    <w:name w:val="ListLabel 1235"/>
    <w:qFormat/>
    <w:rsid w:val="007165AA"/>
    <w:rPr>
      <w:rFonts w:cs="Times New Roman"/>
      <w:b/>
      <w:sz w:val="20"/>
    </w:rPr>
  </w:style>
  <w:style w:type="character" w:customStyle="1" w:styleId="ListLabel1236">
    <w:name w:val="ListLabel 1236"/>
    <w:qFormat/>
    <w:rsid w:val="007165AA"/>
    <w:rPr>
      <w:rFonts w:cs="Times New Roman"/>
      <w:b/>
      <w:sz w:val="20"/>
    </w:rPr>
  </w:style>
  <w:style w:type="character" w:customStyle="1" w:styleId="ListLabel1237">
    <w:name w:val="ListLabel 1237"/>
    <w:qFormat/>
    <w:rsid w:val="007165AA"/>
    <w:rPr>
      <w:rFonts w:cs="Times New Roman"/>
      <w:b/>
      <w:sz w:val="20"/>
    </w:rPr>
  </w:style>
  <w:style w:type="character" w:customStyle="1" w:styleId="ListLabel1238">
    <w:name w:val="ListLabel 1238"/>
    <w:qFormat/>
    <w:rsid w:val="007165AA"/>
    <w:rPr>
      <w:rFonts w:cs="Times New Roman"/>
      <w:b/>
      <w:sz w:val="20"/>
    </w:rPr>
  </w:style>
  <w:style w:type="character" w:customStyle="1" w:styleId="ListLabel1239">
    <w:name w:val="ListLabel 1239"/>
    <w:qFormat/>
    <w:rsid w:val="007165AA"/>
    <w:rPr>
      <w:rFonts w:cs="Times New Roman"/>
      <w:b/>
      <w:sz w:val="20"/>
    </w:rPr>
  </w:style>
  <w:style w:type="character" w:customStyle="1" w:styleId="ListLabel1240">
    <w:name w:val="ListLabel 1240"/>
    <w:qFormat/>
    <w:rsid w:val="007165AA"/>
    <w:rPr>
      <w:rFonts w:cs="Times New Roman"/>
      <w:b/>
      <w:sz w:val="20"/>
    </w:rPr>
  </w:style>
  <w:style w:type="character" w:customStyle="1" w:styleId="ListLabel1241">
    <w:name w:val="ListLabel 1241"/>
    <w:qFormat/>
    <w:rsid w:val="007165AA"/>
    <w:rPr>
      <w:rFonts w:cs="Times New Roman"/>
      <w:b/>
      <w:sz w:val="20"/>
    </w:rPr>
  </w:style>
  <w:style w:type="character" w:customStyle="1" w:styleId="ListLabel1242">
    <w:name w:val="ListLabel 1242"/>
    <w:qFormat/>
    <w:rsid w:val="007165AA"/>
    <w:rPr>
      <w:rFonts w:cs="Times New Roman"/>
      <w:b/>
      <w:sz w:val="20"/>
    </w:rPr>
  </w:style>
  <w:style w:type="character" w:customStyle="1" w:styleId="ListLabel1243">
    <w:name w:val="ListLabel 1243"/>
    <w:qFormat/>
    <w:rsid w:val="007165AA"/>
    <w:rPr>
      <w:rFonts w:cs="Times New Roman"/>
      <w:b/>
      <w:sz w:val="20"/>
    </w:rPr>
  </w:style>
  <w:style w:type="character" w:customStyle="1" w:styleId="ListLabel1244">
    <w:name w:val="ListLabel 1244"/>
    <w:qFormat/>
    <w:rsid w:val="007165AA"/>
    <w:rPr>
      <w:rFonts w:cs="Times New Roman"/>
      <w:b/>
      <w:sz w:val="20"/>
    </w:rPr>
  </w:style>
  <w:style w:type="character" w:customStyle="1" w:styleId="ListLabel1245">
    <w:name w:val="ListLabel 1245"/>
    <w:qFormat/>
    <w:rsid w:val="007165AA"/>
    <w:rPr>
      <w:rFonts w:cs="Times New Roman"/>
      <w:b/>
      <w:sz w:val="20"/>
    </w:rPr>
  </w:style>
  <w:style w:type="character" w:customStyle="1" w:styleId="ListLabel1246">
    <w:name w:val="ListLabel 1246"/>
    <w:qFormat/>
    <w:rsid w:val="007165AA"/>
    <w:rPr>
      <w:rFonts w:cs="Times New Roman"/>
      <w:b/>
      <w:sz w:val="20"/>
    </w:rPr>
  </w:style>
  <w:style w:type="character" w:customStyle="1" w:styleId="ListLabel1247">
    <w:name w:val="ListLabel 1247"/>
    <w:qFormat/>
    <w:rsid w:val="007165AA"/>
    <w:rPr>
      <w:rFonts w:cs="Times New Roman"/>
      <w:b/>
      <w:sz w:val="20"/>
    </w:rPr>
  </w:style>
  <w:style w:type="character" w:customStyle="1" w:styleId="ListLabel1248">
    <w:name w:val="ListLabel 1248"/>
    <w:qFormat/>
    <w:rsid w:val="007165AA"/>
    <w:rPr>
      <w:rFonts w:cs="Times New Roman"/>
      <w:b/>
      <w:sz w:val="20"/>
    </w:rPr>
  </w:style>
  <w:style w:type="character" w:customStyle="1" w:styleId="ListLabel1249">
    <w:name w:val="ListLabel 1249"/>
    <w:qFormat/>
    <w:rsid w:val="007165AA"/>
    <w:rPr>
      <w:rFonts w:cs="Times New Roman"/>
      <w:b/>
      <w:sz w:val="20"/>
    </w:rPr>
  </w:style>
  <w:style w:type="character" w:customStyle="1" w:styleId="ListLabel1250">
    <w:name w:val="ListLabel 1250"/>
    <w:qFormat/>
    <w:rsid w:val="007165AA"/>
    <w:rPr>
      <w:rFonts w:cs="Times New Roman"/>
      <w:b/>
      <w:sz w:val="20"/>
    </w:rPr>
  </w:style>
  <w:style w:type="character" w:customStyle="1" w:styleId="ListLabel1251">
    <w:name w:val="ListLabel 1251"/>
    <w:qFormat/>
    <w:rsid w:val="007165AA"/>
    <w:rPr>
      <w:rFonts w:cs="Times New Roman"/>
      <w:b/>
      <w:sz w:val="20"/>
    </w:rPr>
  </w:style>
  <w:style w:type="character" w:customStyle="1" w:styleId="ListLabel1252">
    <w:name w:val="ListLabel 1252"/>
    <w:qFormat/>
    <w:rsid w:val="007165AA"/>
    <w:rPr>
      <w:rFonts w:cs="Times New Roman"/>
      <w:b/>
      <w:sz w:val="20"/>
    </w:rPr>
  </w:style>
  <w:style w:type="character" w:customStyle="1" w:styleId="ListLabel1253">
    <w:name w:val="ListLabel 1253"/>
    <w:qFormat/>
    <w:rsid w:val="007165AA"/>
    <w:rPr>
      <w:rFonts w:cs="Times New Roman"/>
      <w:b/>
      <w:sz w:val="20"/>
    </w:rPr>
  </w:style>
  <w:style w:type="character" w:customStyle="1" w:styleId="ListLabel1254">
    <w:name w:val="ListLabel 1254"/>
    <w:qFormat/>
    <w:rsid w:val="007165AA"/>
    <w:rPr>
      <w:rFonts w:cs="Times New Roman"/>
      <w:b/>
      <w:sz w:val="20"/>
    </w:rPr>
  </w:style>
  <w:style w:type="character" w:customStyle="1" w:styleId="ListLabel1255">
    <w:name w:val="ListLabel 1255"/>
    <w:qFormat/>
    <w:rsid w:val="007165AA"/>
    <w:rPr>
      <w:rFonts w:cs="Times New Roman"/>
      <w:b/>
      <w:sz w:val="20"/>
    </w:rPr>
  </w:style>
  <w:style w:type="character" w:customStyle="1" w:styleId="ListLabel1256">
    <w:name w:val="ListLabel 1256"/>
    <w:qFormat/>
    <w:rsid w:val="007165AA"/>
    <w:rPr>
      <w:rFonts w:cs="Times New Roman"/>
      <w:b/>
      <w:sz w:val="20"/>
    </w:rPr>
  </w:style>
  <w:style w:type="character" w:customStyle="1" w:styleId="ListLabel1257">
    <w:name w:val="ListLabel 125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258">
    <w:name w:val="ListLabel 1258"/>
    <w:qFormat/>
    <w:rsid w:val="007165AA"/>
    <w:rPr>
      <w:rFonts w:cs="Times New Roman"/>
    </w:rPr>
  </w:style>
  <w:style w:type="character" w:customStyle="1" w:styleId="ListLabel1259">
    <w:name w:val="ListLabel 1259"/>
    <w:qFormat/>
    <w:rsid w:val="007165AA"/>
    <w:rPr>
      <w:rFonts w:cs="Times New Roman"/>
    </w:rPr>
  </w:style>
  <w:style w:type="character" w:customStyle="1" w:styleId="ListLabel1260">
    <w:name w:val="ListLabel 1260"/>
    <w:qFormat/>
    <w:rsid w:val="007165AA"/>
    <w:rPr>
      <w:rFonts w:cs="Times New Roman"/>
    </w:rPr>
  </w:style>
  <w:style w:type="character" w:customStyle="1" w:styleId="ListLabel1261">
    <w:name w:val="ListLabel 1261"/>
    <w:qFormat/>
    <w:rsid w:val="007165AA"/>
    <w:rPr>
      <w:rFonts w:cs="Times New Roman"/>
    </w:rPr>
  </w:style>
  <w:style w:type="character" w:customStyle="1" w:styleId="ListLabel1262">
    <w:name w:val="ListLabel 1262"/>
    <w:qFormat/>
    <w:rsid w:val="007165AA"/>
    <w:rPr>
      <w:rFonts w:cs="Times New Roman"/>
    </w:rPr>
  </w:style>
  <w:style w:type="character" w:customStyle="1" w:styleId="ListLabel1263">
    <w:name w:val="ListLabel 1263"/>
    <w:qFormat/>
    <w:rsid w:val="007165AA"/>
    <w:rPr>
      <w:rFonts w:cs="Times New Roman"/>
    </w:rPr>
  </w:style>
  <w:style w:type="character" w:customStyle="1" w:styleId="ListLabel1264">
    <w:name w:val="ListLabel 1264"/>
    <w:qFormat/>
    <w:rsid w:val="007165AA"/>
    <w:rPr>
      <w:rFonts w:cs="Times New Roman"/>
    </w:rPr>
  </w:style>
  <w:style w:type="character" w:customStyle="1" w:styleId="ListLabel1265">
    <w:name w:val="ListLabel 1265"/>
    <w:qFormat/>
    <w:rsid w:val="007165AA"/>
    <w:rPr>
      <w:rFonts w:cs="Times New Roman"/>
    </w:rPr>
  </w:style>
  <w:style w:type="character" w:customStyle="1" w:styleId="ListLabel1266">
    <w:name w:val="ListLabel 1266"/>
    <w:qFormat/>
    <w:rsid w:val="007165AA"/>
    <w:rPr>
      <w:rFonts w:cs="Times New Roman"/>
      <w:b/>
      <w:sz w:val="20"/>
    </w:rPr>
  </w:style>
  <w:style w:type="character" w:customStyle="1" w:styleId="ListLabel1267">
    <w:name w:val="ListLabel 1267"/>
    <w:qFormat/>
    <w:rsid w:val="007165AA"/>
    <w:rPr>
      <w:rFonts w:cs="Times New Roman"/>
      <w:b/>
      <w:sz w:val="20"/>
    </w:rPr>
  </w:style>
  <w:style w:type="character" w:customStyle="1" w:styleId="ListLabel1268">
    <w:name w:val="ListLabel 1268"/>
    <w:qFormat/>
    <w:rsid w:val="007165AA"/>
    <w:rPr>
      <w:rFonts w:cs="Times New Roman"/>
      <w:b/>
      <w:sz w:val="20"/>
    </w:rPr>
  </w:style>
  <w:style w:type="character" w:customStyle="1" w:styleId="ListLabel1269">
    <w:name w:val="ListLabel 1269"/>
    <w:qFormat/>
    <w:rsid w:val="007165AA"/>
    <w:rPr>
      <w:rFonts w:cs="Times New Roman"/>
      <w:b/>
      <w:sz w:val="20"/>
    </w:rPr>
  </w:style>
  <w:style w:type="character" w:customStyle="1" w:styleId="ListLabel1270">
    <w:name w:val="ListLabel 1270"/>
    <w:qFormat/>
    <w:rsid w:val="007165AA"/>
    <w:rPr>
      <w:rFonts w:cs="Times New Roman"/>
      <w:b/>
      <w:sz w:val="20"/>
    </w:rPr>
  </w:style>
  <w:style w:type="character" w:customStyle="1" w:styleId="ListLabel1271">
    <w:name w:val="ListLabel 1271"/>
    <w:qFormat/>
    <w:rsid w:val="007165AA"/>
    <w:rPr>
      <w:rFonts w:cs="Times New Roman"/>
      <w:b/>
      <w:sz w:val="20"/>
    </w:rPr>
  </w:style>
  <w:style w:type="character" w:customStyle="1" w:styleId="ListLabel1272">
    <w:name w:val="ListLabel 1272"/>
    <w:qFormat/>
    <w:rsid w:val="007165AA"/>
    <w:rPr>
      <w:rFonts w:cs="Times New Roman"/>
      <w:b/>
      <w:sz w:val="20"/>
    </w:rPr>
  </w:style>
  <w:style w:type="character" w:customStyle="1" w:styleId="ListLabel1273">
    <w:name w:val="ListLabel 1273"/>
    <w:qFormat/>
    <w:rsid w:val="007165AA"/>
    <w:rPr>
      <w:rFonts w:cs="Times New Roman"/>
      <w:b/>
      <w:sz w:val="20"/>
    </w:rPr>
  </w:style>
  <w:style w:type="character" w:customStyle="1" w:styleId="ListLabel1274">
    <w:name w:val="ListLabel 1274"/>
    <w:qFormat/>
    <w:rsid w:val="007165AA"/>
    <w:rPr>
      <w:rFonts w:cs="Times New Roman"/>
      <w:b/>
      <w:sz w:val="20"/>
    </w:rPr>
  </w:style>
  <w:style w:type="character" w:customStyle="1" w:styleId="ListLabel1275">
    <w:name w:val="ListLabel 1275"/>
    <w:qFormat/>
    <w:rsid w:val="007165AA"/>
    <w:rPr>
      <w:rFonts w:cs="Times New Roman"/>
      <w:b/>
      <w:sz w:val="20"/>
    </w:rPr>
  </w:style>
  <w:style w:type="character" w:customStyle="1" w:styleId="ListLabel1276">
    <w:name w:val="ListLabel 1276"/>
    <w:qFormat/>
    <w:rsid w:val="007165AA"/>
    <w:rPr>
      <w:rFonts w:cs="Times New Roman"/>
      <w:b/>
      <w:sz w:val="20"/>
    </w:rPr>
  </w:style>
  <w:style w:type="character" w:customStyle="1" w:styleId="ListLabel1277">
    <w:name w:val="ListLabel 1277"/>
    <w:qFormat/>
    <w:rsid w:val="007165AA"/>
    <w:rPr>
      <w:rFonts w:cs="Times New Roman"/>
      <w:b/>
      <w:sz w:val="20"/>
    </w:rPr>
  </w:style>
  <w:style w:type="character" w:customStyle="1" w:styleId="ListLabel1278">
    <w:name w:val="ListLabel 1278"/>
    <w:qFormat/>
    <w:rsid w:val="007165AA"/>
    <w:rPr>
      <w:rFonts w:cs="Times New Roman"/>
      <w:b/>
      <w:sz w:val="20"/>
    </w:rPr>
  </w:style>
  <w:style w:type="character" w:customStyle="1" w:styleId="ListLabel1279">
    <w:name w:val="ListLabel 1279"/>
    <w:qFormat/>
    <w:rsid w:val="007165AA"/>
    <w:rPr>
      <w:rFonts w:cs="Times New Roman"/>
      <w:b/>
      <w:sz w:val="20"/>
    </w:rPr>
  </w:style>
  <w:style w:type="character" w:customStyle="1" w:styleId="ListLabel1280">
    <w:name w:val="ListLabel 1280"/>
    <w:qFormat/>
    <w:rsid w:val="007165AA"/>
    <w:rPr>
      <w:rFonts w:cs="Times New Roman"/>
      <w:b/>
      <w:sz w:val="20"/>
    </w:rPr>
  </w:style>
  <w:style w:type="character" w:customStyle="1" w:styleId="ListLabel1281">
    <w:name w:val="ListLabel 1281"/>
    <w:qFormat/>
    <w:rsid w:val="007165AA"/>
    <w:rPr>
      <w:rFonts w:cs="Times New Roman"/>
      <w:b/>
      <w:sz w:val="20"/>
    </w:rPr>
  </w:style>
  <w:style w:type="character" w:customStyle="1" w:styleId="ListLabel1282">
    <w:name w:val="ListLabel 1282"/>
    <w:qFormat/>
    <w:rsid w:val="007165AA"/>
    <w:rPr>
      <w:rFonts w:cs="Times New Roman"/>
      <w:b/>
      <w:sz w:val="20"/>
    </w:rPr>
  </w:style>
  <w:style w:type="character" w:customStyle="1" w:styleId="ListLabel1283">
    <w:name w:val="ListLabel 1283"/>
    <w:qFormat/>
    <w:rsid w:val="007165AA"/>
    <w:rPr>
      <w:rFonts w:cs="Times New Roman"/>
      <w:b/>
      <w:sz w:val="20"/>
    </w:rPr>
  </w:style>
  <w:style w:type="character" w:customStyle="1" w:styleId="ListLabel1284">
    <w:name w:val="ListLabel 1284"/>
    <w:qFormat/>
    <w:rsid w:val="007165AA"/>
    <w:rPr>
      <w:rFonts w:cs="Times New Roman"/>
      <w:b/>
      <w:sz w:val="20"/>
    </w:rPr>
  </w:style>
  <w:style w:type="character" w:customStyle="1" w:styleId="ListLabel1285">
    <w:name w:val="ListLabel 1285"/>
    <w:qFormat/>
    <w:rsid w:val="007165AA"/>
    <w:rPr>
      <w:rFonts w:cs="Times New Roman"/>
      <w:b/>
      <w:sz w:val="20"/>
    </w:rPr>
  </w:style>
  <w:style w:type="character" w:customStyle="1" w:styleId="ListLabel1286">
    <w:name w:val="ListLabel 1286"/>
    <w:qFormat/>
    <w:rsid w:val="007165AA"/>
    <w:rPr>
      <w:rFonts w:cs="Times New Roman"/>
      <w:b/>
      <w:sz w:val="20"/>
    </w:rPr>
  </w:style>
  <w:style w:type="character" w:customStyle="1" w:styleId="ListLabel1287">
    <w:name w:val="ListLabel 1287"/>
    <w:qFormat/>
    <w:rsid w:val="007165AA"/>
    <w:rPr>
      <w:rFonts w:cs="Times New Roman"/>
      <w:b/>
      <w:sz w:val="20"/>
    </w:rPr>
  </w:style>
  <w:style w:type="character" w:customStyle="1" w:styleId="ListLabel1288">
    <w:name w:val="ListLabel 1288"/>
    <w:qFormat/>
    <w:rsid w:val="007165AA"/>
    <w:rPr>
      <w:rFonts w:cs="Times New Roman"/>
      <w:b/>
      <w:sz w:val="20"/>
    </w:rPr>
  </w:style>
  <w:style w:type="character" w:customStyle="1" w:styleId="ListLabel1289">
    <w:name w:val="ListLabel 1289"/>
    <w:qFormat/>
    <w:rsid w:val="007165AA"/>
    <w:rPr>
      <w:rFonts w:cs="Times New Roman"/>
      <w:b/>
      <w:sz w:val="20"/>
    </w:rPr>
  </w:style>
  <w:style w:type="character" w:customStyle="1" w:styleId="ListLabel1290">
    <w:name w:val="ListLabel 1290"/>
    <w:qFormat/>
    <w:rsid w:val="007165AA"/>
    <w:rPr>
      <w:rFonts w:cs="Times New Roman"/>
      <w:b/>
      <w:sz w:val="20"/>
    </w:rPr>
  </w:style>
  <w:style w:type="character" w:customStyle="1" w:styleId="ListLabel1291">
    <w:name w:val="ListLabel 1291"/>
    <w:qFormat/>
    <w:rsid w:val="007165AA"/>
    <w:rPr>
      <w:rFonts w:cs="Times New Roman"/>
      <w:b/>
      <w:sz w:val="20"/>
    </w:rPr>
  </w:style>
  <w:style w:type="character" w:customStyle="1" w:styleId="ListLabel1292">
    <w:name w:val="ListLabel 1292"/>
    <w:qFormat/>
    <w:rsid w:val="007165AA"/>
    <w:rPr>
      <w:rFonts w:cs="Times New Roman"/>
      <w:b/>
      <w:sz w:val="20"/>
    </w:rPr>
  </w:style>
  <w:style w:type="character" w:customStyle="1" w:styleId="ListLabel1293">
    <w:name w:val="ListLabel 129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294">
    <w:name w:val="ListLabel 1294"/>
    <w:qFormat/>
    <w:rsid w:val="007165AA"/>
    <w:rPr>
      <w:rFonts w:cs="Times New Roman"/>
    </w:rPr>
  </w:style>
  <w:style w:type="character" w:customStyle="1" w:styleId="ListLabel1295">
    <w:name w:val="ListLabel 1295"/>
    <w:qFormat/>
    <w:rsid w:val="007165AA"/>
    <w:rPr>
      <w:rFonts w:cs="Times New Roman"/>
    </w:rPr>
  </w:style>
  <w:style w:type="character" w:customStyle="1" w:styleId="ListLabel1296">
    <w:name w:val="ListLabel 1296"/>
    <w:qFormat/>
    <w:rsid w:val="007165AA"/>
    <w:rPr>
      <w:rFonts w:cs="Times New Roman"/>
    </w:rPr>
  </w:style>
  <w:style w:type="character" w:customStyle="1" w:styleId="ListLabel1297">
    <w:name w:val="ListLabel 1297"/>
    <w:qFormat/>
    <w:rsid w:val="007165AA"/>
    <w:rPr>
      <w:rFonts w:cs="Times New Roman"/>
    </w:rPr>
  </w:style>
  <w:style w:type="character" w:customStyle="1" w:styleId="ListLabel1298">
    <w:name w:val="ListLabel 1298"/>
    <w:qFormat/>
    <w:rsid w:val="007165AA"/>
    <w:rPr>
      <w:rFonts w:cs="Times New Roman"/>
    </w:rPr>
  </w:style>
  <w:style w:type="character" w:customStyle="1" w:styleId="ListLabel1299">
    <w:name w:val="ListLabel 1299"/>
    <w:qFormat/>
    <w:rsid w:val="007165AA"/>
    <w:rPr>
      <w:rFonts w:cs="Times New Roman"/>
    </w:rPr>
  </w:style>
  <w:style w:type="character" w:customStyle="1" w:styleId="ListLabel1300">
    <w:name w:val="ListLabel 1300"/>
    <w:qFormat/>
    <w:rsid w:val="007165AA"/>
    <w:rPr>
      <w:rFonts w:cs="Times New Roman"/>
    </w:rPr>
  </w:style>
  <w:style w:type="character" w:customStyle="1" w:styleId="ListLabel1301">
    <w:name w:val="ListLabel 1301"/>
    <w:qFormat/>
    <w:rsid w:val="007165AA"/>
    <w:rPr>
      <w:rFonts w:cs="Times New Roman"/>
    </w:rPr>
  </w:style>
  <w:style w:type="character" w:customStyle="1" w:styleId="ListLabel1302">
    <w:name w:val="ListLabel 1302"/>
    <w:qFormat/>
    <w:rsid w:val="007165AA"/>
    <w:rPr>
      <w:rFonts w:cs="Times New Roman"/>
      <w:b/>
      <w:sz w:val="20"/>
    </w:rPr>
  </w:style>
  <w:style w:type="character" w:customStyle="1" w:styleId="ListLabel1303">
    <w:name w:val="ListLabel 1303"/>
    <w:qFormat/>
    <w:rsid w:val="007165AA"/>
    <w:rPr>
      <w:rFonts w:cs="Times New Roman"/>
      <w:b/>
      <w:sz w:val="20"/>
    </w:rPr>
  </w:style>
  <w:style w:type="character" w:customStyle="1" w:styleId="ListLabel1304">
    <w:name w:val="ListLabel 1304"/>
    <w:qFormat/>
    <w:rsid w:val="007165AA"/>
    <w:rPr>
      <w:rFonts w:cs="Times New Roman"/>
      <w:b/>
      <w:sz w:val="20"/>
    </w:rPr>
  </w:style>
  <w:style w:type="character" w:customStyle="1" w:styleId="ListLabel1305">
    <w:name w:val="ListLabel 1305"/>
    <w:qFormat/>
    <w:rsid w:val="007165AA"/>
    <w:rPr>
      <w:rFonts w:cs="Times New Roman"/>
      <w:b/>
      <w:sz w:val="20"/>
    </w:rPr>
  </w:style>
  <w:style w:type="character" w:customStyle="1" w:styleId="ListLabel1306">
    <w:name w:val="ListLabel 1306"/>
    <w:qFormat/>
    <w:rsid w:val="007165AA"/>
    <w:rPr>
      <w:rFonts w:cs="Times New Roman"/>
      <w:b/>
      <w:sz w:val="20"/>
    </w:rPr>
  </w:style>
  <w:style w:type="character" w:customStyle="1" w:styleId="ListLabel1307">
    <w:name w:val="ListLabel 1307"/>
    <w:qFormat/>
    <w:rsid w:val="007165AA"/>
    <w:rPr>
      <w:rFonts w:cs="Times New Roman"/>
      <w:b/>
      <w:sz w:val="20"/>
    </w:rPr>
  </w:style>
  <w:style w:type="character" w:customStyle="1" w:styleId="ListLabel1308">
    <w:name w:val="ListLabel 1308"/>
    <w:qFormat/>
    <w:rsid w:val="007165AA"/>
    <w:rPr>
      <w:rFonts w:cs="Times New Roman"/>
      <w:b/>
      <w:sz w:val="20"/>
    </w:rPr>
  </w:style>
  <w:style w:type="character" w:customStyle="1" w:styleId="ListLabel1309">
    <w:name w:val="ListLabel 1309"/>
    <w:qFormat/>
    <w:rsid w:val="007165AA"/>
    <w:rPr>
      <w:rFonts w:cs="Times New Roman"/>
      <w:b/>
      <w:sz w:val="20"/>
    </w:rPr>
  </w:style>
  <w:style w:type="character" w:customStyle="1" w:styleId="ListLabel1310">
    <w:name w:val="ListLabel 1310"/>
    <w:qFormat/>
    <w:rsid w:val="007165AA"/>
    <w:rPr>
      <w:rFonts w:cs="Times New Roman"/>
      <w:b/>
      <w:sz w:val="20"/>
    </w:rPr>
  </w:style>
  <w:style w:type="character" w:customStyle="1" w:styleId="ListLabel1311">
    <w:name w:val="ListLabel 1311"/>
    <w:qFormat/>
    <w:rsid w:val="007165AA"/>
    <w:rPr>
      <w:rFonts w:cs="Times New Roman"/>
      <w:b/>
      <w:sz w:val="20"/>
    </w:rPr>
  </w:style>
  <w:style w:type="character" w:customStyle="1" w:styleId="ListLabel1312">
    <w:name w:val="ListLabel 1312"/>
    <w:qFormat/>
    <w:rsid w:val="007165AA"/>
    <w:rPr>
      <w:rFonts w:cs="Times New Roman"/>
      <w:b/>
      <w:sz w:val="20"/>
    </w:rPr>
  </w:style>
  <w:style w:type="character" w:customStyle="1" w:styleId="ListLabel1313">
    <w:name w:val="ListLabel 1313"/>
    <w:qFormat/>
    <w:rsid w:val="007165AA"/>
    <w:rPr>
      <w:rFonts w:cs="Times New Roman"/>
      <w:b/>
      <w:sz w:val="20"/>
    </w:rPr>
  </w:style>
  <w:style w:type="character" w:customStyle="1" w:styleId="ListLabel1314">
    <w:name w:val="ListLabel 1314"/>
    <w:qFormat/>
    <w:rsid w:val="007165AA"/>
    <w:rPr>
      <w:rFonts w:cs="Times New Roman"/>
      <w:b/>
      <w:sz w:val="20"/>
    </w:rPr>
  </w:style>
  <w:style w:type="character" w:customStyle="1" w:styleId="ListLabel1315">
    <w:name w:val="ListLabel 1315"/>
    <w:qFormat/>
    <w:rsid w:val="007165AA"/>
    <w:rPr>
      <w:rFonts w:cs="Times New Roman"/>
      <w:b/>
      <w:sz w:val="20"/>
    </w:rPr>
  </w:style>
  <w:style w:type="character" w:customStyle="1" w:styleId="ListLabel1316">
    <w:name w:val="ListLabel 1316"/>
    <w:qFormat/>
    <w:rsid w:val="007165AA"/>
    <w:rPr>
      <w:rFonts w:cs="Times New Roman"/>
      <w:b/>
      <w:sz w:val="20"/>
    </w:rPr>
  </w:style>
  <w:style w:type="character" w:customStyle="1" w:styleId="ListLabel1317">
    <w:name w:val="ListLabel 1317"/>
    <w:qFormat/>
    <w:rsid w:val="007165AA"/>
    <w:rPr>
      <w:rFonts w:cs="Times New Roman"/>
      <w:b/>
      <w:sz w:val="20"/>
    </w:rPr>
  </w:style>
  <w:style w:type="character" w:customStyle="1" w:styleId="ListLabel1318">
    <w:name w:val="ListLabel 1318"/>
    <w:qFormat/>
    <w:rsid w:val="007165AA"/>
    <w:rPr>
      <w:rFonts w:cs="Times New Roman"/>
      <w:b/>
      <w:sz w:val="20"/>
    </w:rPr>
  </w:style>
  <w:style w:type="character" w:customStyle="1" w:styleId="ListLabel1319">
    <w:name w:val="ListLabel 1319"/>
    <w:qFormat/>
    <w:rsid w:val="007165AA"/>
    <w:rPr>
      <w:rFonts w:cs="Times New Roman"/>
      <w:b/>
      <w:sz w:val="20"/>
    </w:rPr>
  </w:style>
  <w:style w:type="character" w:customStyle="1" w:styleId="ListLabel1320">
    <w:name w:val="ListLabel 1320"/>
    <w:qFormat/>
    <w:rsid w:val="007165AA"/>
    <w:rPr>
      <w:rFonts w:cs="Times New Roman"/>
      <w:b/>
      <w:sz w:val="20"/>
    </w:rPr>
  </w:style>
  <w:style w:type="character" w:customStyle="1" w:styleId="ListLabel1321">
    <w:name w:val="ListLabel 1321"/>
    <w:qFormat/>
    <w:rsid w:val="007165AA"/>
    <w:rPr>
      <w:rFonts w:cs="Times New Roman"/>
      <w:b/>
      <w:sz w:val="20"/>
    </w:rPr>
  </w:style>
  <w:style w:type="character" w:customStyle="1" w:styleId="ListLabel1322">
    <w:name w:val="ListLabel 1322"/>
    <w:qFormat/>
    <w:rsid w:val="007165AA"/>
    <w:rPr>
      <w:rFonts w:cs="Times New Roman"/>
      <w:b/>
      <w:sz w:val="20"/>
    </w:rPr>
  </w:style>
  <w:style w:type="character" w:customStyle="1" w:styleId="ListLabel1323">
    <w:name w:val="ListLabel 1323"/>
    <w:qFormat/>
    <w:rsid w:val="007165AA"/>
    <w:rPr>
      <w:rFonts w:cs="Times New Roman"/>
      <w:b/>
      <w:sz w:val="20"/>
    </w:rPr>
  </w:style>
  <w:style w:type="character" w:customStyle="1" w:styleId="ListLabel1324">
    <w:name w:val="ListLabel 1324"/>
    <w:qFormat/>
    <w:rsid w:val="007165AA"/>
    <w:rPr>
      <w:rFonts w:cs="Times New Roman"/>
      <w:b/>
      <w:sz w:val="20"/>
    </w:rPr>
  </w:style>
  <w:style w:type="character" w:customStyle="1" w:styleId="ListLabel1325">
    <w:name w:val="ListLabel 1325"/>
    <w:qFormat/>
    <w:rsid w:val="007165AA"/>
    <w:rPr>
      <w:rFonts w:cs="Times New Roman"/>
      <w:b/>
      <w:sz w:val="20"/>
    </w:rPr>
  </w:style>
  <w:style w:type="character" w:customStyle="1" w:styleId="ListLabel1326">
    <w:name w:val="ListLabel 1326"/>
    <w:qFormat/>
    <w:rsid w:val="007165AA"/>
    <w:rPr>
      <w:rFonts w:cs="Times New Roman"/>
      <w:b/>
      <w:sz w:val="20"/>
    </w:rPr>
  </w:style>
  <w:style w:type="character" w:customStyle="1" w:styleId="ListLabel1327">
    <w:name w:val="ListLabel 1327"/>
    <w:qFormat/>
    <w:rsid w:val="007165AA"/>
    <w:rPr>
      <w:rFonts w:cs="Times New Roman"/>
      <w:b/>
      <w:sz w:val="20"/>
    </w:rPr>
  </w:style>
  <w:style w:type="character" w:customStyle="1" w:styleId="ListLabel1328">
    <w:name w:val="ListLabel 1328"/>
    <w:qFormat/>
    <w:rsid w:val="007165AA"/>
    <w:rPr>
      <w:rFonts w:cs="Times New Roman"/>
      <w:b/>
      <w:sz w:val="20"/>
    </w:rPr>
  </w:style>
  <w:style w:type="character" w:customStyle="1" w:styleId="ListLabel1329">
    <w:name w:val="ListLabel 132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330">
    <w:name w:val="ListLabel 1330"/>
    <w:qFormat/>
    <w:rsid w:val="007165AA"/>
    <w:rPr>
      <w:rFonts w:cs="Times New Roman"/>
    </w:rPr>
  </w:style>
  <w:style w:type="character" w:customStyle="1" w:styleId="ListLabel1331">
    <w:name w:val="ListLabel 1331"/>
    <w:qFormat/>
    <w:rsid w:val="007165AA"/>
    <w:rPr>
      <w:rFonts w:cs="Times New Roman"/>
    </w:rPr>
  </w:style>
  <w:style w:type="character" w:customStyle="1" w:styleId="ListLabel1332">
    <w:name w:val="ListLabel 1332"/>
    <w:qFormat/>
    <w:rsid w:val="007165AA"/>
    <w:rPr>
      <w:rFonts w:cs="Times New Roman"/>
    </w:rPr>
  </w:style>
  <w:style w:type="character" w:customStyle="1" w:styleId="ListLabel1333">
    <w:name w:val="ListLabel 1333"/>
    <w:qFormat/>
    <w:rsid w:val="007165AA"/>
    <w:rPr>
      <w:rFonts w:cs="Times New Roman"/>
    </w:rPr>
  </w:style>
  <w:style w:type="character" w:customStyle="1" w:styleId="ListLabel1334">
    <w:name w:val="ListLabel 1334"/>
    <w:qFormat/>
    <w:rsid w:val="007165AA"/>
    <w:rPr>
      <w:rFonts w:cs="Times New Roman"/>
    </w:rPr>
  </w:style>
  <w:style w:type="character" w:customStyle="1" w:styleId="ListLabel1335">
    <w:name w:val="ListLabel 1335"/>
    <w:qFormat/>
    <w:rsid w:val="007165AA"/>
    <w:rPr>
      <w:rFonts w:cs="Times New Roman"/>
    </w:rPr>
  </w:style>
  <w:style w:type="character" w:customStyle="1" w:styleId="ListLabel1336">
    <w:name w:val="ListLabel 1336"/>
    <w:qFormat/>
    <w:rsid w:val="007165AA"/>
    <w:rPr>
      <w:rFonts w:cs="Times New Roman"/>
    </w:rPr>
  </w:style>
  <w:style w:type="character" w:customStyle="1" w:styleId="ListLabel1337">
    <w:name w:val="ListLabel 1337"/>
    <w:qFormat/>
    <w:rsid w:val="007165AA"/>
    <w:rPr>
      <w:rFonts w:cs="Times New Roman"/>
    </w:rPr>
  </w:style>
  <w:style w:type="character" w:customStyle="1" w:styleId="ListLabel1338">
    <w:name w:val="ListLabel 1338"/>
    <w:qFormat/>
    <w:rsid w:val="007165AA"/>
    <w:rPr>
      <w:rFonts w:cs="Times New Roman"/>
      <w:b/>
      <w:sz w:val="20"/>
    </w:rPr>
  </w:style>
  <w:style w:type="character" w:customStyle="1" w:styleId="ListLabel1339">
    <w:name w:val="ListLabel 1339"/>
    <w:qFormat/>
    <w:rsid w:val="007165AA"/>
    <w:rPr>
      <w:rFonts w:cs="Times New Roman"/>
      <w:b/>
      <w:sz w:val="20"/>
    </w:rPr>
  </w:style>
  <w:style w:type="character" w:customStyle="1" w:styleId="ListLabel1340">
    <w:name w:val="ListLabel 1340"/>
    <w:qFormat/>
    <w:rsid w:val="007165AA"/>
    <w:rPr>
      <w:rFonts w:cs="Times New Roman"/>
      <w:b/>
      <w:sz w:val="20"/>
    </w:rPr>
  </w:style>
  <w:style w:type="character" w:customStyle="1" w:styleId="ListLabel1341">
    <w:name w:val="ListLabel 1341"/>
    <w:qFormat/>
    <w:rsid w:val="007165AA"/>
    <w:rPr>
      <w:rFonts w:cs="Times New Roman"/>
      <w:b/>
      <w:sz w:val="20"/>
    </w:rPr>
  </w:style>
  <w:style w:type="character" w:customStyle="1" w:styleId="ListLabel1342">
    <w:name w:val="ListLabel 1342"/>
    <w:qFormat/>
    <w:rsid w:val="007165AA"/>
    <w:rPr>
      <w:rFonts w:cs="Times New Roman"/>
      <w:b/>
      <w:sz w:val="20"/>
    </w:rPr>
  </w:style>
  <w:style w:type="character" w:customStyle="1" w:styleId="ListLabel1343">
    <w:name w:val="ListLabel 1343"/>
    <w:qFormat/>
    <w:rsid w:val="007165AA"/>
    <w:rPr>
      <w:rFonts w:cs="Times New Roman"/>
      <w:b/>
      <w:sz w:val="20"/>
    </w:rPr>
  </w:style>
  <w:style w:type="character" w:customStyle="1" w:styleId="ListLabel1344">
    <w:name w:val="ListLabel 1344"/>
    <w:qFormat/>
    <w:rsid w:val="007165AA"/>
    <w:rPr>
      <w:rFonts w:cs="Times New Roman"/>
      <w:b/>
      <w:sz w:val="20"/>
    </w:rPr>
  </w:style>
  <w:style w:type="character" w:customStyle="1" w:styleId="ListLabel1345">
    <w:name w:val="ListLabel 1345"/>
    <w:qFormat/>
    <w:rsid w:val="007165AA"/>
    <w:rPr>
      <w:rFonts w:cs="Times New Roman"/>
      <w:b/>
      <w:sz w:val="20"/>
    </w:rPr>
  </w:style>
  <w:style w:type="character" w:customStyle="1" w:styleId="ListLabel1346">
    <w:name w:val="ListLabel 1346"/>
    <w:qFormat/>
    <w:rsid w:val="007165AA"/>
    <w:rPr>
      <w:rFonts w:cs="Times New Roman"/>
      <w:b/>
      <w:sz w:val="20"/>
    </w:rPr>
  </w:style>
  <w:style w:type="character" w:customStyle="1" w:styleId="ListLabel1347">
    <w:name w:val="ListLabel 1347"/>
    <w:qFormat/>
    <w:rsid w:val="007165AA"/>
    <w:rPr>
      <w:rFonts w:cs="Times New Roman"/>
      <w:b/>
      <w:sz w:val="20"/>
    </w:rPr>
  </w:style>
  <w:style w:type="character" w:customStyle="1" w:styleId="ListLabel1348">
    <w:name w:val="ListLabel 1348"/>
    <w:qFormat/>
    <w:rsid w:val="007165AA"/>
    <w:rPr>
      <w:rFonts w:cs="Times New Roman"/>
      <w:b/>
      <w:sz w:val="20"/>
    </w:rPr>
  </w:style>
  <w:style w:type="character" w:customStyle="1" w:styleId="ListLabel1349">
    <w:name w:val="ListLabel 1349"/>
    <w:qFormat/>
    <w:rsid w:val="007165AA"/>
    <w:rPr>
      <w:rFonts w:cs="Times New Roman"/>
      <w:b/>
      <w:sz w:val="20"/>
    </w:rPr>
  </w:style>
  <w:style w:type="character" w:customStyle="1" w:styleId="ListLabel1350">
    <w:name w:val="ListLabel 1350"/>
    <w:qFormat/>
    <w:rsid w:val="007165AA"/>
    <w:rPr>
      <w:rFonts w:cs="Times New Roman"/>
      <w:b/>
      <w:sz w:val="20"/>
    </w:rPr>
  </w:style>
  <w:style w:type="character" w:customStyle="1" w:styleId="ListLabel1351">
    <w:name w:val="ListLabel 1351"/>
    <w:qFormat/>
    <w:rsid w:val="007165AA"/>
    <w:rPr>
      <w:rFonts w:cs="Times New Roman"/>
      <w:b/>
      <w:sz w:val="20"/>
    </w:rPr>
  </w:style>
  <w:style w:type="character" w:customStyle="1" w:styleId="ListLabel1352">
    <w:name w:val="ListLabel 1352"/>
    <w:qFormat/>
    <w:rsid w:val="007165AA"/>
    <w:rPr>
      <w:rFonts w:cs="Times New Roman"/>
      <w:b/>
      <w:sz w:val="20"/>
    </w:rPr>
  </w:style>
  <w:style w:type="character" w:customStyle="1" w:styleId="ListLabel1353">
    <w:name w:val="ListLabel 1353"/>
    <w:qFormat/>
    <w:rsid w:val="007165AA"/>
    <w:rPr>
      <w:rFonts w:cs="Times New Roman"/>
      <w:b/>
      <w:sz w:val="20"/>
    </w:rPr>
  </w:style>
  <w:style w:type="character" w:customStyle="1" w:styleId="ListLabel1354">
    <w:name w:val="ListLabel 1354"/>
    <w:qFormat/>
    <w:rsid w:val="007165AA"/>
    <w:rPr>
      <w:rFonts w:cs="Times New Roman"/>
      <w:b/>
      <w:sz w:val="20"/>
    </w:rPr>
  </w:style>
  <w:style w:type="character" w:customStyle="1" w:styleId="ListLabel1355">
    <w:name w:val="ListLabel 1355"/>
    <w:qFormat/>
    <w:rsid w:val="007165AA"/>
    <w:rPr>
      <w:rFonts w:cs="Times New Roman"/>
      <w:b/>
      <w:sz w:val="20"/>
    </w:rPr>
  </w:style>
  <w:style w:type="character" w:customStyle="1" w:styleId="ListLabel1356">
    <w:name w:val="ListLabel 1356"/>
    <w:qFormat/>
    <w:rsid w:val="007165AA"/>
    <w:rPr>
      <w:rFonts w:cs="Times New Roman"/>
      <w:b/>
      <w:sz w:val="20"/>
    </w:rPr>
  </w:style>
  <w:style w:type="character" w:customStyle="1" w:styleId="ListLabel1357">
    <w:name w:val="ListLabel 1357"/>
    <w:qFormat/>
    <w:rsid w:val="007165AA"/>
    <w:rPr>
      <w:rFonts w:cs="Times New Roman"/>
      <w:b/>
      <w:sz w:val="20"/>
    </w:rPr>
  </w:style>
  <w:style w:type="character" w:customStyle="1" w:styleId="ListLabel1358">
    <w:name w:val="ListLabel 1358"/>
    <w:qFormat/>
    <w:rsid w:val="007165AA"/>
    <w:rPr>
      <w:rFonts w:cs="Times New Roman"/>
      <w:b/>
      <w:sz w:val="20"/>
    </w:rPr>
  </w:style>
  <w:style w:type="character" w:customStyle="1" w:styleId="ListLabel1359">
    <w:name w:val="ListLabel 1359"/>
    <w:qFormat/>
    <w:rsid w:val="007165AA"/>
    <w:rPr>
      <w:rFonts w:cs="Times New Roman"/>
      <w:b/>
      <w:sz w:val="20"/>
    </w:rPr>
  </w:style>
  <w:style w:type="character" w:customStyle="1" w:styleId="ListLabel1360">
    <w:name w:val="ListLabel 1360"/>
    <w:qFormat/>
    <w:rsid w:val="007165AA"/>
    <w:rPr>
      <w:rFonts w:cs="Times New Roman"/>
      <w:b/>
      <w:sz w:val="20"/>
    </w:rPr>
  </w:style>
  <w:style w:type="character" w:customStyle="1" w:styleId="ListLabel1361">
    <w:name w:val="ListLabel 1361"/>
    <w:qFormat/>
    <w:rsid w:val="007165AA"/>
    <w:rPr>
      <w:rFonts w:cs="Times New Roman"/>
      <w:b/>
      <w:sz w:val="20"/>
    </w:rPr>
  </w:style>
  <w:style w:type="character" w:customStyle="1" w:styleId="ListLabel1362">
    <w:name w:val="ListLabel 1362"/>
    <w:qFormat/>
    <w:rsid w:val="007165AA"/>
    <w:rPr>
      <w:rFonts w:cs="Times New Roman"/>
      <w:b/>
      <w:sz w:val="20"/>
    </w:rPr>
  </w:style>
  <w:style w:type="character" w:customStyle="1" w:styleId="ListLabel1363">
    <w:name w:val="ListLabel 1363"/>
    <w:qFormat/>
    <w:rsid w:val="007165AA"/>
    <w:rPr>
      <w:rFonts w:cs="Times New Roman"/>
      <w:b/>
      <w:sz w:val="20"/>
    </w:rPr>
  </w:style>
  <w:style w:type="character" w:customStyle="1" w:styleId="ListLabel1364">
    <w:name w:val="ListLabel 1364"/>
    <w:qFormat/>
    <w:rsid w:val="007165AA"/>
    <w:rPr>
      <w:rFonts w:cs="Times New Roman"/>
      <w:b/>
      <w:sz w:val="20"/>
    </w:rPr>
  </w:style>
  <w:style w:type="character" w:customStyle="1" w:styleId="ListLabel1365">
    <w:name w:val="ListLabel 136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366">
    <w:name w:val="ListLabel 1366"/>
    <w:qFormat/>
    <w:rsid w:val="007165AA"/>
    <w:rPr>
      <w:rFonts w:cs="Times New Roman"/>
    </w:rPr>
  </w:style>
  <w:style w:type="character" w:customStyle="1" w:styleId="ListLabel1367">
    <w:name w:val="ListLabel 1367"/>
    <w:qFormat/>
    <w:rsid w:val="007165AA"/>
    <w:rPr>
      <w:rFonts w:cs="Times New Roman"/>
    </w:rPr>
  </w:style>
  <w:style w:type="character" w:customStyle="1" w:styleId="ListLabel1368">
    <w:name w:val="ListLabel 1368"/>
    <w:qFormat/>
    <w:rsid w:val="007165AA"/>
    <w:rPr>
      <w:rFonts w:cs="Times New Roman"/>
    </w:rPr>
  </w:style>
  <w:style w:type="character" w:customStyle="1" w:styleId="ListLabel1369">
    <w:name w:val="ListLabel 1369"/>
    <w:qFormat/>
    <w:rsid w:val="007165AA"/>
    <w:rPr>
      <w:rFonts w:cs="Times New Roman"/>
    </w:rPr>
  </w:style>
  <w:style w:type="character" w:customStyle="1" w:styleId="ListLabel1370">
    <w:name w:val="ListLabel 1370"/>
    <w:qFormat/>
    <w:rsid w:val="007165AA"/>
    <w:rPr>
      <w:rFonts w:cs="Times New Roman"/>
    </w:rPr>
  </w:style>
  <w:style w:type="character" w:customStyle="1" w:styleId="ListLabel1371">
    <w:name w:val="ListLabel 1371"/>
    <w:qFormat/>
    <w:rsid w:val="007165AA"/>
    <w:rPr>
      <w:rFonts w:cs="Times New Roman"/>
    </w:rPr>
  </w:style>
  <w:style w:type="character" w:customStyle="1" w:styleId="ListLabel1372">
    <w:name w:val="ListLabel 1372"/>
    <w:qFormat/>
    <w:rsid w:val="007165AA"/>
    <w:rPr>
      <w:rFonts w:cs="Times New Roman"/>
    </w:rPr>
  </w:style>
  <w:style w:type="character" w:customStyle="1" w:styleId="ListLabel1373">
    <w:name w:val="ListLabel 1373"/>
    <w:qFormat/>
    <w:rsid w:val="007165AA"/>
    <w:rPr>
      <w:rFonts w:cs="Times New Roman"/>
    </w:rPr>
  </w:style>
  <w:style w:type="character" w:customStyle="1" w:styleId="ListLabel1374">
    <w:name w:val="ListLabel 1374"/>
    <w:qFormat/>
    <w:rsid w:val="007165AA"/>
    <w:rPr>
      <w:rFonts w:cs="Times New Roman"/>
      <w:b/>
      <w:sz w:val="20"/>
    </w:rPr>
  </w:style>
  <w:style w:type="character" w:customStyle="1" w:styleId="ListLabel1375">
    <w:name w:val="ListLabel 1375"/>
    <w:qFormat/>
    <w:rsid w:val="007165AA"/>
    <w:rPr>
      <w:rFonts w:cs="Times New Roman"/>
      <w:b/>
      <w:sz w:val="20"/>
    </w:rPr>
  </w:style>
  <w:style w:type="character" w:customStyle="1" w:styleId="ListLabel1376">
    <w:name w:val="ListLabel 1376"/>
    <w:qFormat/>
    <w:rsid w:val="007165AA"/>
    <w:rPr>
      <w:rFonts w:cs="Times New Roman"/>
      <w:b/>
      <w:sz w:val="20"/>
    </w:rPr>
  </w:style>
  <w:style w:type="character" w:customStyle="1" w:styleId="ListLabel1377">
    <w:name w:val="ListLabel 1377"/>
    <w:qFormat/>
    <w:rsid w:val="007165AA"/>
    <w:rPr>
      <w:rFonts w:cs="Times New Roman"/>
      <w:b/>
      <w:sz w:val="20"/>
    </w:rPr>
  </w:style>
  <w:style w:type="character" w:customStyle="1" w:styleId="ListLabel1378">
    <w:name w:val="ListLabel 1378"/>
    <w:qFormat/>
    <w:rsid w:val="007165AA"/>
    <w:rPr>
      <w:rFonts w:cs="Times New Roman"/>
      <w:b/>
      <w:sz w:val="20"/>
    </w:rPr>
  </w:style>
  <w:style w:type="character" w:customStyle="1" w:styleId="ListLabel1379">
    <w:name w:val="ListLabel 1379"/>
    <w:qFormat/>
    <w:rsid w:val="007165AA"/>
    <w:rPr>
      <w:rFonts w:cs="Times New Roman"/>
      <w:b/>
      <w:sz w:val="20"/>
    </w:rPr>
  </w:style>
  <w:style w:type="character" w:customStyle="1" w:styleId="ListLabel1380">
    <w:name w:val="ListLabel 1380"/>
    <w:qFormat/>
    <w:rsid w:val="007165AA"/>
    <w:rPr>
      <w:rFonts w:cs="Times New Roman"/>
      <w:b/>
      <w:sz w:val="20"/>
    </w:rPr>
  </w:style>
  <w:style w:type="character" w:customStyle="1" w:styleId="ListLabel1381">
    <w:name w:val="ListLabel 1381"/>
    <w:qFormat/>
    <w:rsid w:val="007165AA"/>
    <w:rPr>
      <w:rFonts w:cs="Times New Roman"/>
      <w:b/>
      <w:sz w:val="20"/>
    </w:rPr>
  </w:style>
  <w:style w:type="character" w:customStyle="1" w:styleId="ListLabel1382">
    <w:name w:val="ListLabel 1382"/>
    <w:qFormat/>
    <w:rsid w:val="007165AA"/>
    <w:rPr>
      <w:rFonts w:cs="Times New Roman"/>
      <w:b/>
      <w:sz w:val="20"/>
    </w:rPr>
  </w:style>
  <w:style w:type="character" w:customStyle="1" w:styleId="ListLabel1383">
    <w:name w:val="ListLabel 1383"/>
    <w:qFormat/>
    <w:rsid w:val="007165AA"/>
    <w:rPr>
      <w:rFonts w:cs="Times New Roman"/>
      <w:b/>
      <w:sz w:val="20"/>
    </w:rPr>
  </w:style>
  <w:style w:type="character" w:customStyle="1" w:styleId="ListLabel1384">
    <w:name w:val="ListLabel 1384"/>
    <w:qFormat/>
    <w:rsid w:val="007165AA"/>
    <w:rPr>
      <w:rFonts w:cs="Times New Roman"/>
      <w:b/>
      <w:sz w:val="20"/>
    </w:rPr>
  </w:style>
  <w:style w:type="character" w:customStyle="1" w:styleId="ListLabel1385">
    <w:name w:val="ListLabel 1385"/>
    <w:qFormat/>
    <w:rsid w:val="007165AA"/>
    <w:rPr>
      <w:rFonts w:cs="Times New Roman"/>
      <w:b/>
      <w:sz w:val="20"/>
    </w:rPr>
  </w:style>
  <w:style w:type="character" w:customStyle="1" w:styleId="ListLabel1386">
    <w:name w:val="ListLabel 1386"/>
    <w:qFormat/>
    <w:rsid w:val="007165AA"/>
    <w:rPr>
      <w:rFonts w:cs="Times New Roman"/>
      <w:b/>
      <w:sz w:val="20"/>
    </w:rPr>
  </w:style>
  <w:style w:type="character" w:customStyle="1" w:styleId="ListLabel1387">
    <w:name w:val="ListLabel 1387"/>
    <w:qFormat/>
    <w:rsid w:val="007165AA"/>
    <w:rPr>
      <w:rFonts w:cs="Times New Roman"/>
      <w:b/>
      <w:sz w:val="20"/>
    </w:rPr>
  </w:style>
  <w:style w:type="character" w:customStyle="1" w:styleId="ListLabel1388">
    <w:name w:val="ListLabel 1388"/>
    <w:qFormat/>
    <w:rsid w:val="007165AA"/>
    <w:rPr>
      <w:rFonts w:cs="Times New Roman"/>
      <w:b/>
      <w:sz w:val="20"/>
    </w:rPr>
  </w:style>
  <w:style w:type="character" w:customStyle="1" w:styleId="ListLabel1389">
    <w:name w:val="ListLabel 1389"/>
    <w:qFormat/>
    <w:rsid w:val="007165AA"/>
    <w:rPr>
      <w:rFonts w:cs="Times New Roman"/>
      <w:b/>
      <w:sz w:val="20"/>
    </w:rPr>
  </w:style>
  <w:style w:type="character" w:customStyle="1" w:styleId="ListLabel1390">
    <w:name w:val="ListLabel 1390"/>
    <w:qFormat/>
    <w:rsid w:val="007165AA"/>
    <w:rPr>
      <w:rFonts w:cs="Times New Roman"/>
      <w:b/>
      <w:sz w:val="20"/>
    </w:rPr>
  </w:style>
  <w:style w:type="character" w:customStyle="1" w:styleId="ListLabel1391">
    <w:name w:val="ListLabel 1391"/>
    <w:qFormat/>
    <w:rsid w:val="007165AA"/>
    <w:rPr>
      <w:rFonts w:cs="Times New Roman"/>
      <w:b/>
      <w:sz w:val="20"/>
    </w:rPr>
  </w:style>
  <w:style w:type="character" w:customStyle="1" w:styleId="ListLabel1392">
    <w:name w:val="ListLabel 1392"/>
    <w:qFormat/>
    <w:rsid w:val="007165AA"/>
    <w:rPr>
      <w:rFonts w:cs="Times New Roman"/>
      <w:b/>
      <w:sz w:val="20"/>
    </w:rPr>
  </w:style>
  <w:style w:type="character" w:customStyle="1" w:styleId="ListLabel1393">
    <w:name w:val="ListLabel 1393"/>
    <w:qFormat/>
    <w:rsid w:val="007165AA"/>
    <w:rPr>
      <w:rFonts w:cs="Times New Roman"/>
      <w:b/>
      <w:sz w:val="20"/>
    </w:rPr>
  </w:style>
  <w:style w:type="character" w:customStyle="1" w:styleId="ListLabel1394">
    <w:name w:val="ListLabel 1394"/>
    <w:qFormat/>
    <w:rsid w:val="007165AA"/>
    <w:rPr>
      <w:rFonts w:cs="Times New Roman"/>
      <w:b/>
      <w:sz w:val="20"/>
    </w:rPr>
  </w:style>
  <w:style w:type="character" w:customStyle="1" w:styleId="ListLabel1395">
    <w:name w:val="ListLabel 1395"/>
    <w:qFormat/>
    <w:rsid w:val="007165AA"/>
    <w:rPr>
      <w:rFonts w:cs="Times New Roman"/>
      <w:b/>
      <w:sz w:val="20"/>
    </w:rPr>
  </w:style>
  <w:style w:type="character" w:customStyle="1" w:styleId="ListLabel1396">
    <w:name w:val="ListLabel 1396"/>
    <w:qFormat/>
    <w:rsid w:val="007165AA"/>
    <w:rPr>
      <w:rFonts w:cs="Times New Roman"/>
      <w:b/>
      <w:sz w:val="20"/>
    </w:rPr>
  </w:style>
  <w:style w:type="character" w:customStyle="1" w:styleId="ListLabel1397">
    <w:name w:val="ListLabel 1397"/>
    <w:qFormat/>
    <w:rsid w:val="007165AA"/>
    <w:rPr>
      <w:rFonts w:cs="Times New Roman"/>
      <w:b/>
      <w:sz w:val="20"/>
    </w:rPr>
  </w:style>
  <w:style w:type="character" w:customStyle="1" w:styleId="ListLabel1398">
    <w:name w:val="ListLabel 1398"/>
    <w:qFormat/>
    <w:rsid w:val="007165AA"/>
    <w:rPr>
      <w:rFonts w:cs="Times New Roman"/>
      <w:b/>
      <w:sz w:val="20"/>
    </w:rPr>
  </w:style>
  <w:style w:type="character" w:customStyle="1" w:styleId="ListLabel1399">
    <w:name w:val="ListLabel 1399"/>
    <w:qFormat/>
    <w:rsid w:val="007165AA"/>
    <w:rPr>
      <w:rFonts w:cs="Times New Roman"/>
      <w:b/>
      <w:sz w:val="20"/>
    </w:rPr>
  </w:style>
  <w:style w:type="character" w:customStyle="1" w:styleId="ListLabel1400">
    <w:name w:val="ListLabel 1400"/>
    <w:qFormat/>
    <w:rsid w:val="007165AA"/>
    <w:rPr>
      <w:rFonts w:cs="Times New Roman"/>
      <w:b/>
      <w:sz w:val="20"/>
    </w:rPr>
  </w:style>
  <w:style w:type="character" w:customStyle="1" w:styleId="ListLabel1401">
    <w:name w:val="ListLabel 140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402">
    <w:name w:val="ListLabel 1402"/>
    <w:qFormat/>
    <w:rsid w:val="007165AA"/>
    <w:rPr>
      <w:rFonts w:cs="Times New Roman"/>
    </w:rPr>
  </w:style>
  <w:style w:type="character" w:customStyle="1" w:styleId="ListLabel1403">
    <w:name w:val="ListLabel 1403"/>
    <w:qFormat/>
    <w:rsid w:val="007165AA"/>
    <w:rPr>
      <w:rFonts w:cs="Times New Roman"/>
    </w:rPr>
  </w:style>
  <w:style w:type="character" w:customStyle="1" w:styleId="ListLabel1404">
    <w:name w:val="ListLabel 1404"/>
    <w:qFormat/>
    <w:rsid w:val="007165AA"/>
    <w:rPr>
      <w:rFonts w:cs="Times New Roman"/>
    </w:rPr>
  </w:style>
  <w:style w:type="character" w:customStyle="1" w:styleId="ListLabel1405">
    <w:name w:val="ListLabel 1405"/>
    <w:qFormat/>
    <w:rsid w:val="007165AA"/>
    <w:rPr>
      <w:rFonts w:cs="Times New Roman"/>
    </w:rPr>
  </w:style>
  <w:style w:type="character" w:customStyle="1" w:styleId="ListLabel1406">
    <w:name w:val="ListLabel 1406"/>
    <w:qFormat/>
    <w:rsid w:val="007165AA"/>
    <w:rPr>
      <w:rFonts w:cs="Times New Roman"/>
    </w:rPr>
  </w:style>
  <w:style w:type="character" w:customStyle="1" w:styleId="ListLabel1407">
    <w:name w:val="ListLabel 1407"/>
    <w:qFormat/>
    <w:rsid w:val="007165AA"/>
    <w:rPr>
      <w:rFonts w:cs="Times New Roman"/>
    </w:rPr>
  </w:style>
  <w:style w:type="character" w:customStyle="1" w:styleId="ListLabel1408">
    <w:name w:val="ListLabel 1408"/>
    <w:qFormat/>
    <w:rsid w:val="007165AA"/>
    <w:rPr>
      <w:rFonts w:cs="Times New Roman"/>
    </w:rPr>
  </w:style>
  <w:style w:type="character" w:customStyle="1" w:styleId="ListLabel1409">
    <w:name w:val="ListLabel 1409"/>
    <w:qFormat/>
    <w:rsid w:val="007165AA"/>
    <w:rPr>
      <w:rFonts w:cs="Times New Roman"/>
    </w:rPr>
  </w:style>
  <w:style w:type="character" w:customStyle="1" w:styleId="ListLabel1410">
    <w:name w:val="ListLabel 1410"/>
    <w:qFormat/>
    <w:rsid w:val="007165AA"/>
    <w:rPr>
      <w:rFonts w:cs="Times New Roman"/>
      <w:b/>
      <w:sz w:val="20"/>
    </w:rPr>
  </w:style>
  <w:style w:type="character" w:customStyle="1" w:styleId="ListLabel1411">
    <w:name w:val="ListLabel 1411"/>
    <w:qFormat/>
    <w:rsid w:val="007165AA"/>
    <w:rPr>
      <w:rFonts w:cs="Times New Roman"/>
      <w:b/>
      <w:sz w:val="20"/>
    </w:rPr>
  </w:style>
  <w:style w:type="character" w:customStyle="1" w:styleId="ListLabel1412">
    <w:name w:val="ListLabel 1412"/>
    <w:qFormat/>
    <w:rsid w:val="007165AA"/>
    <w:rPr>
      <w:rFonts w:cs="Times New Roman"/>
      <w:b/>
      <w:sz w:val="20"/>
    </w:rPr>
  </w:style>
  <w:style w:type="character" w:customStyle="1" w:styleId="ListLabel1413">
    <w:name w:val="ListLabel 1413"/>
    <w:qFormat/>
    <w:rsid w:val="007165AA"/>
    <w:rPr>
      <w:rFonts w:cs="Times New Roman"/>
      <w:b/>
      <w:sz w:val="20"/>
    </w:rPr>
  </w:style>
  <w:style w:type="character" w:customStyle="1" w:styleId="ListLabel1414">
    <w:name w:val="ListLabel 1414"/>
    <w:qFormat/>
    <w:rsid w:val="007165AA"/>
    <w:rPr>
      <w:rFonts w:cs="Times New Roman"/>
      <w:b/>
      <w:sz w:val="20"/>
    </w:rPr>
  </w:style>
  <w:style w:type="character" w:customStyle="1" w:styleId="ListLabel1415">
    <w:name w:val="ListLabel 1415"/>
    <w:qFormat/>
    <w:rsid w:val="007165AA"/>
    <w:rPr>
      <w:rFonts w:cs="Times New Roman"/>
      <w:b/>
      <w:sz w:val="20"/>
    </w:rPr>
  </w:style>
  <w:style w:type="character" w:customStyle="1" w:styleId="ListLabel1416">
    <w:name w:val="ListLabel 1416"/>
    <w:qFormat/>
    <w:rsid w:val="007165AA"/>
    <w:rPr>
      <w:rFonts w:cs="Times New Roman"/>
      <w:b/>
      <w:sz w:val="20"/>
    </w:rPr>
  </w:style>
  <w:style w:type="character" w:customStyle="1" w:styleId="ListLabel1417">
    <w:name w:val="ListLabel 1417"/>
    <w:qFormat/>
    <w:rsid w:val="007165AA"/>
    <w:rPr>
      <w:rFonts w:cs="Times New Roman"/>
      <w:b/>
      <w:sz w:val="20"/>
    </w:rPr>
  </w:style>
  <w:style w:type="character" w:customStyle="1" w:styleId="ListLabel1418">
    <w:name w:val="ListLabel 1418"/>
    <w:qFormat/>
    <w:rsid w:val="007165AA"/>
    <w:rPr>
      <w:rFonts w:cs="Times New Roman"/>
      <w:b/>
      <w:sz w:val="20"/>
    </w:rPr>
  </w:style>
  <w:style w:type="character" w:customStyle="1" w:styleId="ListLabel1419">
    <w:name w:val="ListLabel 1419"/>
    <w:qFormat/>
    <w:rsid w:val="007165AA"/>
    <w:rPr>
      <w:rFonts w:cs="Times New Roman"/>
      <w:b/>
      <w:sz w:val="20"/>
    </w:rPr>
  </w:style>
  <w:style w:type="character" w:customStyle="1" w:styleId="ListLabel1420">
    <w:name w:val="ListLabel 1420"/>
    <w:qFormat/>
    <w:rsid w:val="007165AA"/>
    <w:rPr>
      <w:rFonts w:cs="Times New Roman"/>
      <w:b/>
      <w:sz w:val="20"/>
    </w:rPr>
  </w:style>
  <w:style w:type="character" w:customStyle="1" w:styleId="ListLabel1421">
    <w:name w:val="ListLabel 1421"/>
    <w:qFormat/>
    <w:rsid w:val="007165AA"/>
    <w:rPr>
      <w:rFonts w:cs="Times New Roman"/>
      <w:b/>
      <w:sz w:val="20"/>
    </w:rPr>
  </w:style>
  <w:style w:type="character" w:customStyle="1" w:styleId="ListLabel1422">
    <w:name w:val="ListLabel 1422"/>
    <w:qFormat/>
    <w:rsid w:val="007165AA"/>
    <w:rPr>
      <w:rFonts w:cs="Times New Roman"/>
      <w:b/>
      <w:sz w:val="20"/>
    </w:rPr>
  </w:style>
  <w:style w:type="character" w:customStyle="1" w:styleId="ListLabel1423">
    <w:name w:val="ListLabel 1423"/>
    <w:qFormat/>
    <w:rsid w:val="007165AA"/>
    <w:rPr>
      <w:rFonts w:cs="Times New Roman"/>
      <w:b/>
      <w:sz w:val="20"/>
    </w:rPr>
  </w:style>
  <w:style w:type="character" w:customStyle="1" w:styleId="ListLabel1424">
    <w:name w:val="ListLabel 1424"/>
    <w:qFormat/>
    <w:rsid w:val="007165AA"/>
    <w:rPr>
      <w:rFonts w:cs="Times New Roman"/>
      <w:b/>
      <w:sz w:val="20"/>
    </w:rPr>
  </w:style>
  <w:style w:type="character" w:customStyle="1" w:styleId="ListLabel1425">
    <w:name w:val="ListLabel 1425"/>
    <w:qFormat/>
    <w:rsid w:val="007165AA"/>
    <w:rPr>
      <w:rFonts w:cs="Times New Roman"/>
      <w:b/>
      <w:sz w:val="20"/>
    </w:rPr>
  </w:style>
  <w:style w:type="character" w:customStyle="1" w:styleId="ListLabel1426">
    <w:name w:val="ListLabel 1426"/>
    <w:qFormat/>
    <w:rsid w:val="007165AA"/>
    <w:rPr>
      <w:rFonts w:cs="Times New Roman"/>
      <w:b/>
      <w:sz w:val="20"/>
    </w:rPr>
  </w:style>
  <w:style w:type="character" w:customStyle="1" w:styleId="ListLabel1427">
    <w:name w:val="ListLabel 1427"/>
    <w:qFormat/>
    <w:rsid w:val="007165AA"/>
    <w:rPr>
      <w:rFonts w:cs="Times New Roman"/>
      <w:b/>
      <w:sz w:val="20"/>
    </w:rPr>
  </w:style>
  <w:style w:type="character" w:customStyle="1" w:styleId="ListLabel1428">
    <w:name w:val="ListLabel 1428"/>
    <w:qFormat/>
    <w:rsid w:val="007165AA"/>
    <w:rPr>
      <w:rFonts w:cs="Times New Roman"/>
      <w:b/>
      <w:sz w:val="20"/>
    </w:rPr>
  </w:style>
  <w:style w:type="character" w:customStyle="1" w:styleId="ListLabel1429">
    <w:name w:val="ListLabel 1429"/>
    <w:qFormat/>
    <w:rsid w:val="007165AA"/>
    <w:rPr>
      <w:rFonts w:cs="Times New Roman"/>
      <w:b/>
      <w:sz w:val="20"/>
    </w:rPr>
  </w:style>
  <w:style w:type="character" w:customStyle="1" w:styleId="ListLabel1430">
    <w:name w:val="ListLabel 1430"/>
    <w:qFormat/>
    <w:rsid w:val="007165AA"/>
    <w:rPr>
      <w:rFonts w:cs="Times New Roman"/>
      <w:b/>
      <w:sz w:val="20"/>
    </w:rPr>
  </w:style>
  <w:style w:type="character" w:customStyle="1" w:styleId="ListLabel1431">
    <w:name w:val="ListLabel 1431"/>
    <w:qFormat/>
    <w:rsid w:val="007165AA"/>
    <w:rPr>
      <w:rFonts w:cs="Times New Roman"/>
      <w:b/>
      <w:sz w:val="20"/>
    </w:rPr>
  </w:style>
  <w:style w:type="character" w:customStyle="1" w:styleId="ListLabel1432">
    <w:name w:val="ListLabel 1432"/>
    <w:qFormat/>
    <w:rsid w:val="007165AA"/>
    <w:rPr>
      <w:rFonts w:cs="Times New Roman"/>
      <w:b/>
      <w:sz w:val="20"/>
    </w:rPr>
  </w:style>
  <w:style w:type="character" w:customStyle="1" w:styleId="ListLabel1433">
    <w:name w:val="ListLabel 1433"/>
    <w:qFormat/>
    <w:rsid w:val="007165AA"/>
    <w:rPr>
      <w:rFonts w:cs="Times New Roman"/>
      <w:b/>
      <w:sz w:val="20"/>
    </w:rPr>
  </w:style>
  <w:style w:type="character" w:customStyle="1" w:styleId="ListLabel1434">
    <w:name w:val="ListLabel 1434"/>
    <w:qFormat/>
    <w:rsid w:val="007165AA"/>
    <w:rPr>
      <w:rFonts w:cs="Times New Roman"/>
      <w:b/>
      <w:sz w:val="20"/>
    </w:rPr>
  </w:style>
  <w:style w:type="character" w:customStyle="1" w:styleId="ListLabel1435">
    <w:name w:val="ListLabel 1435"/>
    <w:qFormat/>
    <w:rsid w:val="007165AA"/>
    <w:rPr>
      <w:rFonts w:cs="Times New Roman"/>
      <w:b/>
      <w:sz w:val="20"/>
    </w:rPr>
  </w:style>
  <w:style w:type="character" w:customStyle="1" w:styleId="ListLabel1436">
    <w:name w:val="ListLabel 1436"/>
    <w:qFormat/>
    <w:rsid w:val="007165AA"/>
    <w:rPr>
      <w:rFonts w:cs="Times New Roman"/>
      <w:b/>
      <w:sz w:val="20"/>
    </w:rPr>
  </w:style>
  <w:style w:type="character" w:customStyle="1" w:styleId="ListLabel1437">
    <w:name w:val="ListLabel 143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438">
    <w:name w:val="ListLabel 1438"/>
    <w:qFormat/>
    <w:rsid w:val="007165AA"/>
    <w:rPr>
      <w:rFonts w:cs="Times New Roman"/>
    </w:rPr>
  </w:style>
  <w:style w:type="character" w:customStyle="1" w:styleId="ListLabel1439">
    <w:name w:val="ListLabel 1439"/>
    <w:qFormat/>
    <w:rsid w:val="007165AA"/>
    <w:rPr>
      <w:rFonts w:cs="Times New Roman"/>
    </w:rPr>
  </w:style>
  <w:style w:type="character" w:customStyle="1" w:styleId="ListLabel1440">
    <w:name w:val="ListLabel 1440"/>
    <w:qFormat/>
    <w:rsid w:val="007165AA"/>
    <w:rPr>
      <w:rFonts w:cs="Times New Roman"/>
    </w:rPr>
  </w:style>
  <w:style w:type="character" w:customStyle="1" w:styleId="ListLabel1441">
    <w:name w:val="ListLabel 1441"/>
    <w:qFormat/>
    <w:rsid w:val="007165AA"/>
    <w:rPr>
      <w:rFonts w:cs="Times New Roman"/>
    </w:rPr>
  </w:style>
  <w:style w:type="character" w:customStyle="1" w:styleId="ListLabel1442">
    <w:name w:val="ListLabel 1442"/>
    <w:qFormat/>
    <w:rsid w:val="007165AA"/>
    <w:rPr>
      <w:rFonts w:cs="Times New Roman"/>
    </w:rPr>
  </w:style>
  <w:style w:type="character" w:customStyle="1" w:styleId="ListLabel1443">
    <w:name w:val="ListLabel 1443"/>
    <w:qFormat/>
    <w:rsid w:val="007165AA"/>
    <w:rPr>
      <w:rFonts w:cs="Times New Roman"/>
    </w:rPr>
  </w:style>
  <w:style w:type="character" w:customStyle="1" w:styleId="ListLabel1444">
    <w:name w:val="ListLabel 1444"/>
    <w:qFormat/>
    <w:rsid w:val="007165AA"/>
    <w:rPr>
      <w:rFonts w:cs="Times New Roman"/>
    </w:rPr>
  </w:style>
  <w:style w:type="character" w:customStyle="1" w:styleId="ListLabel1445">
    <w:name w:val="ListLabel 1445"/>
    <w:qFormat/>
    <w:rsid w:val="007165AA"/>
    <w:rPr>
      <w:rFonts w:cs="Times New Roman"/>
    </w:rPr>
  </w:style>
  <w:style w:type="character" w:customStyle="1" w:styleId="ListLabel1446">
    <w:name w:val="ListLabel 1446"/>
    <w:qFormat/>
    <w:rsid w:val="007165AA"/>
    <w:rPr>
      <w:rFonts w:ascii="Calibri" w:hAnsi="Calibri" w:cs="Times New Roman"/>
      <w:b/>
      <w:sz w:val="20"/>
    </w:rPr>
  </w:style>
  <w:style w:type="character" w:customStyle="1" w:styleId="ListLabel1447">
    <w:name w:val="ListLabel 1447"/>
    <w:qFormat/>
    <w:rsid w:val="007165AA"/>
    <w:rPr>
      <w:rFonts w:cs="Times New Roman"/>
      <w:b/>
      <w:sz w:val="20"/>
    </w:rPr>
  </w:style>
  <w:style w:type="character" w:customStyle="1" w:styleId="ListLabel1448">
    <w:name w:val="ListLabel 1448"/>
    <w:qFormat/>
    <w:rsid w:val="007165AA"/>
    <w:rPr>
      <w:rFonts w:cs="Times New Roman"/>
      <w:b/>
      <w:sz w:val="20"/>
    </w:rPr>
  </w:style>
  <w:style w:type="character" w:customStyle="1" w:styleId="ListLabel1449">
    <w:name w:val="ListLabel 1449"/>
    <w:qFormat/>
    <w:rsid w:val="007165AA"/>
    <w:rPr>
      <w:rFonts w:cs="Times New Roman"/>
      <w:b/>
      <w:sz w:val="20"/>
    </w:rPr>
  </w:style>
  <w:style w:type="character" w:customStyle="1" w:styleId="ListLabel1450">
    <w:name w:val="ListLabel 1450"/>
    <w:qFormat/>
    <w:rsid w:val="007165AA"/>
    <w:rPr>
      <w:rFonts w:cs="Times New Roman"/>
      <w:b/>
      <w:sz w:val="20"/>
    </w:rPr>
  </w:style>
  <w:style w:type="character" w:customStyle="1" w:styleId="ListLabel1451">
    <w:name w:val="ListLabel 1451"/>
    <w:qFormat/>
    <w:rsid w:val="007165AA"/>
    <w:rPr>
      <w:rFonts w:cs="Times New Roman"/>
      <w:b/>
      <w:sz w:val="20"/>
    </w:rPr>
  </w:style>
  <w:style w:type="character" w:customStyle="1" w:styleId="ListLabel1452">
    <w:name w:val="ListLabel 1452"/>
    <w:qFormat/>
    <w:rsid w:val="007165AA"/>
    <w:rPr>
      <w:rFonts w:cs="Times New Roman"/>
      <w:b/>
      <w:sz w:val="20"/>
    </w:rPr>
  </w:style>
  <w:style w:type="character" w:customStyle="1" w:styleId="ListLabel1453">
    <w:name w:val="ListLabel 1453"/>
    <w:qFormat/>
    <w:rsid w:val="007165AA"/>
    <w:rPr>
      <w:rFonts w:cs="Times New Roman"/>
      <w:b/>
      <w:sz w:val="20"/>
    </w:rPr>
  </w:style>
  <w:style w:type="character" w:customStyle="1" w:styleId="ListLabel1454">
    <w:name w:val="ListLabel 1454"/>
    <w:qFormat/>
    <w:rsid w:val="007165AA"/>
    <w:rPr>
      <w:rFonts w:cs="Times New Roman"/>
      <w:b/>
      <w:sz w:val="20"/>
    </w:rPr>
  </w:style>
  <w:style w:type="character" w:customStyle="1" w:styleId="ListLabel1455">
    <w:name w:val="ListLabel 1455"/>
    <w:qFormat/>
    <w:rsid w:val="007165AA"/>
    <w:rPr>
      <w:rFonts w:cs="Times New Roman"/>
      <w:b/>
      <w:sz w:val="20"/>
    </w:rPr>
  </w:style>
  <w:style w:type="character" w:customStyle="1" w:styleId="ListLabel1456">
    <w:name w:val="ListLabel 1456"/>
    <w:qFormat/>
    <w:rsid w:val="007165AA"/>
    <w:rPr>
      <w:rFonts w:cs="Times New Roman"/>
      <w:b/>
      <w:sz w:val="20"/>
    </w:rPr>
  </w:style>
  <w:style w:type="character" w:customStyle="1" w:styleId="ListLabel1457">
    <w:name w:val="ListLabel 1457"/>
    <w:qFormat/>
    <w:rsid w:val="007165AA"/>
    <w:rPr>
      <w:rFonts w:cs="Times New Roman"/>
      <w:b/>
      <w:sz w:val="20"/>
    </w:rPr>
  </w:style>
  <w:style w:type="character" w:customStyle="1" w:styleId="ListLabel1458">
    <w:name w:val="ListLabel 1458"/>
    <w:qFormat/>
    <w:rsid w:val="007165AA"/>
    <w:rPr>
      <w:rFonts w:cs="Times New Roman"/>
      <w:b/>
      <w:sz w:val="20"/>
    </w:rPr>
  </w:style>
  <w:style w:type="character" w:customStyle="1" w:styleId="ListLabel1459">
    <w:name w:val="ListLabel 1459"/>
    <w:qFormat/>
    <w:rsid w:val="007165AA"/>
    <w:rPr>
      <w:rFonts w:cs="Times New Roman"/>
      <w:b/>
      <w:sz w:val="20"/>
    </w:rPr>
  </w:style>
  <w:style w:type="character" w:customStyle="1" w:styleId="ListLabel1460">
    <w:name w:val="ListLabel 1460"/>
    <w:qFormat/>
    <w:rsid w:val="007165AA"/>
    <w:rPr>
      <w:rFonts w:cs="Times New Roman"/>
      <w:b/>
      <w:sz w:val="20"/>
    </w:rPr>
  </w:style>
  <w:style w:type="character" w:customStyle="1" w:styleId="ListLabel1461">
    <w:name w:val="ListLabel 1461"/>
    <w:qFormat/>
    <w:rsid w:val="007165AA"/>
    <w:rPr>
      <w:rFonts w:cs="Times New Roman"/>
      <w:b/>
      <w:sz w:val="20"/>
    </w:rPr>
  </w:style>
  <w:style w:type="character" w:customStyle="1" w:styleId="ListLabel1462">
    <w:name w:val="ListLabel 1462"/>
    <w:qFormat/>
    <w:rsid w:val="007165AA"/>
    <w:rPr>
      <w:rFonts w:cs="Times New Roman"/>
      <w:b/>
      <w:sz w:val="20"/>
    </w:rPr>
  </w:style>
  <w:style w:type="character" w:customStyle="1" w:styleId="ListLabel1463">
    <w:name w:val="ListLabel 1463"/>
    <w:qFormat/>
    <w:rsid w:val="007165AA"/>
    <w:rPr>
      <w:rFonts w:cs="Times New Roman"/>
      <w:b/>
      <w:sz w:val="20"/>
    </w:rPr>
  </w:style>
  <w:style w:type="character" w:customStyle="1" w:styleId="ListLabel1464">
    <w:name w:val="ListLabel 1464"/>
    <w:qFormat/>
    <w:rsid w:val="007165AA"/>
    <w:rPr>
      <w:rFonts w:cs="Times New Roman"/>
      <w:b/>
      <w:sz w:val="20"/>
    </w:rPr>
  </w:style>
  <w:style w:type="character" w:customStyle="1" w:styleId="ListLabel1465">
    <w:name w:val="ListLabel 1465"/>
    <w:qFormat/>
    <w:rsid w:val="007165AA"/>
    <w:rPr>
      <w:rFonts w:cs="Times New Roman"/>
      <w:b/>
      <w:sz w:val="20"/>
    </w:rPr>
  </w:style>
  <w:style w:type="character" w:customStyle="1" w:styleId="ListLabel1466">
    <w:name w:val="ListLabel 1466"/>
    <w:qFormat/>
    <w:rsid w:val="007165AA"/>
    <w:rPr>
      <w:rFonts w:cs="Times New Roman"/>
      <w:b/>
      <w:sz w:val="20"/>
    </w:rPr>
  </w:style>
  <w:style w:type="character" w:customStyle="1" w:styleId="ListLabel1467">
    <w:name w:val="ListLabel 1467"/>
    <w:qFormat/>
    <w:rsid w:val="007165AA"/>
    <w:rPr>
      <w:rFonts w:cs="Times New Roman"/>
      <w:b/>
      <w:sz w:val="20"/>
    </w:rPr>
  </w:style>
  <w:style w:type="character" w:customStyle="1" w:styleId="ListLabel1468">
    <w:name w:val="ListLabel 1468"/>
    <w:qFormat/>
    <w:rsid w:val="007165AA"/>
    <w:rPr>
      <w:rFonts w:cs="Times New Roman"/>
      <w:b/>
      <w:sz w:val="20"/>
    </w:rPr>
  </w:style>
  <w:style w:type="character" w:customStyle="1" w:styleId="ListLabel1469">
    <w:name w:val="ListLabel 1469"/>
    <w:qFormat/>
    <w:rsid w:val="007165AA"/>
    <w:rPr>
      <w:rFonts w:cs="Times New Roman"/>
      <w:b/>
      <w:sz w:val="20"/>
    </w:rPr>
  </w:style>
  <w:style w:type="character" w:customStyle="1" w:styleId="ListLabel1470">
    <w:name w:val="ListLabel 1470"/>
    <w:qFormat/>
    <w:rsid w:val="007165AA"/>
    <w:rPr>
      <w:rFonts w:cs="Times New Roman"/>
      <w:b/>
      <w:sz w:val="20"/>
    </w:rPr>
  </w:style>
  <w:style w:type="character" w:customStyle="1" w:styleId="ListLabel1471">
    <w:name w:val="ListLabel 1471"/>
    <w:qFormat/>
    <w:rsid w:val="007165AA"/>
    <w:rPr>
      <w:rFonts w:cs="Times New Roman"/>
      <w:b/>
      <w:sz w:val="20"/>
    </w:rPr>
  </w:style>
  <w:style w:type="character" w:customStyle="1" w:styleId="ListLabel1472">
    <w:name w:val="ListLabel 1472"/>
    <w:qFormat/>
    <w:rsid w:val="007165AA"/>
    <w:rPr>
      <w:rFonts w:cs="Times New Roman"/>
      <w:b/>
      <w:sz w:val="20"/>
    </w:rPr>
  </w:style>
  <w:style w:type="character" w:customStyle="1" w:styleId="ListLabel1473">
    <w:name w:val="ListLabel 147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474">
    <w:name w:val="ListLabel 1474"/>
    <w:qFormat/>
    <w:rsid w:val="007165AA"/>
    <w:rPr>
      <w:rFonts w:cs="Times New Roman"/>
    </w:rPr>
  </w:style>
  <w:style w:type="character" w:customStyle="1" w:styleId="ListLabel1475">
    <w:name w:val="ListLabel 1475"/>
    <w:qFormat/>
    <w:rsid w:val="007165AA"/>
    <w:rPr>
      <w:rFonts w:cs="Times New Roman"/>
    </w:rPr>
  </w:style>
  <w:style w:type="character" w:customStyle="1" w:styleId="ListLabel1476">
    <w:name w:val="ListLabel 1476"/>
    <w:qFormat/>
    <w:rsid w:val="007165AA"/>
    <w:rPr>
      <w:rFonts w:cs="Times New Roman"/>
    </w:rPr>
  </w:style>
  <w:style w:type="character" w:customStyle="1" w:styleId="ListLabel1477">
    <w:name w:val="ListLabel 1477"/>
    <w:qFormat/>
    <w:rsid w:val="007165AA"/>
    <w:rPr>
      <w:rFonts w:cs="Times New Roman"/>
    </w:rPr>
  </w:style>
  <w:style w:type="character" w:customStyle="1" w:styleId="ListLabel1478">
    <w:name w:val="ListLabel 1478"/>
    <w:qFormat/>
    <w:rsid w:val="007165AA"/>
    <w:rPr>
      <w:rFonts w:cs="Times New Roman"/>
    </w:rPr>
  </w:style>
  <w:style w:type="character" w:customStyle="1" w:styleId="ListLabel1479">
    <w:name w:val="ListLabel 1479"/>
    <w:qFormat/>
    <w:rsid w:val="007165AA"/>
    <w:rPr>
      <w:rFonts w:cs="Times New Roman"/>
    </w:rPr>
  </w:style>
  <w:style w:type="character" w:customStyle="1" w:styleId="ListLabel1480">
    <w:name w:val="ListLabel 1480"/>
    <w:qFormat/>
    <w:rsid w:val="007165AA"/>
    <w:rPr>
      <w:rFonts w:cs="Times New Roman"/>
    </w:rPr>
  </w:style>
  <w:style w:type="character" w:customStyle="1" w:styleId="ListLabel1481">
    <w:name w:val="ListLabel 1481"/>
    <w:qFormat/>
    <w:rsid w:val="007165AA"/>
    <w:rPr>
      <w:rFonts w:cs="Times New Roman"/>
    </w:rPr>
  </w:style>
  <w:style w:type="character" w:customStyle="1" w:styleId="ListLabel1482">
    <w:name w:val="ListLabel 1482"/>
    <w:qFormat/>
    <w:rsid w:val="007165AA"/>
    <w:rPr>
      <w:rFonts w:ascii="Calibri" w:hAnsi="Calibri" w:cs="Times New Roman"/>
      <w:b/>
      <w:sz w:val="20"/>
    </w:rPr>
  </w:style>
  <w:style w:type="character" w:customStyle="1" w:styleId="ListLabel1483">
    <w:name w:val="ListLabel 1483"/>
    <w:qFormat/>
    <w:rsid w:val="007165AA"/>
    <w:rPr>
      <w:rFonts w:cs="Times New Roman"/>
      <w:b/>
      <w:sz w:val="20"/>
    </w:rPr>
  </w:style>
  <w:style w:type="character" w:customStyle="1" w:styleId="ListLabel1484">
    <w:name w:val="ListLabel 1484"/>
    <w:qFormat/>
    <w:rsid w:val="007165AA"/>
    <w:rPr>
      <w:rFonts w:cs="Times New Roman"/>
      <w:b/>
      <w:sz w:val="20"/>
    </w:rPr>
  </w:style>
  <w:style w:type="character" w:customStyle="1" w:styleId="ListLabel1485">
    <w:name w:val="ListLabel 1485"/>
    <w:qFormat/>
    <w:rsid w:val="007165AA"/>
    <w:rPr>
      <w:rFonts w:cs="Times New Roman"/>
      <w:b/>
      <w:sz w:val="20"/>
    </w:rPr>
  </w:style>
  <w:style w:type="character" w:customStyle="1" w:styleId="ListLabel1486">
    <w:name w:val="ListLabel 1486"/>
    <w:qFormat/>
    <w:rsid w:val="007165AA"/>
    <w:rPr>
      <w:rFonts w:cs="Times New Roman"/>
      <w:b/>
      <w:sz w:val="20"/>
    </w:rPr>
  </w:style>
  <w:style w:type="character" w:customStyle="1" w:styleId="ListLabel1487">
    <w:name w:val="ListLabel 1487"/>
    <w:qFormat/>
    <w:rsid w:val="007165AA"/>
    <w:rPr>
      <w:rFonts w:cs="Times New Roman"/>
      <w:b/>
      <w:sz w:val="20"/>
    </w:rPr>
  </w:style>
  <w:style w:type="character" w:customStyle="1" w:styleId="ListLabel1488">
    <w:name w:val="ListLabel 1488"/>
    <w:qFormat/>
    <w:rsid w:val="007165AA"/>
    <w:rPr>
      <w:rFonts w:cs="Times New Roman"/>
      <w:b/>
      <w:sz w:val="20"/>
    </w:rPr>
  </w:style>
  <w:style w:type="character" w:customStyle="1" w:styleId="ListLabel1489">
    <w:name w:val="ListLabel 1489"/>
    <w:qFormat/>
    <w:rsid w:val="007165AA"/>
    <w:rPr>
      <w:rFonts w:cs="Times New Roman"/>
      <w:b/>
      <w:sz w:val="20"/>
    </w:rPr>
  </w:style>
  <w:style w:type="character" w:customStyle="1" w:styleId="ListLabel1490">
    <w:name w:val="ListLabel 1490"/>
    <w:qFormat/>
    <w:rsid w:val="007165AA"/>
    <w:rPr>
      <w:rFonts w:cs="Times New Roman"/>
      <w:b/>
      <w:sz w:val="20"/>
    </w:rPr>
  </w:style>
  <w:style w:type="character" w:customStyle="1" w:styleId="ListLabel1491">
    <w:name w:val="ListLabel 1491"/>
    <w:qFormat/>
    <w:rsid w:val="007165AA"/>
    <w:rPr>
      <w:rFonts w:cs="Times New Roman"/>
      <w:b/>
      <w:sz w:val="20"/>
    </w:rPr>
  </w:style>
  <w:style w:type="character" w:customStyle="1" w:styleId="ListLabel1492">
    <w:name w:val="ListLabel 1492"/>
    <w:qFormat/>
    <w:rsid w:val="007165AA"/>
    <w:rPr>
      <w:rFonts w:cs="Times New Roman"/>
      <w:b/>
      <w:sz w:val="20"/>
    </w:rPr>
  </w:style>
  <w:style w:type="character" w:customStyle="1" w:styleId="ListLabel1493">
    <w:name w:val="ListLabel 1493"/>
    <w:qFormat/>
    <w:rsid w:val="007165AA"/>
    <w:rPr>
      <w:rFonts w:cs="Times New Roman"/>
      <w:b/>
      <w:sz w:val="20"/>
    </w:rPr>
  </w:style>
  <w:style w:type="character" w:customStyle="1" w:styleId="ListLabel1494">
    <w:name w:val="ListLabel 1494"/>
    <w:qFormat/>
    <w:rsid w:val="007165AA"/>
    <w:rPr>
      <w:rFonts w:cs="Times New Roman"/>
      <w:b/>
      <w:sz w:val="20"/>
    </w:rPr>
  </w:style>
  <w:style w:type="character" w:customStyle="1" w:styleId="ListLabel1495">
    <w:name w:val="ListLabel 1495"/>
    <w:qFormat/>
    <w:rsid w:val="007165AA"/>
    <w:rPr>
      <w:rFonts w:cs="Times New Roman"/>
      <w:b/>
      <w:sz w:val="20"/>
    </w:rPr>
  </w:style>
  <w:style w:type="character" w:customStyle="1" w:styleId="ListLabel1496">
    <w:name w:val="ListLabel 1496"/>
    <w:qFormat/>
    <w:rsid w:val="007165AA"/>
    <w:rPr>
      <w:rFonts w:cs="Times New Roman"/>
      <w:b/>
      <w:sz w:val="20"/>
    </w:rPr>
  </w:style>
  <w:style w:type="character" w:customStyle="1" w:styleId="ListLabel1497">
    <w:name w:val="ListLabel 1497"/>
    <w:qFormat/>
    <w:rsid w:val="007165AA"/>
    <w:rPr>
      <w:rFonts w:cs="Times New Roman"/>
      <w:b/>
      <w:sz w:val="20"/>
    </w:rPr>
  </w:style>
  <w:style w:type="character" w:customStyle="1" w:styleId="ListLabel1498">
    <w:name w:val="ListLabel 1498"/>
    <w:qFormat/>
    <w:rsid w:val="007165AA"/>
    <w:rPr>
      <w:rFonts w:cs="Times New Roman"/>
      <w:b/>
      <w:sz w:val="20"/>
    </w:rPr>
  </w:style>
  <w:style w:type="character" w:customStyle="1" w:styleId="ListLabel1499">
    <w:name w:val="ListLabel 1499"/>
    <w:qFormat/>
    <w:rsid w:val="007165AA"/>
    <w:rPr>
      <w:rFonts w:cs="Times New Roman"/>
      <w:b/>
      <w:sz w:val="20"/>
    </w:rPr>
  </w:style>
  <w:style w:type="character" w:customStyle="1" w:styleId="ListLabel1500">
    <w:name w:val="ListLabel 1500"/>
    <w:qFormat/>
    <w:rsid w:val="007165AA"/>
    <w:rPr>
      <w:rFonts w:cs="Times New Roman"/>
      <w:b/>
      <w:sz w:val="20"/>
    </w:rPr>
  </w:style>
  <w:style w:type="character" w:customStyle="1" w:styleId="ListLabel1501">
    <w:name w:val="ListLabel 1501"/>
    <w:qFormat/>
    <w:rsid w:val="007165AA"/>
    <w:rPr>
      <w:rFonts w:cs="Times New Roman"/>
      <w:b/>
      <w:sz w:val="20"/>
    </w:rPr>
  </w:style>
  <w:style w:type="character" w:customStyle="1" w:styleId="ListLabel1502">
    <w:name w:val="ListLabel 1502"/>
    <w:qFormat/>
    <w:rsid w:val="007165AA"/>
    <w:rPr>
      <w:rFonts w:cs="Times New Roman"/>
      <w:b/>
      <w:sz w:val="20"/>
    </w:rPr>
  </w:style>
  <w:style w:type="character" w:customStyle="1" w:styleId="ListLabel1503">
    <w:name w:val="ListLabel 1503"/>
    <w:qFormat/>
    <w:rsid w:val="007165AA"/>
    <w:rPr>
      <w:rFonts w:cs="Times New Roman"/>
      <w:b/>
      <w:sz w:val="20"/>
    </w:rPr>
  </w:style>
  <w:style w:type="character" w:customStyle="1" w:styleId="ListLabel1504">
    <w:name w:val="ListLabel 1504"/>
    <w:qFormat/>
    <w:rsid w:val="007165AA"/>
    <w:rPr>
      <w:rFonts w:cs="Times New Roman"/>
      <w:b/>
      <w:sz w:val="20"/>
    </w:rPr>
  </w:style>
  <w:style w:type="character" w:customStyle="1" w:styleId="ListLabel1505">
    <w:name w:val="ListLabel 1505"/>
    <w:qFormat/>
    <w:rsid w:val="007165AA"/>
    <w:rPr>
      <w:rFonts w:cs="Times New Roman"/>
      <w:b/>
      <w:sz w:val="20"/>
    </w:rPr>
  </w:style>
  <w:style w:type="character" w:customStyle="1" w:styleId="ListLabel1506">
    <w:name w:val="ListLabel 1506"/>
    <w:qFormat/>
    <w:rsid w:val="007165AA"/>
    <w:rPr>
      <w:rFonts w:cs="Times New Roman"/>
      <w:b/>
      <w:sz w:val="20"/>
    </w:rPr>
  </w:style>
  <w:style w:type="character" w:customStyle="1" w:styleId="ListLabel1507">
    <w:name w:val="ListLabel 1507"/>
    <w:qFormat/>
    <w:rsid w:val="007165AA"/>
    <w:rPr>
      <w:rFonts w:cs="Times New Roman"/>
      <w:b/>
      <w:sz w:val="20"/>
    </w:rPr>
  </w:style>
  <w:style w:type="character" w:customStyle="1" w:styleId="ListLabel1508">
    <w:name w:val="ListLabel 1508"/>
    <w:qFormat/>
    <w:rsid w:val="007165AA"/>
    <w:rPr>
      <w:rFonts w:cs="Times New Roman"/>
      <w:b/>
      <w:sz w:val="20"/>
    </w:rPr>
  </w:style>
  <w:style w:type="character" w:customStyle="1" w:styleId="ListLabel1509">
    <w:name w:val="ListLabel 150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510">
    <w:name w:val="ListLabel 1510"/>
    <w:qFormat/>
    <w:rsid w:val="007165AA"/>
    <w:rPr>
      <w:rFonts w:cs="Times New Roman"/>
    </w:rPr>
  </w:style>
  <w:style w:type="character" w:customStyle="1" w:styleId="ListLabel1511">
    <w:name w:val="ListLabel 1511"/>
    <w:qFormat/>
    <w:rsid w:val="007165AA"/>
    <w:rPr>
      <w:rFonts w:cs="Times New Roman"/>
    </w:rPr>
  </w:style>
  <w:style w:type="character" w:customStyle="1" w:styleId="ListLabel1512">
    <w:name w:val="ListLabel 1512"/>
    <w:qFormat/>
    <w:rsid w:val="007165AA"/>
    <w:rPr>
      <w:rFonts w:cs="Times New Roman"/>
    </w:rPr>
  </w:style>
  <w:style w:type="character" w:customStyle="1" w:styleId="ListLabel1513">
    <w:name w:val="ListLabel 1513"/>
    <w:qFormat/>
    <w:rsid w:val="007165AA"/>
    <w:rPr>
      <w:rFonts w:cs="Times New Roman"/>
    </w:rPr>
  </w:style>
  <w:style w:type="character" w:customStyle="1" w:styleId="ListLabel1514">
    <w:name w:val="ListLabel 1514"/>
    <w:qFormat/>
    <w:rsid w:val="007165AA"/>
    <w:rPr>
      <w:rFonts w:cs="Times New Roman"/>
    </w:rPr>
  </w:style>
  <w:style w:type="character" w:customStyle="1" w:styleId="ListLabel1515">
    <w:name w:val="ListLabel 1515"/>
    <w:qFormat/>
    <w:rsid w:val="007165AA"/>
    <w:rPr>
      <w:rFonts w:cs="Times New Roman"/>
    </w:rPr>
  </w:style>
  <w:style w:type="character" w:customStyle="1" w:styleId="ListLabel1516">
    <w:name w:val="ListLabel 1516"/>
    <w:qFormat/>
    <w:rsid w:val="007165AA"/>
    <w:rPr>
      <w:rFonts w:cs="Times New Roman"/>
    </w:rPr>
  </w:style>
  <w:style w:type="character" w:customStyle="1" w:styleId="ListLabel1517">
    <w:name w:val="ListLabel 1517"/>
    <w:qFormat/>
    <w:rsid w:val="007165AA"/>
    <w:rPr>
      <w:rFonts w:cs="Times New Roman"/>
    </w:rPr>
  </w:style>
  <w:style w:type="character" w:customStyle="1" w:styleId="ListLabel1518">
    <w:name w:val="ListLabel 1518"/>
    <w:qFormat/>
    <w:rsid w:val="007165AA"/>
    <w:rPr>
      <w:rFonts w:ascii="Calibri" w:hAnsi="Calibri" w:cs="Times New Roman"/>
      <w:b/>
      <w:sz w:val="20"/>
    </w:rPr>
  </w:style>
  <w:style w:type="character" w:customStyle="1" w:styleId="ListLabel1519">
    <w:name w:val="ListLabel 1519"/>
    <w:qFormat/>
    <w:rsid w:val="007165AA"/>
    <w:rPr>
      <w:rFonts w:cs="Times New Roman"/>
      <w:b/>
      <w:sz w:val="20"/>
    </w:rPr>
  </w:style>
  <w:style w:type="character" w:customStyle="1" w:styleId="ListLabel1520">
    <w:name w:val="ListLabel 1520"/>
    <w:qFormat/>
    <w:rsid w:val="007165AA"/>
    <w:rPr>
      <w:rFonts w:cs="Times New Roman"/>
      <w:b/>
      <w:sz w:val="20"/>
    </w:rPr>
  </w:style>
  <w:style w:type="character" w:customStyle="1" w:styleId="ListLabel1521">
    <w:name w:val="ListLabel 1521"/>
    <w:qFormat/>
    <w:rsid w:val="007165AA"/>
    <w:rPr>
      <w:rFonts w:cs="Times New Roman"/>
      <w:b/>
      <w:sz w:val="20"/>
    </w:rPr>
  </w:style>
  <w:style w:type="character" w:customStyle="1" w:styleId="ListLabel1522">
    <w:name w:val="ListLabel 1522"/>
    <w:qFormat/>
    <w:rsid w:val="007165AA"/>
    <w:rPr>
      <w:rFonts w:cs="Times New Roman"/>
      <w:b/>
      <w:sz w:val="20"/>
    </w:rPr>
  </w:style>
  <w:style w:type="character" w:customStyle="1" w:styleId="ListLabel1523">
    <w:name w:val="ListLabel 1523"/>
    <w:qFormat/>
    <w:rsid w:val="007165AA"/>
    <w:rPr>
      <w:rFonts w:cs="Times New Roman"/>
      <w:b/>
      <w:sz w:val="20"/>
    </w:rPr>
  </w:style>
  <w:style w:type="character" w:customStyle="1" w:styleId="ListLabel1524">
    <w:name w:val="ListLabel 1524"/>
    <w:qFormat/>
    <w:rsid w:val="007165AA"/>
    <w:rPr>
      <w:rFonts w:cs="Times New Roman"/>
      <w:b/>
      <w:sz w:val="20"/>
    </w:rPr>
  </w:style>
  <w:style w:type="character" w:customStyle="1" w:styleId="ListLabel1525">
    <w:name w:val="ListLabel 1525"/>
    <w:qFormat/>
    <w:rsid w:val="007165AA"/>
    <w:rPr>
      <w:rFonts w:cs="Times New Roman"/>
      <w:b/>
      <w:sz w:val="20"/>
    </w:rPr>
  </w:style>
  <w:style w:type="character" w:customStyle="1" w:styleId="ListLabel1526">
    <w:name w:val="ListLabel 1526"/>
    <w:qFormat/>
    <w:rsid w:val="007165AA"/>
    <w:rPr>
      <w:rFonts w:cs="Times New Roman"/>
      <w:b/>
      <w:sz w:val="20"/>
    </w:rPr>
  </w:style>
  <w:style w:type="character" w:customStyle="1" w:styleId="ListLabel1527">
    <w:name w:val="ListLabel 1527"/>
    <w:qFormat/>
    <w:rsid w:val="007165AA"/>
    <w:rPr>
      <w:rFonts w:cs="Times New Roman"/>
      <w:b/>
      <w:sz w:val="20"/>
    </w:rPr>
  </w:style>
  <w:style w:type="character" w:customStyle="1" w:styleId="ListLabel1528">
    <w:name w:val="ListLabel 1528"/>
    <w:qFormat/>
    <w:rsid w:val="007165AA"/>
    <w:rPr>
      <w:rFonts w:cs="Times New Roman"/>
      <w:b/>
      <w:sz w:val="20"/>
    </w:rPr>
  </w:style>
  <w:style w:type="character" w:customStyle="1" w:styleId="ListLabel1529">
    <w:name w:val="ListLabel 1529"/>
    <w:qFormat/>
    <w:rsid w:val="007165AA"/>
    <w:rPr>
      <w:rFonts w:cs="Times New Roman"/>
      <w:b/>
      <w:sz w:val="20"/>
    </w:rPr>
  </w:style>
  <w:style w:type="character" w:customStyle="1" w:styleId="ListLabel1530">
    <w:name w:val="ListLabel 1530"/>
    <w:qFormat/>
    <w:rsid w:val="007165AA"/>
    <w:rPr>
      <w:rFonts w:cs="Times New Roman"/>
      <w:b/>
      <w:sz w:val="20"/>
    </w:rPr>
  </w:style>
  <w:style w:type="character" w:customStyle="1" w:styleId="ListLabel1531">
    <w:name w:val="ListLabel 1531"/>
    <w:qFormat/>
    <w:rsid w:val="007165AA"/>
    <w:rPr>
      <w:rFonts w:cs="Times New Roman"/>
      <w:b/>
      <w:sz w:val="20"/>
    </w:rPr>
  </w:style>
  <w:style w:type="character" w:customStyle="1" w:styleId="ListLabel1532">
    <w:name w:val="ListLabel 1532"/>
    <w:qFormat/>
    <w:rsid w:val="007165AA"/>
    <w:rPr>
      <w:rFonts w:cs="Times New Roman"/>
      <w:b/>
      <w:sz w:val="20"/>
    </w:rPr>
  </w:style>
  <w:style w:type="character" w:customStyle="1" w:styleId="ListLabel1533">
    <w:name w:val="ListLabel 1533"/>
    <w:qFormat/>
    <w:rsid w:val="007165AA"/>
    <w:rPr>
      <w:rFonts w:cs="Times New Roman"/>
      <w:b/>
      <w:sz w:val="20"/>
    </w:rPr>
  </w:style>
  <w:style w:type="character" w:customStyle="1" w:styleId="ListLabel1534">
    <w:name w:val="ListLabel 1534"/>
    <w:qFormat/>
    <w:rsid w:val="007165AA"/>
    <w:rPr>
      <w:rFonts w:cs="Times New Roman"/>
      <w:b/>
      <w:sz w:val="20"/>
    </w:rPr>
  </w:style>
  <w:style w:type="character" w:customStyle="1" w:styleId="ListLabel1535">
    <w:name w:val="ListLabel 1535"/>
    <w:qFormat/>
    <w:rsid w:val="007165AA"/>
    <w:rPr>
      <w:rFonts w:cs="Times New Roman"/>
      <w:b/>
      <w:sz w:val="20"/>
    </w:rPr>
  </w:style>
  <w:style w:type="character" w:customStyle="1" w:styleId="ListLabel1536">
    <w:name w:val="ListLabel 1536"/>
    <w:qFormat/>
    <w:rsid w:val="007165AA"/>
    <w:rPr>
      <w:rFonts w:cs="Times New Roman"/>
      <w:b/>
      <w:sz w:val="20"/>
    </w:rPr>
  </w:style>
  <w:style w:type="character" w:customStyle="1" w:styleId="ListLabel1537">
    <w:name w:val="ListLabel 1537"/>
    <w:qFormat/>
    <w:rsid w:val="007165AA"/>
    <w:rPr>
      <w:rFonts w:cs="Times New Roman"/>
      <w:b/>
      <w:sz w:val="20"/>
    </w:rPr>
  </w:style>
  <w:style w:type="character" w:customStyle="1" w:styleId="ListLabel1538">
    <w:name w:val="ListLabel 1538"/>
    <w:qFormat/>
    <w:rsid w:val="007165AA"/>
    <w:rPr>
      <w:rFonts w:cs="Times New Roman"/>
      <w:b/>
      <w:sz w:val="20"/>
    </w:rPr>
  </w:style>
  <w:style w:type="character" w:customStyle="1" w:styleId="ListLabel1539">
    <w:name w:val="ListLabel 1539"/>
    <w:qFormat/>
    <w:rsid w:val="007165AA"/>
    <w:rPr>
      <w:rFonts w:cs="Times New Roman"/>
      <w:b/>
      <w:sz w:val="20"/>
    </w:rPr>
  </w:style>
  <w:style w:type="character" w:customStyle="1" w:styleId="ListLabel1540">
    <w:name w:val="ListLabel 1540"/>
    <w:qFormat/>
    <w:rsid w:val="007165AA"/>
    <w:rPr>
      <w:rFonts w:cs="Times New Roman"/>
      <w:b/>
      <w:sz w:val="20"/>
    </w:rPr>
  </w:style>
  <w:style w:type="character" w:customStyle="1" w:styleId="ListLabel1541">
    <w:name w:val="ListLabel 1541"/>
    <w:qFormat/>
    <w:rsid w:val="007165AA"/>
    <w:rPr>
      <w:rFonts w:cs="Times New Roman"/>
      <w:b/>
      <w:sz w:val="20"/>
    </w:rPr>
  </w:style>
  <w:style w:type="character" w:customStyle="1" w:styleId="ListLabel1542">
    <w:name w:val="ListLabel 1542"/>
    <w:qFormat/>
    <w:rsid w:val="007165AA"/>
    <w:rPr>
      <w:rFonts w:cs="Times New Roman"/>
      <w:b/>
      <w:sz w:val="20"/>
    </w:rPr>
  </w:style>
  <w:style w:type="character" w:customStyle="1" w:styleId="ListLabel1543">
    <w:name w:val="ListLabel 1543"/>
    <w:qFormat/>
    <w:rsid w:val="007165AA"/>
    <w:rPr>
      <w:rFonts w:cs="Times New Roman"/>
      <w:b/>
      <w:sz w:val="20"/>
    </w:rPr>
  </w:style>
  <w:style w:type="character" w:customStyle="1" w:styleId="ListLabel1544">
    <w:name w:val="ListLabel 1544"/>
    <w:qFormat/>
    <w:rsid w:val="007165AA"/>
    <w:rPr>
      <w:rFonts w:cs="Times New Roman"/>
      <w:b/>
      <w:sz w:val="20"/>
    </w:rPr>
  </w:style>
  <w:style w:type="character" w:customStyle="1" w:styleId="ListLabel1545">
    <w:name w:val="ListLabel 154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546">
    <w:name w:val="ListLabel 1546"/>
    <w:qFormat/>
    <w:rsid w:val="007165AA"/>
    <w:rPr>
      <w:rFonts w:cs="Times New Roman"/>
    </w:rPr>
  </w:style>
  <w:style w:type="character" w:customStyle="1" w:styleId="ListLabel1547">
    <w:name w:val="ListLabel 1547"/>
    <w:qFormat/>
    <w:rsid w:val="007165AA"/>
    <w:rPr>
      <w:rFonts w:cs="Times New Roman"/>
    </w:rPr>
  </w:style>
  <w:style w:type="character" w:customStyle="1" w:styleId="ListLabel1548">
    <w:name w:val="ListLabel 1548"/>
    <w:qFormat/>
    <w:rsid w:val="007165AA"/>
    <w:rPr>
      <w:rFonts w:cs="Times New Roman"/>
    </w:rPr>
  </w:style>
  <w:style w:type="character" w:customStyle="1" w:styleId="ListLabel1549">
    <w:name w:val="ListLabel 1549"/>
    <w:qFormat/>
    <w:rsid w:val="007165AA"/>
    <w:rPr>
      <w:rFonts w:cs="Times New Roman"/>
    </w:rPr>
  </w:style>
  <w:style w:type="character" w:customStyle="1" w:styleId="ListLabel1550">
    <w:name w:val="ListLabel 1550"/>
    <w:qFormat/>
    <w:rsid w:val="007165AA"/>
    <w:rPr>
      <w:rFonts w:cs="Times New Roman"/>
    </w:rPr>
  </w:style>
  <w:style w:type="character" w:customStyle="1" w:styleId="ListLabel1551">
    <w:name w:val="ListLabel 1551"/>
    <w:qFormat/>
    <w:rsid w:val="007165AA"/>
    <w:rPr>
      <w:rFonts w:cs="Times New Roman"/>
    </w:rPr>
  </w:style>
  <w:style w:type="character" w:customStyle="1" w:styleId="ListLabel1552">
    <w:name w:val="ListLabel 1552"/>
    <w:qFormat/>
    <w:rsid w:val="007165AA"/>
    <w:rPr>
      <w:rFonts w:cs="Times New Roman"/>
    </w:rPr>
  </w:style>
  <w:style w:type="character" w:customStyle="1" w:styleId="ListLabel1553">
    <w:name w:val="ListLabel 1553"/>
    <w:qFormat/>
    <w:rsid w:val="007165AA"/>
    <w:rPr>
      <w:rFonts w:cs="Times New Roman"/>
    </w:rPr>
  </w:style>
  <w:style w:type="character" w:customStyle="1" w:styleId="ListLabel1554">
    <w:name w:val="ListLabel 1554"/>
    <w:qFormat/>
    <w:rsid w:val="007165AA"/>
    <w:rPr>
      <w:rFonts w:ascii="Calibri" w:hAnsi="Calibri" w:cs="Times New Roman"/>
      <w:b/>
      <w:sz w:val="20"/>
    </w:rPr>
  </w:style>
  <w:style w:type="character" w:customStyle="1" w:styleId="ListLabel1555">
    <w:name w:val="ListLabel 1555"/>
    <w:qFormat/>
    <w:rsid w:val="007165AA"/>
    <w:rPr>
      <w:rFonts w:cs="Times New Roman"/>
      <w:b/>
      <w:sz w:val="20"/>
    </w:rPr>
  </w:style>
  <w:style w:type="character" w:customStyle="1" w:styleId="ListLabel1556">
    <w:name w:val="ListLabel 1556"/>
    <w:qFormat/>
    <w:rsid w:val="007165AA"/>
    <w:rPr>
      <w:rFonts w:cs="Times New Roman"/>
      <w:b/>
      <w:sz w:val="20"/>
    </w:rPr>
  </w:style>
  <w:style w:type="character" w:customStyle="1" w:styleId="ListLabel1557">
    <w:name w:val="ListLabel 1557"/>
    <w:qFormat/>
    <w:rsid w:val="007165AA"/>
    <w:rPr>
      <w:rFonts w:cs="Times New Roman"/>
      <w:b/>
      <w:sz w:val="20"/>
    </w:rPr>
  </w:style>
  <w:style w:type="character" w:customStyle="1" w:styleId="ListLabel1558">
    <w:name w:val="ListLabel 1558"/>
    <w:qFormat/>
    <w:rsid w:val="007165AA"/>
    <w:rPr>
      <w:rFonts w:cs="Times New Roman"/>
      <w:b/>
      <w:sz w:val="20"/>
    </w:rPr>
  </w:style>
  <w:style w:type="character" w:customStyle="1" w:styleId="ListLabel1559">
    <w:name w:val="ListLabel 1559"/>
    <w:qFormat/>
    <w:rsid w:val="007165AA"/>
    <w:rPr>
      <w:rFonts w:cs="Times New Roman"/>
      <w:b/>
      <w:sz w:val="20"/>
    </w:rPr>
  </w:style>
  <w:style w:type="character" w:customStyle="1" w:styleId="ListLabel1560">
    <w:name w:val="ListLabel 1560"/>
    <w:qFormat/>
    <w:rsid w:val="007165AA"/>
    <w:rPr>
      <w:rFonts w:cs="Times New Roman"/>
      <w:b/>
      <w:sz w:val="20"/>
    </w:rPr>
  </w:style>
  <w:style w:type="character" w:customStyle="1" w:styleId="ListLabel1561">
    <w:name w:val="ListLabel 1561"/>
    <w:qFormat/>
    <w:rsid w:val="007165AA"/>
    <w:rPr>
      <w:rFonts w:cs="Times New Roman"/>
      <w:b/>
      <w:sz w:val="20"/>
    </w:rPr>
  </w:style>
  <w:style w:type="character" w:customStyle="1" w:styleId="ListLabel1562">
    <w:name w:val="ListLabel 1562"/>
    <w:qFormat/>
    <w:rsid w:val="007165AA"/>
    <w:rPr>
      <w:rFonts w:cs="Times New Roman"/>
      <w:b/>
      <w:sz w:val="20"/>
    </w:rPr>
  </w:style>
  <w:style w:type="character" w:customStyle="1" w:styleId="ListLabel1563">
    <w:name w:val="ListLabel 1563"/>
    <w:qFormat/>
    <w:rsid w:val="007165AA"/>
    <w:rPr>
      <w:rFonts w:cs="Times New Roman"/>
      <w:b/>
      <w:sz w:val="20"/>
    </w:rPr>
  </w:style>
  <w:style w:type="character" w:customStyle="1" w:styleId="ListLabel1564">
    <w:name w:val="ListLabel 1564"/>
    <w:qFormat/>
    <w:rsid w:val="007165AA"/>
    <w:rPr>
      <w:rFonts w:cs="Times New Roman"/>
      <w:b/>
      <w:sz w:val="20"/>
    </w:rPr>
  </w:style>
  <w:style w:type="character" w:customStyle="1" w:styleId="ListLabel1565">
    <w:name w:val="ListLabel 1565"/>
    <w:qFormat/>
    <w:rsid w:val="007165AA"/>
    <w:rPr>
      <w:rFonts w:cs="Times New Roman"/>
      <w:b/>
      <w:sz w:val="20"/>
    </w:rPr>
  </w:style>
  <w:style w:type="character" w:customStyle="1" w:styleId="ListLabel1566">
    <w:name w:val="ListLabel 1566"/>
    <w:qFormat/>
    <w:rsid w:val="007165AA"/>
    <w:rPr>
      <w:rFonts w:cs="Times New Roman"/>
      <w:b/>
      <w:sz w:val="20"/>
    </w:rPr>
  </w:style>
  <w:style w:type="character" w:customStyle="1" w:styleId="ListLabel1567">
    <w:name w:val="ListLabel 1567"/>
    <w:qFormat/>
    <w:rsid w:val="007165AA"/>
    <w:rPr>
      <w:rFonts w:cs="Times New Roman"/>
      <w:b/>
      <w:sz w:val="20"/>
    </w:rPr>
  </w:style>
  <w:style w:type="character" w:customStyle="1" w:styleId="ListLabel1568">
    <w:name w:val="ListLabel 1568"/>
    <w:qFormat/>
    <w:rsid w:val="007165AA"/>
    <w:rPr>
      <w:rFonts w:cs="Times New Roman"/>
      <w:b/>
      <w:sz w:val="20"/>
    </w:rPr>
  </w:style>
  <w:style w:type="character" w:customStyle="1" w:styleId="ListLabel1569">
    <w:name w:val="ListLabel 1569"/>
    <w:qFormat/>
    <w:rsid w:val="007165AA"/>
    <w:rPr>
      <w:rFonts w:cs="Times New Roman"/>
      <w:b/>
      <w:sz w:val="20"/>
    </w:rPr>
  </w:style>
  <w:style w:type="character" w:customStyle="1" w:styleId="ListLabel1570">
    <w:name w:val="ListLabel 1570"/>
    <w:qFormat/>
    <w:rsid w:val="007165AA"/>
    <w:rPr>
      <w:rFonts w:cs="Times New Roman"/>
      <w:b/>
      <w:sz w:val="20"/>
    </w:rPr>
  </w:style>
  <w:style w:type="character" w:customStyle="1" w:styleId="ListLabel1571">
    <w:name w:val="ListLabel 1571"/>
    <w:qFormat/>
    <w:rsid w:val="007165AA"/>
    <w:rPr>
      <w:rFonts w:cs="Times New Roman"/>
      <w:b/>
      <w:sz w:val="20"/>
    </w:rPr>
  </w:style>
  <w:style w:type="character" w:customStyle="1" w:styleId="ListLabel1572">
    <w:name w:val="ListLabel 1572"/>
    <w:qFormat/>
    <w:rsid w:val="007165AA"/>
    <w:rPr>
      <w:rFonts w:cs="Times New Roman"/>
      <w:b/>
      <w:sz w:val="20"/>
    </w:rPr>
  </w:style>
  <w:style w:type="character" w:customStyle="1" w:styleId="ListLabel1573">
    <w:name w:val="ListLabel 1573"/>
    <w:qFormat/>
    <w:rsid w:val="007165AA"/>
    <w:rPr>
      <w:rFonts w:cs="Times New Roman"/>
      <w:b/>
      <w:sz w:val="20"/>
    </w:rPr>
  </w:style>
  <w:style w:type="character" w:customStyle="1" w:styleId="ListLabel1574">
    <w:name w:val="ListLabel 1574"/>
    <w:qFormat/>
    <w:rsid w:val="007165AA"/>
    <w:rPr>
      <w:rFonts w:cs="Times New Roman"/>
      <w:b/>
      <w:sz w:val="20"/>
    </w:rPr>
  </w:style>
  <w:style w:type="character" w:customStyle="1" w:styleId="ListLabel1575">
    <w:name w:val="ListLabel 1575"/>
    <w:qFormat/>
    <w:rsid w:val="007165AA"/>
    <w:rPr>
      <w:rFonts w:cs="Times New Roman"/>
      <w:b/>
      <w:sz w:val="20"/>
    </w:rPr>
  </w:style>
  <w:style w:type="character" w:customStyle="1" w:styleId="ListLabel1576">
    <w:name w:val="ListLabel 1576"/>
    <w:qFormat/>
    <w:rsid w:val="007165AA"/>
    <w:rPr>
      <w:rFonts w:cs="Times New Roman"/>
      <w:b/>
      <w:sz w:val="20"/>
    </w:rPr>
  </w:style>
  <w:style w:type="character" w:customStyle="1" w:styleId="ListLabel1577">
    <w:name w:val="ListLabel 1577"/>
    <w:qFormat/>
    <w:rsid w:val="007165AA"/>
    <w:rPr>
      <w:rFonts w:cs="Times New Roman"/>
      <w:b/>
      <w:sz w:val="20"/>
    </w:rPr>
  </w:style>
  <w:style w:type="character" w:customStyle="1" w:styleId="ListLabel1578">
    <w:name w:val="ListLabel 1578"/>
    <w:qFormat/>
    <w:rsid w:val="007165AA"/>
    <w:rPr>
      <w:rFonts w:cs="Times New Roman"/>
      <w:b/>
      <w:sz w:val="20"/>
    </w:rPr>
  </w:style>
  <w:style w:type="character" w:customStyle="1" w:styleId="ListLabel1579">
    <w:name w:val="ListLabel 1579"/>
    <w:qFormat/>
    <w:rsid w:val="007165AA"/>
    <w:rPr>
      <w:rFonts w:cs="Times New Roman"/>
      <w:b/>
      <w:sz w:val="20"/>
    </w:rPr>
  </w:style>
  <w:style w:type="character" w:customStyle="1" w:styleId="ListLabel1580">
    <w:name w:val="ListLabel 1580"/>
    <w:qFormat/>
    <w:rsid w:val="007165AA"/>
    <w:rPr>
      <w:rFonts w:cs="Times New Roman"/>
      <w:b/>
      <w:sz w:val="20"/>
    </w:rPr>
  </w:style>
  <w:style w:type="character" w:customStyle="1" w:styleId="ListLabel1581">
    <w:name w:val="ListLabel 158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582">
    <w:name w:val="ListLabel 1582"/>
    <w:qFormat/>
    <w:rsid w:val="007165AA"/>
    <w:rPr>
      <w:rFonts w:cs="Times New Roman"/>
    </w:rPr>
  </w:style>
  <w:style w:type="character" w:customStyle="1" w:styleId="ListLabel1583">
    <w:name w:val="ListLabel 1583"/>
    <w:qFormat/>
    <w:rsid w:val="007165AA"/>
    <w:rPr>
      <w:rFonts w:cs="Times New Roman"/>
    </w:rPr>
  </w:style>
  <w:style w:type="character" w:customStyle="1" w:styleId="ListLabel1584">
    <w:name w:val="ListLabel 1584"/>
    <w:qFormat/>
    <w:rsid w:val="007165AA"/>
    <w:rPr>
      <w:rFonts w:cs="Times New Roman"/>
    </w:rPr>
  </w:style>
  <w:style w:type="character" w:customStyle="1" w:styleId="ListLabel1585">
    <w:name w:val="ListLabel 1585"/>
    <w:qFormat/>
    <w:rsid w:val="007165AA"/>
    <w:rPr>
      <w:rFonts w:cs="Times New Roman"/>
    </w:rPr>
  </w:style>
  <w:style w:type="character" w:customStyle="1" w:styleId="ListLabel1586">
    <w:name w:val="ListLabel 1586"/>
    <w:qFormat/>
    <w:rsid w:val="007165AA"/>
    <w:rPr>
      <w:rFonts w:cs="Times New Roman"/>
    </w:rPr>
  </w:style>
  <w:style w:type="character" w:customStyle="1" w:styleId="ListLabel1587">
    <w:name w:val="ListLabel 1587"/>
    <w:qFormat/>
    <w:rsid w:val="007165AA"/>
    <w:rPr>
      <w:rFonts w:cs="Times New Roman"/>
    </w:rPr>
  </w:style>
  <w:style w:type="character" w:customStyle="1" w:styleId="ListLabel1588">
    <w:name w:val="ListLabel 1588"/>
    <w:qFormat/>
    <w:rsid w:val="007165AA"/>
    <w:rPr>
      <w:rFonts w:cs="Times New Roman"/>
    </w:rPr>
  </w:style>
  <w:style w:type="character" w:customStyle="1" w:styleId="ListLabel1589">
    <w:name w:val="ListLabel 1589"/>
    <w:qFormat/>
    <w:rsid w:val="007165AA"/>
    <w:rPr>
      <w:rFonts w:cs="Times New Roman"/>
    </w:rPr>
  </w:style>
  <w:style w:type="character" w:customStyle="1" w:styleId="ListLabel1590">
    <w:name w:val="ListLabel 1590"/>
    <w:qFormat/>
    <w:rsid w:val="007165AA"/>
    <w:rPr>
      <w:rFonts w:ascii="Calibri" w:hAnsi="Calibri" w:cs="Times New Roman"/>
      <w:b/>
      <w:sz w:val="20"/>
    </w:rPr>
  </w:style>
  <w:style w:type="character" w:customStyle="1" w:styleId="ListLabel1591">
    <w:name w:val="ListLabel 1591"/>
    <w:qFormat/>
    <w:rsid w:val="007165AA"/>
    <w:rPr>
      <w:rFonts w:cs="Times New Roman"/>
      <w:b/>
      <w:sz w:val="20"/>
    </w:rPr>
  </w:style>
  <w:style w:type="character" w:customStyle="1" w:styleId="ListLabel1592">
    <w:name w:val="ListLabel 1592"/>
    <w:qFormat/>
    <w:rsid w:val="007165AA"/>
    <w:rPr>
      <w:rFonts w:cs="Times New Roman"/>
      <w:b/>
      <w:sz w:val="20"/>
    </w:rPr>
  </w:style>
  <w:style w:type="character" w:customStyle="1" w:styleId="ListLabel1593">
    <w:name w:val="ListLabel 1593"/>
    <w:qFormat/>
    <w:rsid w:val="007165AA"/>
    <w:rPr>
      <w:rFonts w:cs="Times New Roman"/>
      <w:b/>
      <w:sz w:val="20"/>
    </w:rPr>
  </w:style>
  <w:style w:type="character" w:customStyle="1" w:styleId="ListLabel1594">
    <w:name w:val="ListLabel 1594"/>
    <w:qFormat/>
    <w:rsid w:val="007165AA"/>
    <w:rPr>
      <w:rFonts w:cs="Times New Roman"/>
      <w:b/>
      <w:sz w:val="20"/>
    </w:rPr>
  </w:style>
  <w:style w:type="character" w:customStyle="1" w:styleId="ListLabel1595">
    <w:name w:val="ListLabel 1595"/>
    <w:qFormat/>
    <w:rsid w:val="007165AA"/>
    <w:rPr>
      <w:rFonts w:cs="Times New Roman"/>
      <w:b/>
      <w:sz w:val="20"/>
    </w:rPr>
  </w:style>
  <w:style w:type="character" w:customStyle="1" w:styleId="ListLabel1596">
    <w:name w:val="ListLabel 1596"/>
    <w:qFormat/>
    <w:rsid w:val="007165AA"/>
    <w:rPr>
      <w:rFonts w:cs="Times New Roman"/>
      <w:b/>
      <w:sz w:val="20"/>
    </w:rPr>
  </w:style>
  <w:style w:type="character" w:customStyle="1" w:styleId="ListLabel1597">
    <w:name w:val="ListLabel 1597"/>
    <w:qFormat/>
    <w:rsid w:val="007165AA"/>
    <w:rPr>
      <w:rFonts w:cs="Times New Roman"/>
      <w:b/>
      <w:sz w:val="20"/>
    </w:rPr>
  </w:style>
  <w:style w:type="character" w:customStyle="1" w:styleId="ListLabel1598">
    <w:name w:val="ListLabel 1598"/>
    <w:qFormat/>
    <w:rsid w:val="007165AA"/>
    <w:rPr>
      <w:rFonts w:cs="Times New Roman"/>
      <w:b/>
      <w:sz w:val="20"/>
    </w:rPr>
  </w:style>
  <w:style w:type="character" w:customStyle="1" w:styleId="ListLabel1599">
    <w:name w:val="ListLabel 1599"/>
    <w:qFormat/>
    <w:rsid w:val="007165AA"/>
    <w:rPr>
      <w:rFonts w:cs="Times New Roman"/>
      <w:b/>
      <w:sz w:val="20"/>
    </w:rPr>
  </w:style>
  <w:style w:type="character" w:customStyle="1" w:styleId="ListLabel1600">
    <w:name w:val="ListLabel 1600"/>
    <w:qFormat/>
    <w:rsid w:val="007165AA"/>
    <w:rPr>
      <w:rFonts w:cs="Times New Roman"/>
      <w:b/>
      <w:sz w:val="20"/>
    </w:rPr>
  </w:style>
  <w:style w:type="character" w:customStyle="1" w:styleId="ListLabel1601">
    <w:name w:val="ListLabel 1601"/>
    <w:qFormat/>
    <w:rsid w:val="007165AA"/>
    <w:rPr>
      <w:rFonts w:cs="Times New Roman"/>
      <w:b/>
      <w:sz w:val="20"/>
    </w:rPr>
  </w:style>
  <w:style w:type="character" w:customStyle="1" w:styleId="ListLabel1602">
    <w:name w:val="ListLabel 1602"/>
    <w:qFormat/>
    <w:rsid w:val="007165AA"/>
    <w:rPr>
      <w:rFonts w:cs="Times New Roman"/>
      <w:b/>
      <w:sz w:val="20"/>
    </w:rPr>
  </w:style>
  <w:style w:type="character" w:customStyle="1" w:styleId="ListLabel1603">
    <w:name w:val="ListLabel 1603"/>
    <w:qFormat/>
    <w:rsid w:val="007165AA"/>
    <w:rPr>
      <w:rFonts w:cs="Times New Roman"/>
      <w:b/>
      <w:sz w:val="20"/>
    </w:rPr>
  </w:style>
  <w:style w:type="character" w:customStyle="1" w:styleId="ListLabel1604">
    <w:name w:val="ListLabel 1604"/>
    <w:qFormat/>
    <w:rsid w:val="007165AA"/>
    <w:rPr>
      <w:rFonts w:cs="Times New Roman"/>
      <w:b/>
      <w:sz w:val="20"/>
    </w:rPr>
  </w:style>
  <w:style w:type="character" w:customStyle="1" w:styleId="ListLabel1605">
    <w:name w:val="ListLabel 1605"/>
    <w:qFormat/>
    <w:rsid w:val="007165AA"/>
    <w:rPr>
      <w:rFonts w:cs="Times New Roman"/>
      <w:b/>
      <w:sz w:val="20"/>
    </w:rPr>
  </w:style>
  <w:style w:type="character" w:customStyle="1" w:styleId="ListLabel1606">
    <w:name w:val="ListLabel 1606"/>
    <w:qFormat/>
    <w:rsid w:val="007165AA"/>
    <w:rPr>
      <w:rFonts w:cs="Times New Roman"/>
      <w:b/>
      <w:sz w:val="20"/>
    </w:rPr>
  </w:style>
  <w:style w:type="character" w:customStyle="1" w:styleId="ListLabel1607">
    <w:name w:val="ListLabel 1607"/>
    <w:qFormat/>
    <w:rsid w:val="007165AA"/>
    <w:rPr>
      <w:rFonts w:cs="Times New Roman"/>
      <w:b/>
      <w:sz w:val="20"/>
    </w:rPr>
  </w:style>
  <w:style w:type="character" w:customStyle="1" w:styleId="ListLabel1608">
    <w:name w:val="ListLabel 1608"/>
    <w:qFormat/>
    <w:rsid w:val="007165AA"/>
    <w:rPr>
      <w:rFonts w:cs="Times New Roman"/>
      <w:b/>
      <w:sz w:val="20"/>
    </w:rPr>
  </w:style>
  <w:style w:type="character" w:customStyle="1" w:styleId="ListLabel1609">
    <w:name w:val="ListLabel 1609"/>
    <w:qFormat/>
    <w:rsid w:val="007165AA"/>
    <w:rPr>
      <w:rFonts w:cs="Times New Roman"/>
      <w:b/>
      <w:sz w:val="20"/>
    </w:rPr>
  </w:style>
  <w:style w:type="character" w:customStyle="1" w:styleId="ListLabel1610">
    <w:name w:val="ListLabel 1610"/>
    <w:qFormat/>
    <w:rsid w:val="007165AA"/>
    <w:rPr>
      <w:rFonts w:cs="Times New Roman"/>
      <w:b/>
      <w:sz w:val="20"/>
    </w:rPr>
  </w:style>
  <w:style w:type="character" w:customStyle="1" w:styleId="ListLabel1611">
    <w:name w:val="ListLabel 1611"/>
    <w:qFormat/>
    <w:rsid w:val="007165AA"/>
    <w:rPr>
      <w:rFonts w:cs="Times New Roman"/>
      <w:b/>
      <w:sz w:val="20"/>
    </w:rPr>
  </w:style>
  <w:style w:type="character" w:customStyle="1" w:styleId="ListLabel1612">
    <w:name w:val="ListLabel 1612"/>
    <w:qFormat/>
    <w:rsid w:val="007165AA"/>
    <w:rPr>
      <w:rFonts w:cs="Times New Roman"/>
      <w:b/>
      <w:sz w:val="20"/>
    </w:rPr>
  </w:style>
  <w:style w:type="character" w:customStyle="1" w:styleId="ListLabel1613">
    <w:name w:val="ListLabel 1613"/>
    <w:qFormat/>
    <w:rsid w:val="007165AA"/>
    <w:rPr>
      <w:rFonts w:cs="Times New Roman"/>
      <w:b/>
      <w:sz w:val="20"/>
    </w:rPr>
  </w:style>
  <w:style w:type="character" w:customStyle="1" w:styleId="ListLabel1614">
    <w:name w:val="ListLabel 1614"/>
    <w:qFormat/>
    <w:rsid w:val="007165AA"/>
    <w:rPr>
      <w:rFonts w:cs="Times New Roman"/>
      <w:b/>
      <w:sz w:val="20"/>
    </w:rPr>
  </w:style>
  <w:style w:type="character" w:customStyle="1" w:styleId="ListLabel1615">
    <w:name w:val="ListLabel 1615"/>
    <w:qFormat/>
    <w:rsid w:val="007165AA"/>
    <w:rPr>
      <w:rFonts w:cs="Times New Roman"/>
      <w:b/>
      <w:sz w:val="20"/>
    </w:rPr>
  </w:style>
  <w:style w:type="character" w:customStyle="1" w:styleId="ListLabel1616">
    <w:name w:val="ListLabel 1616"/>
    <w:qFormat/>
    <w:rsid w:val="007165AA"/>
    <w:rPr>
      <w:rFonts w:cs="Times New Roman"/>
      <w:b/>
      <w:sz w:val="20"/>
    </w:rPr>
  </w:style>
  <w:style w:type="character" w:customStyle="1" w:styleId="ListLabel1617">
    <w:name w:val="ListLabel 161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618">
    <w:name w:val="ListLabel 1618"/>
    <w:qFormat/>
    <w:rsid w:val="007165AA"/>
    <w:rPr>
      <w:rFonts w:cs="Times New Roman"/>
    </w:rPr>
  </w:style>
  <w:style w:type="character" w:customStyle="1" w:styleId="ListLabel1619">
    <w:name w:val="ListLabel 1619"/>
    <w:qFormat/>
    <w:rsid w:val="007165AA"/>
    <w:rPr>
      <w:rFonts w:cs="Times New Roman"/>
    </w:rPr>
  </w:style>
  <w:style w:type="character" w:customStyle="1" w:styleId="ListLabel1620">
    <w:name w:val="ListLabel 1620"/>
    <w:qFormat/>
    <w:rsid w:val="007165AA"/>
    <w:rPr>
      <w:rFonts w:cs="Times New Roman"/>
    </w:rPr>
  </w:style>
  <w:style w:type="character" w:customStyle="1" w:styleId="ListLabel1621">
    <w:name w:val="ListLabel 1621"/>
    <w:qFormat/>
    <w:rsid w:val="007165AA"/>
    <w:rPr>
      <w:rFonts w:cs="Times New Roman"/>
    </w:rPr>
  </w:style>
  <w:style w:type="character" w:customStyle="1" w:styleId="ListLabel1622">
    <w:name w:val="ListLabel 1622"/>
    <w:qFormat/>
    <w:rsid w:val="007165AA"/>
    <w:rPr>
      <w:rFonts w:cs="Times New Roman"/>
    </w:rPr>
  </w:style>
  <w:style w:type="character" w:customStyle="1" w:styleId="ListLabel1623">
    <w:name w:val="ListLabel 1623"/>
    <w:qFormat/>
    <w:rsid w:val="007165AA"/>
    <w:rPr>
      <w:rFonts w:cs="Times New Roman"/>
    </w:rPr>
  </w:style>
  <w:style w:type="character" w:customStyle="1" w:styleId="ListLabel1624">
    <w:name w:val="ListLabel 1624"/>
    <w:qFormat/>
    <w:rsid w:val="007165AA"/>
    <w:rPr>
      <w:rFonts w:cs="Times New Roman"/>
    </w:rPr>
  </w:style>
  <w:style w:type="character" w:customStyle="1" w:styleId="ListLabel1625">
    <w:name w:val="ListLabel 1625"/>
    <w:qFormat/>
    <w:rsid w:val="007165AA"/>
    <w:rPr>
      <w:rFonts w:cs="Times New Roman"/>
    </w:rPr>
  </w:style>
  <w:style w:type="character" w:customStyle="1" w:styleId="ListLabel1626">
    <w:name w:val="ListLabel 1626"/>
    <w:qFormat/>
    <w:rsid w:val="007165AA"/>
    <w:rPr>
      <w:rFonts w:ascii="Calibri" w:hAnsi="Calibri" w:cs="Times New Roman"/>
      <w:b/>
      <w:sz w:val="20"/>
    </w:rPr>
  </w:style>
  <w:style w:type="character" w:customStyle="1" w:styleId="ListLabel1627">
    <w:name w:val="ListLabel 1627"/>
    <w:qFormat/>
    <w:rsid w:val="007165AA"/>
    <w:rPr>
      <w:rFonts w:cs="Times New Roman"/>
      <w:b/>
      <w:sz w:val="20"/>
    </w:rPr>
  </w:style>
  <w:style w:type="character" w:customStyle="1" w:styleId="ListLabel1628">
    <w:name w:val="ListLabel 1628"/>
    <w:qFormat/>
    <w:rsid w:val="007165AA"/>
    <w:rPr>
      <w:rFonts w:cs="Times New Roman"/>
      <w:b/>
      <w:sz w:val="20"/>
    </w:rPr>
  </w:style>
  <w:style w:type="character" w:customStyle="1" w:styleId="ListLabel1629">
    <w:name w:val="ListLabel 1629"/>
    <w:qFormat/>
    <w:rsid w:val="007165AA"/>
    <w:rPr>
      <w:rFonts w:cs="Times New Roman"/>
      <w:b/>
      <w:sz w:val="20"/>
    </w:rPr>
  </w:style>
  <w:style w:type="character" w:customStyle="1" w:styleId="ListLabel1630">
    <w:name w:val="ListLabel 1630"/>
    <w:qFormat/>
    <w:rsid w:val="007165AA"/>
    <w:rPr>
      <w:rFonts w:cs="Times New Roman"/>
      <w:b/>
      <w:sz w:val="20"/>
    </w:rPr>
  </w:style>
  <w:style w:type="character" w:customStyle="1" w:styleId="ListLabel1631">
    <w:name w:val="ListLabel 1631"/>
    <w:qFormat/>
    <w:rsid w:val="007165AA"/>
    <w:rPr>
      <w:rFonts w:cs="Times New Roman"/>
      <w:b/>
      <w:sz w:val="20"/>
    </w:rPr>
  </w:style>
  <w:style w:type="character" w:customStyle="1" w:styleId="ListLabel1632">
    <w:name w:val="ListLabel 1632"/>
    <w:qFormat/>
    <w:rsid w:val="007165AA"/>
    <w:rPr>
      <w:rFonts w:cs="Times New Roman"/>
      <w:b/>
      <w:sz w:val="20"/>
    </w:rPr>
  </w:style>
  <w:style w:type="character" w:customStyle="1" w:styleId="ListLabel1633">
    <w:name w:val="ListLabel 1633"/>
    <w:qFormat/>
    <w:rsid w:val="007165AA"/>
    <w:rPr>
      <w:rFonts w:cs="Times New Roman"/>
      <w:b/>
      <w:sz w:val="20"/>
    </w:rPr>
  </w:style>
  <w:style w:type="character" w:customStyle="1" w:styleId="ListLabel1634">
    <w:name w:val="ListLabel 1634"/>
    <w:qFormat/>
    <w:rsid w:val="007165AA"/>
    <w:rPr>
      <w:rFonts w:cs="Times New Roman"/>
      <w:b/>
      <w:sz w:val="20"/>
    </w:rPr>
  </w:style>
  <w:style w:type="character" w:customStyle="1" w:styleId="ListLabel1635">
    <w:name w:val="ListLabel 1635"/>
    <w:qFormat/>
    <w:rsid w:val="007165AA"/>
    <w:rPr>
      <w:rFonts w:cs="Times New Roman"/>
      <w:b/>
      <w:sz w:val="20"/>
    </w:rPr>
  </w:style>
  <w:style w:type="character" w:customStyle="1" w:styleId="ListLabel1636">
    <w:name w:val="ListLabel 1636"/>
    <w:qFormat/>
    <w:rsid w:val="007165AA"/>
    <w:rPr>
      <w:rFonts w:cs="Times New Roman"/>
      <w:b/>
      <w:sz w:val="20"/>
    </w:rPr>
  </w:style>
  <w:style w:type="character" w:customStyle="1" w:styleId="ListLabel1637">
    <w:name w:val="ListLabel 1637"/>
    <w:qFormat/>
    <w:rsid w:val="007165AA"/>
    <w:rPr>
      <w:rFonts w:cs="Times New Roman"/>
      <w:b/>
      <w:sz w:val="20"/>
    </w:rPr>
  </w:style>
  <w:style w:type="character" w:customStyle="1" w:styleId="ListLabel1638">
    <w:name w:val="ListLabel 1638"/>
    <w:qFormat/>
    <w:rsid w:val="007165AA"/>
    <w:rPr>
      <w:rFonts w:cs="Times New Roman"/>
      <w:b/>
      <w:sz w:val="20"/>
    </w:rPr>
  </w:style>
  <w:style w:type="character" w:customStyle="1" w:styleId="ListLabel1639">
    <w:name w:val="ListLabel 1639"/>
    <w:qFormat/>
    <w:rsid w:val="007165AA"/>
    <w:rPr>
      <w:rFonts w:cs="Times New Roman"/>
      <w:b/>
      <w:sz w:val="20"/>
    </w:rPr>
  </w:style>
  <w:style w:type="character" w:customStyle="1" w:styleId="ListLabel1640">
    <w:name w:val="ListLabel 1640"/>
    <w:qFormat/>
    <w:rsid w:val="007165AA"/>
    <w:rPr>
      <w:rFonts w:cs="Times New Roman"/>
      <w:b/>
      <w:sz w:val="20"/>
    </w:rPr>
  </w:style>
  <w:style w:type="character" w:customStyle="1" w:styleId="ListLabel1641">
    <w:name w:val="ListLabel 1641"/>
    <w:qFormat/>
    <w:rsid w:val="007165AA"/>
    <w:rPr>
      <w:rFonts w:cs="Times New Roman"/>
      <w:b/>
      <w:sz w:val="20"/>
    </w:rPr>
  </w:style>
  <w:style w:type="character" w:customStyle="1" w:styleId="ListLabel1642">
    <w:name w:val="ListLabel 1642"/>
    <w:qFormat/>
    <w:rsid w:val="007165AA"/>
    <w:rPr>
      <w:rFonts w:cs="Times New Roman"/>
      <w:b/>
      <w:sz w:val="20"/>
    </w:rPr>
  </w:style>
  <w:style w:type="character" w:customStyle="1" w:styleId="ListLabel1643">
    <w:name w:val="ListLabel 1643"/>
    <w:qFormat/>
    <w:rsid w:val="007165AA"/>
    <w:rPr>
      <w:rFonts w:cs="Times New Roman"/>
      <w:b/>
      <w:sz w:val="20"/>
    </w:rPr>
  </w:style>
  <w:style w:type="character" w:customStyle="1" w:styleId="ListLabel1644">
    <w:name w:val="ListLabel 1644"/>
    <w:qFormat/>
    <w:rsid w:val="007165AA"/>
    <w:rPr>
      <w:rFonts w:cs="Times New Roman"/>
      <w:b/>
      <w:sz w:val="20"/>
    </w:rPr>
  </w:style>
  <w:style w:type="character" w:customStyle="1" w:styleId="ListLabel1645">
    <w:name w:val="ListLabel 1645"/>
    <w:qFormat/>
    <w:rsid w:val="007165AA"/>
    <w:rPr>
      <w:rFonts w:cs="Times New Roman"/>
      <w:b/>
      <w:sz w:val="20"/>
    </w:rPr>
  </w:style>
  <w:style w:type="character" w:customStyle="1" w:styleId="ListLabel1646">
    <w:name w:val="ListLabel 1646"/>
    <w:qFormat/>
    <w:rsid w:val="007165AA"/>
    <w:rPr>
      <w:rFonts w:cs="Times New Roman"/>
      <w:b/>
      <w:sz w:val="20"/>
    </w:rPr>
  </w:style>
  <w:style w:type="character" w:customStyle="1" w:styleId="ListLabel1647">
    <w:name w:val="ListLabel 1647"/>
    <w:qFormat/>
    <w:rsid w:val="007165AA"/>
    <w:rPr>
      <w:rFonts w:cs="Times New Roman"/>
      <w:b/>
      <w:sz w:val="20"/>
    </w:rPr>
  </w:style>
  <w:style w:type="character" w:customStyle="1" w:styleId="ListLabel1648">
    <w:name w:val="ListLabel 1648"/>
    <w:qFormat/>
    <w:rsid w:val="007165AA"/>
    <w:rPr>
      <w:rFonts w:cs="Times New Roman"/>
      <w:b/>
      <w:sz w:val="20"/>
    </w:rPr>
  </w:style>
  <w:style w:type="character" w:customStyle="1" w:styleId="ListLabel1649">
    <w:name w:val="ListLabel 1649"/>
    <w:qFormat/>
    <w:rsid w:val="007165AA"/>
    <w:rPr>
      <w:rFonts w:cs="Times New Roman"/>
      <w:b/>
      <w:sz w:val="20"/>
    </w:rPr>
  </w:style>
  <w:style w:type="character" w:customStyle="1" w:styleId="ListLabel1650">
    <w:name w:val="ListLabel 1650"/>
    <w:qFormat/>
    <w:rsid w:val="007165AA"/>
    <w:rPr>
      <w:rFonts w:cs="Times New Roman"/>
      <w:b/>
      <w:sz w:val="20"/>
    </w:rPr>
  </w:style>
  <w:style w:type="character" w:customStyle="1" w:styleId="ListLabel1651">
    <w:name w:val="ListLabel 1651"/>
    <w:qFormat/>
    <w:rsid w:val="007165AA"/>
    <w:rPr>
      <w:rFonts w:cs="Times New Roman"/>
      <w:b/>
      <w:sz w:val="20"/>
    </w:rPr>
  </w:style>
  <w:style w:type="character" w:customStyle="1" w:styleId="ListLabel1652">
    <w:name w:val="ListLabel 1652"/>
    <w:qFormat/>
    <w:rsid w:val="007165AA"/>
    <w:rPr>
      <w:rFonts w:cs="Times New Roman"/>
      <w:b/>
      <w:sz w:val="20"/>
    </w:rPr>
  </w:style>
  <w:style w:type="character" w:customStyle="1" w:styleId="ListLabel1653">
    <w:name w:val="ListLabel 165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654">
    <w:name w:val="ListLabel 1654"/>
    <w:qFormat/>
    <w:rsid w:val="007165AA"/>
    <w:rPr>
      <w:rFonts w:cs="Times New Roman"/>
    </w:rPr>
  </w:style>
  <w:style w:type="character" w:customStyle="1" w:styleId="ListLabel1655">
    <w:name w:val="ListLabel 1655"/>
    <w:qFormat/>
    <w:rsid w:val="007165AA"/>
    <w:rPr>
      <w:rFonts w:cs="Times New Roman"/>
    </w:rPr>
  </w:style>
  <w:style w:type="character" w:customStyle="1" w:styleId="ListLabel1656">
    <w:name w:val="ListLabel 1656"/>
    <w:qFormat/>
    <w:rsid w:val="007165AA"/>
    <w:rPr>
      <w:rFonts w:cs="Times New Roman"/>
    </w:rPr>
  </w:style>
  <w:style w:type="character" w:customStyle="1" w:styleId="ListLabel1657">
    <w:name w:val="ListLabel 1657"/>
    <w:qFormat/>
    <w:rsid w:val="007165AA"/>
    <w:rPr>
      <w:rFonts w:cs="Times New Roman"/>
    </w:rPr>
  </w:style>
  <w:style w:type="character" w:customStyle="1" w:styleId="ListLabel1658">
    <w:name w:val="ListLabel 1658"/>
    <w:qFormat/>
    <w:rsid w:val="007165AA"/>
    <w:rPr>
      <w:rFonts w:cs="Times New Roman"/>
    </w:rPr>
  </w:style>
  <w:style w:type="character" w:customStyle="1" w:styleId="ListLabel1659">
    <w:name w:val="ListLabel 1659"/>
    <w:qFormat/>
    <w:rsid w:val="007165AA"/>
    <w:rPr>
      <w:rFonts w:cs="Times New Roman"/>
    </w:rPr>
  </w:style>
  <w:style w:type="character" w:customStyle="1" w:styleId="ListLabel1660">
    <w:name w:val="ListLabel 1660"/>
    <w:qFormat/>
    <w:rsid w:val="007165AA"/>
    <w:rPr>
      <w:rFonts w:cs="Times New Roman"/>
    </w:rPr>
  </w:style>
  <w:style w:type="character" w:customStyle="1" w:styleId="ListLabel1661">
    <w:name w:val="ListLabel 1661"/>
    <w:qFormat/>
    <w:rsid w:val="007165AA"/>
    <w:rPr>
      <w:rFonts w:cs="Times New Roman"/>
    </w:rPr>
  </w:style>
  <w:style w:type="character" w:customStyle="1" w:styleId="ListLabel1662">
    <w:name w:val="ListLabel 1662"/>
    <w:qFormat/>
    <w:rsid w:val="007165AA"/>
    <w:rPr>
      <w:rFonts w:ascii="Calibri" w:hAnsi="Calibri" w:cs="Times New Roman"/>
      <w:b/>
      <w:sz w:val="20"/>
    </w:rPr>
  </w:style>
  <w:style w:type="character" w:customStyle="1" w:styleId="ListLabel1663">
    <w:name w:val="ListLabel 1663"/>
    <w:qFormat/>
    <w:rsid w:val="007165AA"/>
    <w:rPr>
      <w:rFonts w:cs="Times New Roman"/>
      <w:b/>
      <w:sz w:val="20"/>
    </w:rPr>
  </w:style>
  <w:style w:type="character" w:customStyle="1" w:styleId="ListLabel1664">
    <w:name w:val="ListLabel 1664"/>
    <w:qFormat/>
    <w:rsid w:val="007165AA"/>
    <w:rPr>
      <w:rFonts w:cs="Times New Roman"/>
      <w:b/>
      <w:sz w:val="20"/>
    </w:rPr>
  </w:style>
  <w:style w:type="character" w:customStyle="1" w:styleId="ListLabel1665">
    <w:name w:val="ListLabel 1665"/>
    <w:qFormat/>
    <w:rsid w:val="007165AA"/>
    <w:rPr>
      <w:rFonts w:cs="Times New Roman"/>
      <w:b/>
      <w:sz w:val="20"/>
    </w:rPr>
  </w:style>
  <w:style w:type="character" w:customStyle="1" w:styleId="ListLabel1666">
    <w:name w:val="ListLabel 1666"/>
    <w:qFormat/>
    <w:rsid w:val="007165AA"/>
    <w:rPr>
      <w:rFonts w:cs="Times New Roman"/>
      <w:b/>
      <w:sz w:val="20"/>
    </w:rPr>
  </w:style>
  <w:style w:type="character" w:customStyle="1" w:styleId="ListLabel1667">
    <w:name w:val="ListLabel 1667"/>
    <w:qFormat/>
    <w:rsid w:val="007165AA"/>
    <w:rPr>
      <w:rFonts w:cs="Times New Roman"/>
      <w:b/>
      <w:sz w:val="20"/>
    </w:rPr>
  </w:style>
  <w:style w:type="character" w:customStyle="1" w:styleId="ListLabel1668">
    <w:name w:val="ListLabel 1668"/>
    <w:qFormat/>
    <w:rsid w:val="007165AA"/>
    <w:rPr>
      <w:rFonts w:cs="Times New Roman"/>
      <w:b/>
      <w:sz w:val="20"/>
    </w:rPr>
  </w:style>
  <w:style w:type="character" w:customStyle="1" w:styleId="ListLabel1669">
    <w:name w:val="ListLabel 1669"/>
    <w:qFormat/>
    <w:rsid w:val="007165AA"/>
    <w:rPr>
      <w:rFonts w:cs="Times New Roman"/>
      <w:b/>
      <w:sz w:val="20"/>
    </w:rPr>
  </w:style>
  <w:style w:type="character" w:customStyle="1" w:styleId="ListLabel1670">
    <w:name w:val="ListLabel 1670"/>
    <w:qFormat/>
    <w:rsid w:val="007165AA"/>
    <w:rPr>
      <w:rFonts w:cs="Times New Roman"/>
      <w:b/>
      <w:sz w:val="20"/>
    </w:rPr>
  </w:style>
  <w:style w:type="character" w:customStyle="1" w:styleId="ListLabel1671">
    <w:name w:val="ListLabel 1671"/>
    <w:qFormat/>
    <w:rsid w:val="007165AA"/>
    <w:rPr>
      <w:rFonts w:cs="Times New Roman"/>
      <w:b/>
      <w:sz w:val="20"/>
    </w:rPr>
  </w:style>
  <w:style w:type="character" w:customStyle="1" w:styleId="ListLabel1672">
    <w:name w:val="ListLabel 1672"/>
    <w:qFormat/>
    <w:rsid w:val="007165AA"/>
    <w:rPr>
      <w:rFonts w:cs="Times New Roman"/>
      <w:b/>
      <w:sz w:val="20"/>
    </w:rPr>
  </w:style>
  <w:style w:type="character" w:customStyle="1" w:styleId="ListLabel1673">
    <w:name w:val="ListLabel 1673"/>
    <w:qFormat/>
    <w:rsid w:val="007165AA"/>
    <w:rPr>
      <w:rFonts w:cs="Times New Roman"/>
      <w:b/>
      <w:sz w:val="20"/>
    </w:rPr>
  </w:style>
  <w:style w:type="character" w:customStyle="1" w:styleId="ListLabel1674">
    <w:name w:val="ListLabel 1674"/>
    <w:qFormat/>
    <w:rsid w:val="007165AA"/>
    <w:rPr>
      <w:rFonts w:cs="Times New Roman"/>
      <w:b/>
      <w:sz w:val="20"/>
    </w:rPr>
  </w:style>
  <w:style w:type="character" w:customStyle="1" w:styleId="ListLabel1675">
    <w:name w:val="ListLabel 1675"/>
    <w:qFormat/>
    <w:rsid w:val="007165AA"/>
    <w:rPr>
      <w:rFonts w:cs="Times New Roman"/>
      <w:b/>
      <w:sz w:val="20"/>
    </w:rPr>
  </w:style>
  <w:style w:type="character" w:customStyle="1" w:styleId="ListLabel1676">
    <w:name w:val="ListLabel 1676"/>
    <w:qFormat/>
    <w:rsid w:val="007165AA"/>
    <w:rPr>
      <w:rFonts w:cs="Times New Roman"/>
      <w:b/>
      <w:sz w:val="20"/>
    </w:rPr>
  </w:style>
  <w:style w:type="character" w:customStyle="1" w:styleId="ListLabel1677">
    <w:name w:val="ListLabel 1677"/>
    <w:qFormat/>
    <w:rsid w:val="007165AA"/>
    <w:rPr>
      <w:rFonts w:cs="Times New Roman"/>
      <w:b/>
      <w:sz w:val="20"/>
    </w:rPr>
  </w:style>
  <w:style w:type="character" w:customStyle="1" w:styleId="ListLabel1678">
    <w:name w:val="ListLabel 1678"/>
    <w:qFormat/>
    <w:rsid w:val="007165AA"/>
    <w:rPr>
      <w:rFonts w:cs="Times New Roman"/>
      <w:b/>
      <w:sz w:val="20"/>
    </w:rPr>
  </w:style>
  <w:style w:type="character" w:customStyle="1" w:styleId="ListLabel1679">
    <w:name w:val="ListLabel 1679"/>
    <w:qFormat/>
    <w:rsid w:val="007165AA"/>
    <w:rPr>
      <w:rFonts w:cs="Times New Roman"/>
      <w:b/>
      <w:sz w:val="20"/>
    </w:rPr>
  </w:style>
  <w:style w:type="character" w:customStyle="1" w:styleId="ListLabel1680">
    <w:name w:val="ListLabel 1680"/>
    <w:qFormat/>
    <w:rsid w:val="007165AA"/>
    <w:rPr>
      <w:rFonts w:cs="Times New Roman"/>
      <w:b/>
      <w:sz w:val="20"/>
    </w:rPr>
  </w:style>
  <w:style w:type="character" w:customStyle="1" w:styleId="ListLabel1681">
    <w:name w:val="ListLabel 1681"/>
    <w:qFormat/>
    <w:rsid w:val="007165AA"/>
    <w:rPr>
      <w:rFonts w:cs="Times New Roman"/>
      <w:b/>
      <w:sz w:val="20"/>
    </w:rPr>
  </w:style>
  <w:style w:type="character" w:customStyle="1" w:styleId="ListLabel1682">
    <w:name w:val="ListLabel 1682"/>
    <w:qFormat/>
    <w:rsid w:val="007165AA"/>
    <w:rPr>
      <w:rFonts w:cs="Times New Roman"/>
      <w:b/>
      <w:sz w:val="20"/>
    </w:rPr>
  </w:style>
  <w:style w:type="character" w:customStyle="1" w:styleId="ListLabel1683">
    <w:name w:val="ListLabel 1683"/>
    <w:qFormat/>
    <w:rsid w:val="007165AA"/>
    <w:rPr>
      <w:rFonts w:cs="Times New Roman"/>
      <w:b/>
      <w:sz w:val="20"/>
    </w:rPr>
  </w:style>
  <w:style w:type="character" w:customStyle="1" w:styleId="ListLabel1684">
    <w:name w:val="ListLabel 1684"/>
    <w:qFormat/>
    <w:rsid w:val="007165AA"/>
    <w:rPr>
      <w:rFonts w:cs="Times New Roman"/>
      <w:b/>
      <w:sz w:val="20"/>
    </w:rPr>
  </w:style>
  <w:style w:type="character" w:customStyle="1" w:styleId="ListLabel1685">
    <w:name w:val="ListLabel 1685"/>
    <w:qFormat/>
    <w:rsid w:val="007165AA"/>
    <w:rPr>
      <w:rFonts w:cs="Times New Roman"/>
      <w:b/>
      <w:sz w:val="20"/>
    </w:rPr>
  </w:style>
  <w:style w:type="character" w:customStyle="1" w:styleId="ListLabel1686">
    <w:name w:val="ListLabel 1686"/>
    <w:qFormat/>
    <w:rsid w:val="007165AA"/>
    <w:rPr>
      <w:rFonts w:cs="Times New Roman"/>
      <w:b/>
      <w:sz w:val="20"/>
    </w:rPr>
  </w:style>
  <w:style w:type="character" w:customStyle="1" w:styleId="ListLabel1687">
    <w:name w:val="ListLabel 1687"/>
    <w:qFormat/>
    <w:rsid w:val="007165AA"/>
    <w:rPr>
      <w:rFonts w:cs="Times New Roman"/>
      <w:b/>
      <w:sz w:val="20"/>
    </w:rPr>
  </w:style>
  <w:style w:type="character" w:customStyle="1" w:styleId="ListLabel1688">
    <w:name w:val="ListLabel 1688"/>
    <w:qFormat/>
    <w:rsid w:val="007165AA"/>
    <w:rPr>
      <w:rFonts w:cs="Times New Roman"/>
      <w:b/>
      <w:sz w:val="20"/>
    </w:rPr>
  </w:style>
  <w:style w:type="character" w:customStyle="1" w:styleId="ListLabel1689">
    <w:name w:val="ListLabel 168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690">
    <w:name w:val="ListLabel 1690"/>
    <w:qFormat/>
    <w:rsid w:val="007165AA"/>
    <w:rPr>
      <w:rFonts w:cs="Times New Roman"/>
    </w:rPr>
  </w:style>
  <w:style w:type="character" w:customStyle="1" w:styleId="ListLabel1691">
    <w:name w:val="ListLabel 1691"/>
    <w:qFormat/>
    <w:rsid w:val="007165AA"/>
    <w:rPr>
      <w:rFonts w:cs="Times New Roman"/>
    </w:rPr>
  </w:style>
  <w:style w:type="character" w:customStyle="1" w:styleId="ListLabel1692">
    <w:name w:val="ListLabel 1692"/>
    <w:qFormat/>
    <w:rsid w:val="007165AA"/>
    <w:rPr>
      <w:rFonts w:cs="Times New Roman"/>
    </w:rPr>
  </w:style>
  <w:style w:type="character" w:customStyle="1" w:styleId="ListLabel1693">
    <w:name w:val="ListLabel 1693"/>
    <w:qFormat/>
    <w:rsid w:val="007165AA"/>
    <w:rPr>
      <w:rFonts w:cs="Times New Roman"/>
    </w:rPr>
  </w:style>
  <w:style w:type="character" w:customStyle="1" w:styleId="ListLabel1694">
    <w:name w:val="ListLabel 1694"/>
    <w:qFormat/>
    <w:rsid w:val="007165AA"/>
    <w:rPr>
      <w:rFonts w:cs="Times New Roman"/>
    </w:rPr>
  </w:style>
  <w:style w:type="character" w:customStyle="1" w:styleId="ListLabel1695">
    <w:name w:val="ListLabel 1695"/>
    <w:qFormat/>
    <w:rsid w:val="007165AA"/>
    <w:rPr>
      <w:rFonts w:cs="Times New Roman"/>
    </w:rPr>
  </w:style>
  <w:style w:type="character" w:customStyle="1" w:styleId="ListLabel1696">
    <w:name w:val="ListLabel 1696"/>
    <w:qFormat/>
    <w:rsid w:val="007165AA"/>
    <w:rPr>
      <w:rFonts w:cs="Times New Roman"/>
    </w:rPr>
  </w:style>
  <w:style w:type="character" w:customStyle="1" w:styleId="ListLabel1697">
    <w:name w:val="ListLabel 1697"/>
    <w:qFormat/>
    <w:rsid w:val="007165AA"/>
    <w:rPr>
      <w:rFonts w:cs="Times New Roman"/>
    </w:rPr>
  </w:style>
  <w:style w:type="character" w:customStyle="1" w:styleId="ListLabel1698">
    <w:name w:val="ListLabel 1698"/>
    <w:qFormat/>
    <w:rsid w:val="007165AA"/>
    <w:rPr>
      <w:rFonts w:ascii="Calibri" w:hAnsi="Calibri" w:cs="Times New Roman"/>
      <w:b/>
      <w:sz w:val="20"/>
    </w:rPr>
  </w:style>
  <w:style w:type="character" w:customStyle="1" w:styleId="ListLabel1699">
    <w:name w:val="ListLabel 1699"/>
    <w:qFormat/>
    <w:rsid w:val="007165AA"/>
    <w:rPr>
      <w:rFonts w:cs="Times New Roman"/>
      <w:b/>
      <w:sz w:val="20"/>
    </w:rPr>
  </w:style>
  <w:style w:type="character" w:customStyle="1" w:styleId="ListLabel1700">
    <w:name w:val="ListLabel 1700"/>
    <w:qFormat/>
    <w:rsid w:val="007165AA"/>
    <w:rPr>
      <w:rFonts w:cs="Times New Roman"/>
      <w:b/>
      <w:sz w:val="20"/>
    </w:rPr>
  </w:style>
  <w:style w:type="character" w:customStyle="1" w:styleId="ListLabel1701">
    <w:name w:val="ListLabel 1701"/>
    <w:qFormat/>
    <w:rsid w:val="007165AA"/>
    <w:rPr>
      <w:rFonts w:cs="Times New Roman"/>
      <w:b/>
      <w:sz w:val="20"/>
    </w:rPr>
  </w:style>
  <w:style w:type="character" w:customStyle="1" w:styleId="ListLabel1702">
    <w:name w:val="ListLabel 1702"/>
    <w:qFormat/>
    <w:rsid w:val="007165AA"/>
    <w:rPr>
      <w:rFonts w:cs="Times New Roman"/>
      <w:b/>
      <w:sz w:val="20"/>
    </w:rPr>
  </w:style>
  <w:style w:type="character" w:customStyle="1" w:styleId="ListLabel1703">
    <w:name w:val="ListLabel 1703"/>
    <w:qFormat/>
    <w:rsid w:val="007165AA"/>
    <w:rPr>
      <w:rFonts w:cs="Times New Roman"/>
      <w:b/>
      <w:sz w:val="20"/>
    </w:rPr>
  </w:style>
  <w:style w:type="character" w:customStyle="1" w:styleId="ListLabel1704">
    <w:name w:val="ListLabel 1704"/>
    <w:qFormat/>
    <w:rsid w:val="007165AA"/>
    <w:rPr>
      <w:rFonts w:cs="Times New Roman"/>
      <w:b/>
      <w:sz w:val="20"/>
    </w:rPr>
  </w:style>
  <w:style w:type="character" w:customStyle="1" w:styleId="ListLabel1705">
    <w:name w:val="ListLabel 1705"/>
    <w:qFormat/>
    <w:rsid w:val="007165AA"/>
    <w:rPr>
      <w:rFonts w:cs="Times New Roman"/>
      <w:b/>
      <w:sz w:val="20"/>
    </w:rPr>
  </w:style>
  <w:style w:type="character" w:customStyle="1" w:styleId="ListLabel1706">
    <w:name w:val="ListLabel 1706"/>
    <w:qFormat/>
    <w:rsid w:val="007165AA"/>
    <w:rPr>
      <w:rFonts w:cs="Times New Roman"/>
      <w:b/>
      <w:sz w:val="20"/>
    </w:rPr>
  </w:style>
  <w:style w:type="character" w:customStyle="1" w:styleId="ListLabel1707">
    <w:name w:val="ListLabel 1707"/>
    <w:qFormat/>
    <w:rsid w:val="007165AA"/>
    <w:rPr>
      <w:rFonts w:cs="Times New Roman"/>
      <w:b/>
      <w:sz w:val="20"/>
    </w:rPr>
  </w:style>
  <w:style w:type="character" w:customStyle="1" w:styleId="ListLabel1708">
    <w:name w:val="ListLabel 1708"/>
    <w:qFormat/>
    <w:rsid w:val="007165AA"/>
    <w:rPr>
      <w:rFonts w:cs="Times New Roman"/>
      <w:b/>
      <w:sz w:val="20"/>
    </w:rPr>
  </w:style>
  <w:style w:type="character" w:customStyle="1" w:styleId="ListLabel1709">
    <w:name w:val="ListLabel 1709"/>
    <w:qFormat/>
    <w:rsid w:val="007165AA"/>
    <w:rPr>
      <w:rFonts w:cs="Times New Roman"/>
      <w:b/>
      <w:sz w:val="20"/>
    </w:rPr>
  </w:style>
  <w:style w:type="character" w:customStyle="1" w:styleId="ListLabel1710">
    <w:name w:val="ListLabel 1710"/>
    <w:qFormat/>
    <w:rsid w:val="007165AA"/>
    <w:rPr>
      <w:rFonts w:cs="Times New Roman"/>
      <w:b/>
      <w:sz w:val="20"/>
    </w:rPr>
  </w:style>
  <w:style w:type="character" w:customStyle="1" w:styleId="ListLabel1711">
    <w:name w:val="ListLabel 1711"/>
    <w:qFormat/>
    <w:rsid w:val="007165AA"/>
    <w:rPr>
      <w:rFonts w:cs="Times New Roman"/>
      <w:b/>
      <w:sz w:val="20"/>
    </w:rPr>
  </w:style>
  <w:style w:type="character" w:customStyle="1" w:styleId="ListLabel1712">
    <w:name w:val="ListLabel 1712"/>
    <w:qFormat/>
    <w:rsid w:val="007165AA"/>
    <w:rPr>
      <w:rFonts w:cs="Times New Roman"/>
      <w:b/>
      <w:sz w:val="20"/>
    </w:rPr>
  </w:style>
  <w:style w:type="character" w:customStyle="1" w:styleId="ListLabel1713">
    <w:name w:val="ListLabel 1713"/>
    <w:qFormat/>
    <w:rsid w:val="007165AA"/>
    <w:rPr>
      <w:rFonts w:cs="Times New Roman"/>
      <w:b/>
      <w:sz w:val="20"/>
    </w:rPr>
  </w:style>
  <w:style w:type="character" w:customStyle="1" w:styleId="ListLabel1714">
    <w:name w:val="ListLabel 1714"/>
    <w:qFormat/>
    <w:rsid w:val="007165AA"/>
    <w:rPr>
      <w:rFonts w:cs="Times New Roman"/>
      <w:b/>
      <w:sz w:val="20"/>
    </w:rPr>
  </w:style>
  <w:style w:type="character" w:customStyle="1" w:styleId="ListLabel1715">
    <w:name w:val="ListLabel 1715"/>
    <w:qFormat/>
    <w:rsid w:val="007165AA"/>
    <w:rPr>
      <w:rFonts w:cs="Times New Roman"/>
      <w:b/>
      <w:sz w:val="20"/>
    </w:rPr>
  </w:style>
  <w:style w:type="character" w:customStyle="1" w:styleId="ListLabel1716">
    <w:name w:val="ListLabel 1716"/>
    <w:qFormat/>
    <w:rsid w:val="007165AA"/>
    <w:rPr>
      <w:rFonts w:cs="Times New Roman"/>
      <w:b/>
      <w:sz w:val="20"/>
    </w:rPr>
  </w:style>
  <w:style w:type="character" w:customStyle="1" w:styleId="ListLabel1717">
    <w:name w:val="ListLabel 1717"/>
    <w:qFormat/>
    <w:rsid w:val="007165AA"/>
    <w:rPr>
      <w:rFonts w:cs="Times New Roman"/>
      <w:b/>
      <w:sz w:val="20"/>
    </w:rPr>
  </w:style>
  <w:style w:type="character" w:customStyle="1" w:styleId="ListLabel1718">
    <w:name w:val="ListLabel 1718"/>
    <w:qFormat/>
    <w:rsid w:val="007165AA"/>
    <w:rPr>
      <w:rFonts w:cs="Times New Roman"/>
      <w:b/>
      <w:sz w:val="20"/>
    </w:rPr>
  </w:style>
  <w:style w:type="character" w:customStyle="1" w:styleId="ListLabel1719">
    <w:name w:val="ListLabel 1719"/>
    <w:qFormat/>
    <w:rsid w:val="007165AA"/>
    <w:rPr>
      <w:rFonts w:cs="Times New Roman"/>
      <w:b/>
      <w:sz w:val="20"/>
    </w:rPr>
  </w:style>
  <w:style w:type="character" w:customStyle="1" w:styleId="ListLabel1720">
    <w:name w:val="ListLabel 1720"/>
    <w:qFormat/>
    <w:rsid w:val="007165AA"/>
    <w:rPr>
      <w:rFonts w:cs="Times New Roman"/>
      <w:b/>
      <w:sz w:val="20"/>
    </w:rPr>
  </w:style>
  <w:style w:type="character" w:customStyle="1" w:styleId="ListLabel1721">
    <w:name w:val="ListLabel 1721"/>
    <w:qFormat/>
    <w:rsid w:val="007165AA"/>
    <w:rPr>
      <w:rFonts w:cs="Times New Roman"/>
      <w:b/>
      <w:sz w:val="20"/>
    </w:rPr>
  </w:style>
  <w:style w:type="character" w:customStyle="1" w:styleId="ListLabel1722">
    <w:name w:val="ListLabel 1722"/>
    <w:qFormat/>
    <w:rsid w:val="007165AA"/>
    <w:rPr>
      <w:rFonts w:cs="Times New Roman"/>
      <w:b/>
      <w:sz w:val="20"/>
    </w:rPr>
  </w:style>
  <w:style w:type="character" w:customStyle="1" w:styleId="ListLabel1723">
    <w:name w:val="ListLabel 1723"/>
    <w:qFormat/>
    <w:rsid w:val="007165AA"/>
    <w:rPr>
      <w:rFonts w:cs="Times New Roman"/>
      <w:b/>
      <w:sz w:val="20"/>
    </w:rPr>
  </w:style>
  <w:style w:type="character" w:customStyle="1" w:styleId="ListLabel1724">
    <w:name w:val="ListLabel 1724"/>
    <w:qFormat/>
    <w:rsid w:val="007165AA"/>
    <w:rPr>
      <w:rFonts w:cs="Times New Roman"/>
      <w:b/>
      <w:sz w:val="20"/>
    </w:rPr>
  </w:style>
  <w:style w:type="character" w:customStyle="1" w:styleId="ListLabel1725">
    <w:name w:val="ListLabel 172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726">
    <w:name w:val="ListLabel 1726"/>
    <w:qFormat/>
    <w:rsid w:val="007165AA"/>
    <w:rPr>
      <w:rFonts w:cs="Times New Roman"/>
    </w:rPr>
  </w:style>
  <w:style w:type="character" w:customStyle="1" w:styleId="ListLabel1727">
    <w:name w:val="ListLabel 1727"/>
    <w:qFormat/>
    <w:rsid w:val="007165AA"/>
    <w:rPr>
      <w:rFonts w:cs="Times New Roman"/>
    </w:rPr>
  </w:style>
  <w:style w:type="character" w:customStyle="1" w:styleId="ListLabel1728">
    <w:name w:val="ListLabel 1728"/>
    <w:qFormat/>
    <w:rsid w:val="007165AA"/>
    <w:rPr>
      <w:rFonts w:cs="Times New Roman"/>
    </w:rPr>
  </w:style>
  <w:style w:type="character" w:customStyle="1" w:styleId="ListLabel1729">
    <w:name w:val="ListLabel 1729"/>
    <w:qFormat/>
    <w:rsid w:val="007165AA"/>
    <w:rPr>
      <w:rFonts w:cs="Times New Roman"/>
    </w:rPr>
  </w:style>
  <w:style w:type="character" w:customStyle="1" w:styleId="ListLabel1730">
    <w:name w:val="ListLabel 1730"/>
    <w:qFormat/>
    <w:rsid w:val="007165AA"/>
    <w:rPr>
      <w:rFonts w:cs="Times New Roman"/>
    </w:rPr>
  </w:style>
  <w:style w:type="character" w:customStyle="1" w:styleId="ListLabel1731">
    <w:name w:val="ListLabel 1731"/>
    <w:qFormat/>
    <w:rsid w:val="007165AA"/>
    <w:rPr>
      <w:rFonts w:cs="Times New Roman"/>
    </w:rPr>
  </w:style>
  <w:style w:type="character" w:customStyle="1" w:styleId="ListLabel1732">
    <w:name w:val="ListLabel 1732"/>
    <w:qFormat/>
    <w:rsid w:val="007165AA"/>
    <w:rPr>
      <w:rFonts w:cs="Times New Roman"/>
    </w:rPr>
  </w:style>
  <w:style w:type="character" w:customStyle="1" w:styleId="ListLabel1733">
    <w:name w:val="ListLabel 1733"/>
    <w:qFormat/>
    <w:rsid w:val="007165AA"/>
    <w:rPr>
      <w:rFonts w:cs="Times New Roman"/>
    </w:rPr>
  </w:style>
  <w:style w:type="character" w:customStyle="1" w:styleId="ListLabel1734">
    <w:name w:val="ListLabel 1734"/>
    <w:qFormat/>
    <w:rsid w:val="007165AA"/>
    <w:rPr>
      <w:rFonts w:ascii="Calibri" w:hAnsi="Calibri" w:cs="Times New Roman"/>
      <w:b/>
      <w:sz w:val="20"/>
    </w:rPr>
  </w:style>
  <w:style w:type="character" w:customStyle="1" w:styleId="ListLabel1735">
    <w:name w:val="ListLabel 1735"/>
    <w:qFormat/>
    <w:rsid w:val="007165AA"/>
    <w:rPr>
      <w:rFonts w:cs="Times New Roman"/>
      <w:b/>
      <w:sz w:val="20"/>
    </w:rPr>
  </w:style>
  <w:style w:type="character" w:customStyle="1" w:styleId="ListLabel1736">
    <w:name w:val="ListLabel 1736"/>
    <w:qFormat/>
    <w:rsid w:val="007165AA"/>
    <w:rPr>
      <w:rFonts w:cs="Times New Roman"/>
      <w:b/>
      <w:sz w:val="20"/>
    </w:rPr>
  </w:style>
  <w:style w:type="character" w:customStyle="1" w:styleId="ListLabel1737">
    <w:name w:val="ListLabel 1737"/>
    <w:qFormat/>
    <w:rsid w:val="007165AA"/>
    <w:rPr>
      <w:rFonts w:cs="Times New Roman"/>
      <w:b/>
      <w:sz w:val="20"/>
    </w:rPr>
  </w:style>
  <w:style w:type="character" w:customStyle="1" w:styleId="ListLabel1738">
    <w:name w:val="ListLabel 1738"/>
    <w:qFormat/>
    <w:rsid w:val="007165AA"/>
    <w:rPr>
      <w:rFonts w:cs="Times New Roman"/>
      <w:b/>
      <w:sz w:val="20"/>
    </w:rPr>
  </w:style>
  <w:style w:type="character" w:customStyle="1" w:styleId="ListLabel1739">
    <w:name w:val="ListLabel 1739"/>
    <w:qFormat/>
    <w:rsid w:val="007165AA"/>
    <w:rPr>
      <w:rFonts w:cs="Times New Roman"/>
      <w:b/>
      <w:sz w:val="20"/>
    </w:rPr>
  </w:style>
  <w:style w:type="character" w:customStyle="1" w:styleId="ListLabel1740">
    <w:name w:val="ListLabel 1740"/>
    <w:qFormat/>
    <w:rsid w:val="007165AA"/>
    <w:rPr>
      <w:rFonts w:cs="Times New Roman"/>
      <w:b/>
      <w:sz w:val="20"/>
    </w:rPr>
  </w:style>
  <w:style w:type="character" w:customStyle="1" w:styleId="ListLabel1741">
    <w:name w:val="ListLabel 1741"/>
    <w:qFormat/>
    <w:rsid w:val="007165AA"/>
    <w:rPr>
      <w:rFonts w:cs="Times New Roman"/>
      <w:b/>
      <w:sz w:val="20"/>
    </w:rPr>
  </w:style>
  <w:style w:type="character" w:customStyle="1" w:styleId="ListLabel1742">
    <w:name w:val="ListLabel 1742"/>
    <w:qFormat/>
    <w:rsid w:val="007165AA"/>
    <w:rPr>
      <w:rFonts w:cs="Times New Roman"/>
      <w:b/>
      <w:sz w:val="20"/>
    </w:rPr>
  </w:style>
  <w:style w:type="character" w:customStyle="1" w:styleId="ListLabel1743">
    <w:name w:val="ListLabel 1743"/>
    <w:qFormat/>
    <w:rsid w:val="007165AA"/>
    <w:rPr>
      <w:rFonts w:cs="Times New Roman"/>
      <w:b/>
      <w:sz w:val="20"/>
    </w:rPr>
  </w:style>
  <w:style w:type="character" w:customStyle="1" w:styleId="ListLabel1744">
    <w:name w:val="ListLabel 1744"/>
    <w:qFormat/>
    <w:rsid w:val="007165AA"/>
    <w:rPr>
      <w:rFonts w:cs="Times New Roman"/>
      <w:b/>
      <w:sz w:val="20"/>
    </w:rPr>
  </w:style>
  <w:style w:type="character" w:customStyle="1" w:styleId="ListLabel1745">
    <w:name w:val="ListLabel 1745"/>
    <w:qFormat/>
    <w:rsid w:val="007165AA"/>
    <w:rPr>
      <w:rFonts w:cs="Times New Roman"/>
      <w:b/>
      <w:sz w:val="20"/>
    </w:rPr>
  </w:style>
  <w:style w:type="character" w:customStyle="1" w:styleId="ListLabel1746">
    <w:name w:val="ListLabel 1746"/>
    <w:qFormat/>
    <w:rsid w:val="007165AA"/>
    <w:rPr>
      <w:rFonts w:cs="Times New Roman"/>
      <w:b/>
      <w:sz w:val="20"/>
    </w:rPr>
  </w:style>
  <w:style w:type="character" w:customStyle="1" w:styleId="ListLabel1747">
    <w:name w:val="ListLabel 1747"/>
    <w:qFormat/>
    <w:rsid w:val="007165AA"/>
    <w:rPr>
      <w:rFonts w:cs="Times New Roman"/>
      <w:b/>
      <w:sz w:val="20"/>
    </w:rPr>
  </w:style>
  <w:style w:type="character" w:customStyle="1" w:styleId="ListLabel1748">
    <w:name w:val="ListLabel 1748"/>
    <w:qFormat/>
    <w:rsid w:val="007165AA"/>
    <w:rPr>
      <w:rFonts w:cs="Times New Roman"/>
      <w:b/>
      <w:sz w:val="20"/>
    </w:rPr>
  </w:style>
  <w:style w:type="character" w:customStyle="1" w:styleId="ListLabel1749">
    <w:name w:val="ListLabel 1749"/>
    <w:qFormat/>
    <w:rsid w:val="007165AA"/>
    <w:rPr>
      <w:rFonts w:cs="Times New Roman"/>
      <w:b/>
      <w:sz w:val="20"/>
    </w:rPr>
  </w:style>
  <w:style w:type="character" w:customStyle="1" w:styleId="ListLabel1750">
    <w:name w:val="ListLabel 1750"/>
    <w:qFormat/>
    <w:rsid w:val="007165AA"/>
    <w:rPr>
      <w:rFonts w:cs="Times New Roman"/>
      <w:b/>
      <w:sz w:val="20"/>
    </w:rPr>
  </w:style>
  <w:style w:type="character" w:customStyle="1" w:styleId="ListLabel1751">
    <w:name w:val="ListLabel 1751"/>
    <w:qFormat/>
    <w:rsid w:val="007165AA"/>
    <w:rPr>
      <w:rFonts w:cs="Times New Roman"/>
      <w:b/>
      <w:sz w:val="20"/>
    </w:rPr>
  </w:style>
  <w:style w:type="character" w:customStyle="1" w:styleId="ListLabel1752">
    <w:name w:val="ListLabel 1752"/>
    <w:qFormat/>
    <w:rsid w:val="007165AA"/>
    <w:rPr>
      <w:rFonts w:cs="Times New Roman"/>
      <w:b/>
      <w:sz w:val="20"/>
    </w:rPr>
  </w:style>
  <w:style w:type="character" w:customStyle="1" w:styleId="ListLabel1753">
    <w:name w:val="ListLabel 1753"/>
    <w:qFormat/>
    <w:rsid w:val="007165AA"/>
    <w:rPr>
      <w:rFonts w:cs="Times New Roman"/>
      <w:b/>
      <w:sz w:val="20"/>
    </w:rPr>
  </w:style>
  <w:style w:type="character" w:customStyle="1" w:styleId="ListLabel1754">
    <w:name w:val="ListLabel 1754"/>
    <w:qFormat/>
    <w:rsid w:val="007165AA"/>
    <w:rPr>
      <w:rFonts w:cs="Times New Roman"/>
      <w:b/>
      <w:sz w:val="20"/>
    </w:rPr>
  </w:style>
  <w:style w:type="character" w:customStyle="1" w:styleId="ListLabel1755">
    <w:name w:val="ListLabel 1755"/>
    <w:qFormat/>
    <w:rsid w:val="007165AA"/>
    <w:rPr>
      <w:rFonts w:cs="Times New Roman"/>
      <w:b/>
      <w:sz w:val="20"/>
    </w:rPr>
  </w:style>
  <w:style w:type="character" w:customStyle="1" w:styleId="ListLabel1756">
    <w:name w:val="ListLabel 1756"/>
    <w:qFormat/>
    <w:rsid w:val="007165AA"/>
    <w:rPr>
      <w:rFonts w:cs="Times New Roman"/>
      <w:b/>
      <w:sz w:val="20"/>
    </w:rPr>
  </w:style>
  <w:style w:type="character" w:customStyle="1" w:styleId="ListLabel1757">
    <w:name w:val="ListLabel 1757"/>
    <w:qFormat/>
    <w:rsid w:val="007165AA"/>
    <w:rPr>
      <w:rFonts w:cs="Times New Roman"/>
      <w:b/>
      <w:sz w:val="20"/>
    </w:rPr>
  </w:style>
  <w:style w:type="character" w:customStyle="1" w:styleId="ListLabel1758">
    <w:name w:val="ListLabel 1758"/>
    <w:qFormat/>
    <w:rsid w:val="007165AA"/>
    <w:rPr>
      <w:rFonts w:cs="Times New Roman"/>
      <w:b/>
      <w:sz w:val="20"/>
    </w:rPr>
  </w:style>
  <w:style w:type="character" w:customStyle="1" w:styleId="ListLabel1759">
    <w:name w:val="ListLabel 1759"/>
    <w:qFormat/>
    <w:rsid w:val="007165AA"/>
    <w:rPr>
      <w:rFonts w:cs="Times New Roman"/>
      <w:b/>
      <w:sz w:val="20"/>
    </w:rPr>
  </w:style>
  <w:style w:type="character" w:customStyle="1" w:styleId="ListLabel1760">
    <w:name w:val="ListLabel 1760"/>
    <w:qFormat/>
    <w:rsid w:val="007165AA"/>
    <w:rPr>
      <w:rFonts w:cs="Times New Roman"/>
      <w:b/>
      <w:sz w:val="20"/>
    </w:rPr>
  </w:style>
  <w:style w:type="character" w:customStyle="1" w:styleId="ListLabel1761">
    <w:name w:val="ListLabel 176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762">
    <w:name w:val="ListLabel 1762"/>
    <w:qFormat/>
    <w:rsid w:val="007165AA"/>
    <w:rPr>
      <w:rFonts w:cs="Times New Roman"/>
    </w:rPr>
  </w:style>
  <w:style w:type="character" w:customStyle="1" w:styleId="ListLabel1763">
    <w:name w:val="ListLabel 1763"/>
    <w:qFormat/>
    <w:rsid w:val="007165AA"/>
    <w:rPr>
      <w:rFonts w:cs="Times New Roman"/>
    </w:rPr>
  </w:style>
  <w:style w:type="character" w:customStyle="1" w:styleId="ListLabel1764">
    <w:name w:val="ListLabel 1764"/>
    <w:qFormat/>
    <w:rsid w:val="007165AA"/>
    <w:rPr>
      <w:rFonts w:cs="Times New Roman"/>
    </w:rPr>
  </w:style>
  <w:style w:type="character" w:customStyle="1" w:styleId="ListLabel1765">
    <w:name w:val="ListLabel 1765"/>
    <w:qFormat/>
    <w:rsid w:val="007165AA"/>
    <w:rPr>
      <w:rFonts w:cs="Times New Roman"/>
    </w:rPr>
  </w:style>
  <w:style w:type="character" w:customStyle="1" w:styleId="ListLabel1766">
    <w:name w:val="ListLabel 1766"/>
    <w:qFormat/>
    <w:rsid w:val="007165AA"/>
    <w:rPr>
      <w:rFonts w:cs="Times New Roman"/>
    </w:rPr>
  </w:style>
  <w:style w:type="character" w:customStyle="1" w:styleId="ListLabel1767">
    <w:name w:val="ListLabel 1767"/>
    <w:qFormat/>
    <w:rsid w:val="007165AA"/>
    <w:rPr>
      <w:rFonts w:cs="Times New Roman"/>
    </w:rPr>
  </w:style>
  <w:style w:type="character" w:customStyle="1" w:styleId="ListLabel1768">
    <w:name w:val="ListLabel 1768"/>
    <w:qFormat/>
    <w:rsid w:val="007165AA"/>
    <w:rPr>
      <w:rFonts w:cs="Times New Roman"/>
    </w:rPr>
  </w:style>
  <w:style w:type="character" w:customStyle="1" w:styleId="ListLabel1769">
    <w:name w:val="ListLabel 1769"/>
    <w:qFormat/>
    <w:rsid w:val="007165AA"/>
    <w:rPr>
      <w:rFonts w:cs="Times New Roman"/>
    </w:rPr>
  </w:style>
  <w:style w:type="character" w:customStyle="1" w:styleId="ListLabel1770">
    <w:name w:val="ListLabel 1770"/>
    <w:qFormat/>
    <w:rsid w:val="007165AA"/>
    <w:rPr>
      <w:rFonts w:ascii="Calibri" w:hAnsi="Calibri" w:cs="Times New Roman"/>
      <w:b/>
      <w:sz w:val="20"/>
    </w:rPr>
  </w:style>
  <w:style w:type="character" w:customStyle="1" w:styleId="ListLabel1771">
    <w:name w:val="ListLabel 1771"/>
    <w:qFormat/>
    <w:rsid w:val="007165AA"/>
    <w:rPr>
      <w:rFonts w:cs="Times New Roman"/>
      <w:b/>
      <w:sz w:val="20"/>
    </w:rPr>
  </w:style>
  <w:style w:type="character" w:customStyle="1" w:styleId="ListLabel1772">
    <w:name w:val="ListLabel 1772"/>
    <w:qFormat/>
    <w:rsid w:val="007165AA"/>
    <w:rPr>
      <w:rFonts w:cs="Times New Roman"/>
      <w:b/>
      <w:sz w:val="20"/>
    </w:rPr>
  </w:style>
  <w:style w:type="character" w:customStyle="1" w:styleId="ListLabel1773">
    <w:name w:val="ListLabel 1773"/>
    <w:qFormat/>
    <w:rsid w:val="007165AA"/>
    <w:rPr>
      <w:rFonts w:cs="Times New Roman"/>
      <w:b/>
      <w:sz w:val="20"/>
    </w:rPr>
  </w:style>
  <w:style w:type="character" w:customStyle="1" w:styleId="ListLabel1774">
    <w:name w:val="ListLabel 1774"/>
    <w:qFormat/>
    <w:rsid w:val="007165AA"/>
    <w:rPr>
      <w:rFonts w:cs="Times New Roman"/>
      <w:b/>
      <w:sz w:val="20"/>
    </w:rPr>
  </w:style>
  <w:style w:type="character" w:customStyle="1" w:styleId="ListLabel1775">
    <w:name w:val="ListLabel 1775"/>
    <w:qFormat/>
    <w:rsid w:val="007165AA"/>
    <w:rPr>
      <w:rFonts w:cs="Times New Roman"/>
      <w:b/>
      <w:sz w:val="20"/>
    </w:rPr>
  </w:style>
  <w:style w:type="character" w:customStyle="1" w:styleId="ListLabel1776">
    <w:name w:val="ListLabel 1776"/>
    <w:qFormat/>
    <w:rsid w:val="007165AA"/>
    <w:rPr>
      <w:rFonts w:cs="Times New Roman"/>
      <w:b/>
      <w:sz w:val="20"/>
    </w:rPr>
  </w:style>
  <w:style w:type="character" w:customStyle="1" w:styleId="ListLabel1777">
    <w:name w:val="ListLabel 1777"/>
    <w:qFormat/>
    <w:rsid w:val="007165AA"/>
    <w:rPr>
      <w:rFonts w:cs="Times New Roman"/>
      <w:b/>
      <w:sz w:val="20"/>
    </w:rPr>
  </w:style>
  <w:style w:type="character" w:customStyle="1" w:styleId="ListLabel1778">
    <w:name w:val="ListLabel 1778"/>
    <w:qFormat/>
    <w:rsid w:val="007165AA"/>
    <w:rPr>
      <w:rFonts w:cs="Times New Roman"/>
      <w:b/>
      <w:sz w:val="20"/>
    </w:rPr>
  </w:style>
  <w:style w:type="character" w:customStyle="1" w:styleId="ListLabel1779">
    <w:name w:val="ListLabel 1779"/>
    <w:qFormat/>
    <w:rsid w:val="007165AA"/>
    <w:rPr>
      <w:rFonts w:cs="Times New Roman"/>
      <w:b/>
      <w:sz w:val="20"/>
    </w:rPr>
  </w:style>
  <w:style w:type="character" w:customStyle="1" w:styleId="ListLabel1780">
    <w:name w:val="ListLabel 1780"/>
    <w:qFormat/>
    <w:rsid w:val="007165AA"/>
    <w:rPr>
      <w:rFonts w:cs="Times New Roman"/>
      <w:b/>
      <w:sz w:val="20"/>
    </w:rPr>
  </w:style>
  <w:style w:type="character" w:customStyle="1" w:styleId="ListLabel1781">
    <w:name w:val="ListLabel 1781"/>
    <w:qFormat/>
    <w:rsid w:val="007165AA"/>
    <w:rPr>
      <w:rFonts w:cs="Times New Roman"/>
      <w:b/>
      <w:sz w:val="20"/>
    </w:rPr>
  </w:style>
  <w:style w:type="character" w:customStyle="1" w:styleId="ListLabel1782">
    <w:name w:val="ListLabel 1782"/>
    <w:qFormat/>
    <w:rsid w:val="007165AA"/>
    <w:rPr>
      <w:rFonts w:cs="Times New Roman"/>
      <w:b/>
      <w:sz w:val="20"/>
    </w:rPr>
  </w:style>
  <w:style w:type="character" w:customStyle="1" w:styleId="ListLabel1783">
    <w:name w:val="ListLabel 1783"/>
    <w:qFormat/>
    <w:rsid w:val="007165AA"/>
    <w:rPr>
      <w:rFonts w:cs="Times New Roman"/>
      <w:b/>
      <w:sz w:val="20"/>
    </w:rPr>
  </w:style>
  <w:style w:type="character" w:customStyle="1" w:styleId="ListLabel1784">
    <w:name w:val="ListLabel 1784"/>
    <w:qFormat/>
    <w:rsid w:val="007165AA"/>
    <w:rPr>
      <w:rFonts w:cs="Times New Roman"/>
      <w:b/>
      <w:sz w:val="20"/>
    </w:rPr>
  </w:style>
  <w:style w:type="character" w:customStyle="1" w:styleId="ListLabel1785">
    <w:name w:val="ListLabel 1785"/>
    <w:qFormat/>
    <w:rsid w:val="007165AA"/>
    <w:rPr>
      <w:rFonts w:cs="Times New Roman"/>
      <w:b/>
      <w:sz w:val="20"/>
    </w:rPr>
  </w:style>
  <w:style w:type="character" w:customStyle="1" w:styleId="ListLabel1786">
    <w:name w:val="ListLabel 1786"/>
    <w:qFormat/>
    <w:rsid w:val="007165AA"/>
    <w:rPr>
      <w:rFonts w:cs="Times New Roman"/>
      <w:b/>
      <w:sz w:val="20"/>
    </w:rPr>
  </w:style>
  <w:style w:type="character" w:customStyle="1" w:styleId="ListLabel1787">
    <w:name w:val="ListLabel 1787"/>
    <w:qFormat/>
    <w:rsid w:val="007165AA"/>
    <w:rPr>
      <w:rFonts w:cs="Times New Roman"/>
      <w:b/>
      <w:sz w:val="20"/>
    </w:rPr>
  </w:style>
  <w:style w:type="character" w:customStyle="1" w:styleId="ListLabel1788">
    <w:name w:val="ListLabel 1788"/>
    <w:qFormat/>
    <w:rsid w:val="007165AA"/>
    <w:rPr>
      <w:rFonts w:cs="Times New Roman"/>
      <w:b/>
      <w:sz w:val="20"/>
    </w:rPr>
  </w:style>
  <w:style w:type="character" w:customStyle="1" w:styleId="ListLabel1789">
    <w:name w:val="ListLabel 1789"/>
    <w:qFormat/>
    <w:rsid w:val="007165AA"/>
    <w:rPr>
      <w:rFonts w:cs="Times New Roman"/>
      <w:b/>
      <w:sz w:val="20"/>
    </w:rPr>
  </w:style>
  <w:style w:type="character" w:customStyle="1" w:styleId="ListLabel1790">
    <w:name w:val="ListLabel 1790"/>
    <w:qFormat/>
    <w:rsid w:val="007165AA"/>
    <w:rPr>
      <w:rFonts w:cs="Times New Roman"/>
      <w:b/>
      <w:sz w:val="20"/>
    </w:rPr>
  </w:style>
  <w:style w:type="character" w:customStyle="1" w:styleId="ListLabel1791">
    <w:name w:val="ListLabel 1791"/>
    <w:qFormat/>
    <w:rsid w:val="007165AA"/>
    <w:rPr>
      <w:rFonts w:cs="Times New Roman"/>
      <w:b/>
      <w:sz w:val="20"/>
    </w:rPr>
  </w:style>
  <w:style w:type="character" w:customStyle="1" w:styleId="ListLabel1792">
    <w:name w:val="ListLabel 1792"/>
    <w:qFormat/>
    <w:rsid w:val="007165AA"/>
    <w:rPr>
      <w:rFonts w:cs="Times New Roman"/>
      <w:b/>
      <w:sz w:val="20"/>
    </w:rPr>
  </w:style>
  <w:style w:type="character" w:customStyle="1" w:styleId="ListLabel1793">
    <w:name w:val="ListLabel 1793"/>
    <w:qFormat/>
    <w:rsid w:val="007165AA"/>
    <w:rPr>
      <w:rFonts w:cs="Times New Roman"/>
      <w:b/>
      <w:sz w:val="20"/>
    </w:rPr>
  </w:style>
  <w:style w:type="character" w:customStyle="1" w:styleId="ListLabel1794">
    <w:name w:val="ListLabel 1794"/>
    <w:qFormat/>
    <w:rsid w:val="007165AA"/>
    <w:rPr>
      <w:rFonts w:cs="Times New Roman"/>
      <w:b/>
      <w:sz w:val="20"/>
    </w:rPr>
  </w:style>
  <w:style w:type="character" w:customStyle="1" w:styleId="ListLabel1795">
    <w:name w:val="ListLabel 1795"/>
    <w:qFormat/>
    <w:rsid w:val="007165AA"/>
    <w:rPr>
      <w:rFonts w:cs="Times New Roman"/>
      <w:b/>
      <w:sz w:val="20"/>
    </w:rPr>
  </w:style>
  <w:style w:type="character" w:customStyle="1" w:styleId="ListLabel1796">
    <w:name w:val="ListLabel 1796"/>
    <w:qFormat/>
    <w:rsid w:val="007165AA"/>
    <w:rPr>
      <w:rFonts w:cs="Times New Roman"/>
      <w:b/>
      <w:sz w:val="20"/>
    </w:rPr>
  </w:style>
  <w:style w:type="character" w:customStyle="1" w:styleId="ListLabel1797">
    <w:name w:val="ListLabel 179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798">
    <w:name w:val="ListLabel 1798"/>
    <w:qFormat/>
    <w:rsid w:val="007165AA"/>
    <w:rPr>
      <w:rFonts w:cs="Times New Roman"/>
    </w:rPr>
  </w:style>
  <w:style w:type="character" w:customStyle="1" w:styleId="ListLabel1799">
    <w:name w:val="ListLabel 1799"/>
    <w:qFormat/>
    <w:rsid w:val="007165AA"/>
    <w:rPr>
      <w:rFonts w:cs="Times New Roman"/>
    </w:rPr>
  </w:style>
  <w:style w:type="character" w:customStyle="1" w:styleId="ListLabel1800">
    <w:name w:val="ListLabel 1800"/>
    <w:qFormat/>
    <w:rsid w:val="007165AA"/>
    <w:rPr>
      <w:rFonts w:cs="Times New Roman"/>
    </w:rPr>
  </w:style>
  <w:style w:type="character" w:customStyle="1" w:styleId="ListLabel1801">
    <w:name w:val="ListLabel 1801"/>
    <w:qFormat/>
    <w:rsid w:val="007165AA"/>
    <w:rPr>
      <w:rFonts w:cs="Times New Roman"/>
    </w:rPr>
  </w:style>
  <w:style w:type="character" w:customStyle="1" w:styleId="ListLabel1802">
    <w:name w:val="ListLabel 1802"/>
    <w:qFormat/>
    <w:rsid w:val="007165AA"/>
    <w:rPr>
      <w:rFonts w:cs="Times New Roman"/>
    </w:rPr>
  </w:style>
  <w:style w:type="character" w:customStyle="1" w:styleId="ListLabel1803">
    <w:name w:val="ListLabel 1803"/>
    <w:qFormat/>
    <w:rsid w:val="007165AA"/>
    <w:rPr>
      <w:rFonts w:cs="Times New Roman"/>
    </w:rPr>
  </w:style>
  <w:style w:type="character" w:customStyle="1" w:styleId="ListLabel1804">
    <w:name w:val="ListLabel 1804"/>
    <w:qFormat/>
    <w:rsid w:val="007165AA"/>
    <w:rPr>
      <w:rFonts w:cs="Times New Roman"/>
    </w:rPr>
  </w:style>
  <w:style w:type="character" w:customStyle="1" w:styleId="ListLabel1805">
    <w:name w:val="ListLabel 1805"/>
    <w:qFormat/>
    <w:rsid w:val="007165AA"/>
    <w:rPr>
      <w:rFonts w:cs="Times New Roman"/>
    </w:rPr>
  </w:style>
  <w:style w:type="character" w:customStyle="1" w:styleId="ListLabel1806">
    <w:name w:val="ListLabel 1806"/>
    <w:qFormat/>
    <w:rsid w:val="007165AA"/>
    <w:rPr>
      <w:rFonts w:ascii="Calibri" w:hAnsi="Calibri" w:cs="Times New Roman"/>
      <w:b/>
      <w:sz w:val="20"/>
    </w:rPr>
  </w:style>
  <w:style w:type="character" w:customStyle="1" w:styleId="ListLabel1807">
    <w:name w:val="ListLabel 1807"/>
    <w:qFormat/>
    <w:rsid w:val="007165AA"/>
    <w:rPr>
      <w:rFonts w:cs="Times New Roman"/>
      <w:b/>
      <w:sz w:val="20"/>
    </w:rPr>
  </w:style>
  <w:style w:type="character" w:customStyle="1" w:styleId="ListLabel1808">
    <w:name w:val="ListLabel 1808"/>
    <w:qFormat/>
    <w:rsid w:val="007165AA"/>
    <w:rPr>
      <w:rFonts w:cs="Times New Roman"/>
      <w:b/>
      <w:sz w:val="20"/>
    </w:rPr>
  </w:style>
  <w:style w:type="character" w:customStyle="1" w:styleId="ListLabel1809">
    <w:name w:val="ListLabel 1809"/>
    <w:qFormat/>
    <w:rsid w:val="007165AA"/>
    <w:rPr>
      <w:rFonts w:cs="Times New Roman"/>
      <w:b/>
      <w:sz w:val="20"/>
    </w:rPr>
  </w:style>
  <w:style w:type="character" w:customStyle="1" w:styleId="ListLabel1810">
    <w:name w:val="ListLabel 1810"/>
    <w:qFormat/>
    <w:rsid w:val="007165AA"/>
    <w:rPr>
      <w:rFonts w:cs="Times New Roman"/>
      <w:b/>
      <w:sz w:val="20"/>
    </w:rPr>
  </w:style>
  <w:style w:type="character" w:customStyle="1" w:styleId="ListLabel1811">
    <w:name w:val="ListLabel 1811"/>
    <w:qFormat/>
    <w:rsid w:val="007165AA"/>
    <w:rPr>
      <w:rFonts w:cs="Times New Roman"/>
      <w:b/>
      <w:sz w:val="20"/>
    </w:rPr>
  </w:style>
  <w:style w:type="character" w:customStyle="1" w:styleId="ListLabel1812">
    <w:name w:val="ListLabel 1812"/>
    <w:qFormat/>
    <w:rsid w:val="007165AA"/>
    <w:rPr>
      <w:rFonts w:cs="Times New Roman"/>
      <w:b/>
      <w:sz w:val="20"/>
    </w:rPr>
  </w:style>
  <w:style w:type="character" w:customStyle="1" w:styleId="ListLabel1813">
    <w:name w:val="ListLabel 1813"/>
    <w:qFormat/>
    <w:rsid w:val="007165AA"/>
    <w:rPr>
      <w:rFonts w:cs="Times New Roman"/>
      <w:b/>
      <w:sz w:val="20"/>
    </w:rPr>
  </w:style>
  <w:style w:type="character" w:customStyle="1" w:styleId="ListLabel1814">
    <w:name w:val="ListLabel 1814"/>
    <w:qFormat/>
    <w:rsid w:val="007165AA"/>
    <w:rPr>
      <w:rFonts w:cs="Times New Roman"/>
      <w:b/>
      <w:sz w:val="20"/>
    </w:rPr>
  </w:style>
  <w:style w:type="character" w:customStyle="1" w:styleId="ListLabel1815">
    <w:name w:val="ListLabel 1815"/>
    <w:qFormat/>
    <w:rsid w:val="007165AA"/>
    <w:rPr>
      <w:rFonts w:cs="Times New Roman"/>
      <w:b/>
      <w:sz w:val="20"/>
    </w:rPr>
  </w:style>
  <w:style w:type="character" w:customStyle="1" w:styleId="ListLabel1816">
    <w:name w:val="ListLabel 1816"/>
    <w:qFormat/>
    <w:rsid w:val="007165AA"/>
    <w:rPr>
      <w:rFonts w:cs="Times New Roman"/>
      <w:b/>
      <w:sz w:val="20"/>
    </w:rPr>
  </w:style>
  <w:style w:type="character" w:customStyle="1" w:styleId="ListLabel1817">
    <w:name w:val="ListLabel 1817"/>
    <w:qFormat/>
    <w:rsid w:val="007165AA"/>
    <w:rPr>
      <w:rFonts w:cs="Times New Roman"/>
      <w:b/>
      <w:sz w:val="20"/>
    </w:rPr>
  </w:style>
  <w:style w:type="character" w:customStyle="1" w:styleId="ListLabel1818">
    <w:name w:val="ListLabel 1818"/>
    <w:qFormat/>
    <w:rsid w:val="007165AA"/>
    <w:rPr>
      <w:rFonts w:cs="Times New Roman"/>
      <w:b/>
      <w:sz w:val="20"/>
    </w:rPr>
  </w:style>
  <w:style w:type="character" w:customStyle="1" w:styleId="ListLabel1819">
    <w:name w:val="ListLabel 1819"/>
    <w:qFormat/>
    <w:rsid w:val="007165AA"/>
    <w:rPr>
      <w:rFonts w:cs="Times New Roman"/>
      <w:b/>
      <w:sz w:val="20"/>
    </w:rPr>
  </w:style>
  <w:style w:type="character" w:customStyle="1" w:styleId="ListLabel1820">
    <w:name w:val="ListLabel 1820"/>
    <w:qFormat/>
    <w:rsid w:val="007165AA"/>
    <w:rPr>
      <w:rFonts w:cs="Times New Roman"/>
      <w:b/>
      <w:sz w:val="20"/>
    </w:rPr>
  </w:style>
  <w:style w:type="character" w:customStyle="1" w:styleId="ListLabel1821">
    <w:name w:val="ListLabel 1821"/>
    <w:qFormat/>
    <w:rsid w:val="007165AA"/>
    <w:rPr>
      <w:rFonts w:cs="Times New Roman"/>
      <w:b/>
      <w:sz w:val="20"/>
    </w:rPr>
  </w:style>
  <w:style w:type="character" w:customStyle="1" w:styleId="ListLabel1822">
    <w:name w:val="ListLabel 1822"/>
    <w:qFormat/>
    <w:rsid w:val="007165AA"/>
    <w:rPr>
      <w:rFonts w:cs="Times New Roman"/>
      <w:b/>
      <w:sz w:val="20"/>
    </w:rPr>
  </w:style>
  <w:style w:type="character" w:customStyle="1" w:styleId="ListLabel1823">
    <w:name w:val="ListLabel 1823"/>
    <w:qFormat/>
    <w:rsid w:val="007165AA"/>
    <w:rPr>
      <w:rFonts w:cs="Times New Roman"/>
      <w:b/>
      <w:sz w:val="20"/>
    </w:rPr>
  </w:style>
  <w:style w:type="character" w:customStyle="1" w:styleId="ListLabel1824">
    <w:name w:val="ListLabel 1824"/>
    <w:qFormat/>
    <w:rsid w:val="007165AA"/>
    <w:rPr>
      <w:rFonts w:cs="Times New Roman"/>
      <w:b/>
      <w:sz w:val="20"/>
    </w:rPr>
  </w:style>
  <w:style w:type="character" w:customStyle="1" w:styleId="ListLabel1825">
    <w:name w:val="ListLabel 1825"/>
    <w:qFormat/>
    <w:rsid w:val="007165AA"/>
    <w:rPr>
      <w:rFonts w:cs="Times New Roman"/>
      <w:b/>
      <w:sz w:val="20"/>
    </w:rPr>
  </w:style>
  <w:style w:type="character" w:customStyle="1" w:styleId="ListLabel1826">
    <w:name w:val="ListLabel 1826"/>
    <w:qFormat/>
    <w:rsid w:val="007165AA"/>
    <w:rPr>
      <w:rFonts w:cs="Times New Roman"/>
      <w:b/>
      <w:sz w:val="20"/>
    </w:rPr>
  </w:style>
  <w:style w:type="character" w:customStyle="1" w:styleId="ListLabel1827">
    <w:name w:val="ListLabel 1827"/>
    <w:qFormat/>
    <w:rsid w:val="007165AA"/>
    <w:rPr>
      <w:rFonts w:cs="Times New Roman"/>
      <w:b/>
      <w:sz w:val="20"/>
    </w:rPr>
  </w:style>
  <w:style w:type="character" w:customStyle="1" w:styleId="ListLabel1828">
    <w:name w:val="ListLabel 1828"/>
    <w:qFormat/>
    <w:rsid w:val="007165AA"/>
    <w:rPr>
      <w:rFonts w:cs="Times New Roman"/>
      <w:b/>
      <w:sz w:val="20"/>
    </w:rPr>
  </w:style>
  <w:style w:type="character" w:customStyle="1" w:styleId="ListLabel1829">
    <w:name w:val="ListLabel 1829"/>
    <w:qFormat/>
    <w:rsid w:val="007165AA"/>
    <w:rPr>
      <w:rFonts w:cs="Times New Roman"/>
      <w:b/>
      <w:sz w:val="20"/>
    </w:rPr>
  </w:style>
  <w:style w:type="character" w:customStyle="1" w:styleId="ListLabel1830">
    <w:name w:val="ListLabel 1830"/>
    <w:qFormat/>
    <w:rsid w:val="007165AA"/>
    <w:rPr>
      <w:rFonts w:cs="Times New Roman"/>
      <w:b/>
      <w:sz w:val="20"/>
    </w:rPr>
  </w:style>
  <w:style w:type="character" w:customStyle="1" w:styleId="ListLabel1831">
    <w:name w:val="ListLabel 1831"/>
    <w:qFormat/>
    <w:rsid w:val="007165AA"/>
    <w:rPr>
      <w:rFonts w:cs="Times New Roman"/>
      <w:b/>
      <w:sz w:val="20"/>
    </w:rPr>
  </w:style>
  <w:style w:type="character" w:customStyle="1" w:styleId="ListLabel1832">
    <w:name w:val="ListLabel 1832"/>
    <w:qFormat/>
    <w:rsid w:val="007165AA"/>
    <w:rPr>
      <w:rFonts w:cs="Times New Roman"/>
      <w:b/>
      <w:sz w:val="20"/>
    </w:rPr>
  </w:style>
  <w:style w:type="character" w:customStyle="1" w:styleId="ListLabel1833">
    <w:name w:val="ListLabel 183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834">
    <w:name w:val="ListLabel 1834"/>
    <w:qFormat/>
    <w:rsid w:val="007165AA"/>
    <w:rPr>
      <w:rFonts w:cs="Times New Roman"/>
    </w:rPr>
  </w:style>
  <w:style w:type="character" w:customStyle="1" w:styleId="ListLabel1835">
    <w:name w:val="ListLabel 1835"/>
    <w:qFormat/>
    <w:rsid w:val="007165AA"/>
    <w:rPr>
      <w:rFonts w:cs="Times New Roman"/>
    </w:rPr>
  </w:style>
  <w:style w:type="character" w:customStyle="1" w:styleId="ListLabel1836">
    <w:name w:val="ListLabel 1836"/>
    <w:qFormat/>
    <w:rsid w:val="007165AA"/>
    <w:rPr>
      <w:rFonts w:cs="Times New Roman"/>
    </w:rPr>
  </w:style>
  <w:style w:type="character" w:customStyle="1" w:styleId="ListLabel1837">
    <w:name w:val="ListLabel 1837"/>
    <w:qFormat/>
    <w:rsid w:val="007165AA"/>
    <w:rPr>
      <w:rFonts w:cs="Times New Roman"/>
    </w:rPr>
  </w:style>
  <w:style w:type="character" w:customStyle="1" w:styleId="ListLabel1838">
    <w:name w:val="ListLabel 1838"/>
    <w:qFormat/>
    <w:rsid w:val="007165AA"/>
    <w:rPr>
      <w:rFonts w:cs="Times New Roman"/>
    </w:rPr>
  </w:style>
  <w:style w:type="character" w:customStyle="1" w:styleId="ListLabel1839">
    <w:name w:val="ListLabel 1839"/>
    <w:qFormat/>
    <w:rsid w:val="007165AA"/>
    <w:rPr>
      <w:rFonts w:cs="Times New Roman"/>
    </w:rPr>
  </w:style>
  <w:style w:type="character" w:customStyle="1" w:styleId="ListLabel1840">
    <w:name w:val="ListLabel 1840"/>
    <w:qFormat/>
    <w:rsid w:val="007165AA"/>
    <w:rPr>
      <w:rFonts w:cs="Times New Roman"/>
    </w:rPr>
  </w:style>
  <w:style w:type="character" w:customStyle="1" w:styleId="ListLabel1841">
    <w:name w:val="ListLabel 1841"/>
    <w:qFormat/>
    <w:rsid w:val="007165AA"/>
    <w:rPr>
      <w:rFonts w:cs="Times New Roman"/>
    </w:rPr>
  </w:style>
  <w:style w:type="paragraph" w:styleId="Nagwek">
    <w:name w:val="header"/>
    <w:basedOn w:val="Normalny"/>
    <w:next w:val="Tekstpodstawowy1"/>
    <w:link w:val="NagwekZnak1"/>
    <w:qFormat/>
    <w:rsid w:val="007165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uiPriority w:val="99"/>
    <w:rsid w:val="0051097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510976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aption">
    <w:name w:val="Caption"/>
    <w:basedOn w:val="Normalny"/>
    <w:link w:val="PodpisZnak"/>
    <w:qFormat/>
    <w:rsid w:val="007165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006ACE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rsid w:val="0051097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styleId="Podpis">
    <w:name w:val="Signature"/>
    <w:basedOn w:val="Normalny"/>
    <w:link w:val="PodpisZnak"/>
    <w:uiPriority w:val="99"/>
    <w:rsid w:val="00006A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FooterChar"/>
    <w:uiPriority w:val="99"/>
    <w:rsid w:val="0051097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510976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5109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51097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510976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510976"/>
    <w:pPr>
      <w:spacing w:after="120" w:line="48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lski">
    <w:name w:val="Polski"/>
    <w:uiPriority w:val="99"/>
    <w:qFormat/>
    <w:rsid w:val="00510976"/>
    <w:pPr>
      <w:spacing w:line="360" w:lineRule="auto"/>
      <w:jc w:val="both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ZnakZnak">
    <w:name w:val="Znak Znak"/>
    <w:basedOn w:val="Normalny"/>
    <w:uiPriority w:val="99"/>
    <w:qFormat/>
    <w:rsid w:val="0051097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1097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510976"/>
    <w:rPr>
      <w:b/>
      <w:bCs/>
    </w:rPr>
  </w:style>
  <w:style w:type="paragraph" w:customStyle="1" w:styleId="Znak">
    <w:name w:val="Znak"/>
    <w:basedOn w:val="Normalny"/>
    <w:uiPriority w:val="99"/>
    <w:qFormat/>
    <w:rsid w:val="0051097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Tekstpodstawowywcity1">
    <w:name w:val="Tekst podstawowy wcięty1"/>
    <w:basedOn w:val="Normalny"/>
    <w:link w:val="TekstpodstawowywcityZnak"/>
    <w:uiPriority w:val="99"/>
    <w:rsid w:val="00510976"/>
    <w:pPr>
      <w:spacing w:after="120"/>
      <w:ind w:left="283"/>
    </w:pPr>
    <w:rPr>
      <w:rFonts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510976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omy">
    <w:name w:val="Domy"/>
    <w:uiPriority w:val="99"/>
    <w:qFormat/>
    <w:rsid w:val="00510976"/>
    <w:pPr>
      <w:widowControl w:val="0"/>
    </w:pPr>
    <w:rPr>
      <w:rFonts w:ascii="Times New Roman" w:eastAsia="Times New Roman" w:hAnsi="Times New Roman"/>
      <w:color w:val="00000A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510976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celp">
    <w:name w:val="cel_p"/>
    <w:basedOn w:val="Normalny"/>
    <w:uiPriority w:val="99"/>
    <w:qFormat/>
    <w:rsid w:val="00510976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qFormat/>
    <w:rsid w:val="00510976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Default">
    <w:name w:val="Default"/>
    <w:qFormat/>
    <w:rsid w:val="00510976"/>
    <w:rPr>
      <w:rFonts w:cs="Calibri"/>
      <w:color w:val="000000"/>
      <w:sz w:val="24"/>
      <w:szCs w:val="24"/>
    </w:rPr>
  </w:style>
  <w:style w:type="paragraph" w:customStyle="1" w:styleId="FootnoteText">
    <w:name w:val="Footnote Text"/>
    <w:basedOn w:val="Normalny"/>
    <w:uiPriority w:val="99"/>
    <w:rsid w:val="00006ACE"/>
  </w:style>
  <w:style w:type="paragraph" w:customStyle="1" w:styleId="Zawartotabeli">
    <w:name w:val="Zawartość tabeli"/>
    <w:basedOn w:val="Normalny"/>
    <w:qFormat/>
    <w:rsid w:val="007165AA"/>
  </w:style>
  <w:style w:type="paragraph" w:customStyle="1" w:styleId="Nagwektabeli">
    <w:name w:val="Nagłówek tabeli"/>
    <w:basedOn w:val="Zawartotabeli"/>
    <w:qFormat/>
    <w:rsid w:val="007165AA"/>
  </w:style>
  <w:style w:type="table" w:styleId="Tabela-Siatka">
    <w:name w:val="Table Grid"/>
    <w:basedOn w:val="Standardowy"/>
    <w:uiPriority w:val="99"/>
    <w:rsid w:val="00510976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FA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A476C"/>
    <w:rPr>
      <w:rFonts w:cs="Calibri"/>
      <w:color w:val="00000A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50B14"/>
    <w:rPr>
      <w:color w:val="0000FF" w:themeColor="hyperlink"/>
      <w:u w:val="single"/>
    </w:rPr>
  </w:style>
  <w:style w:type="character" w:customStyle="1" w:styleId="WW-Znakiprzypiswdolnych">
    <w:name w:val="WW-Znaki przypisów dolnych"/>
    <w:rsid w:val="00AB0320"/>
    <w:rPr>
      <w:vertAlign w:val="superscript"/>
    </w:rPr>
  </w:style>
  <w:style w:type="paragraph" w:styleId="Tekstpodstawowy">
    <w:name w:val="Body Text"/>
    <w:basedOn w:val="Normalny"/>
    <w:link w:val="TekstpodstawowyZnak1"/>
    <w:rsid w:val="00AB0320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AB0320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lebork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le@prac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1374F-6A3C-4F55-8D5A-BE4B7C29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14</Pages>
  <Words>3509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24517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m-luczynska</dc:creator>
  <dc:description/>
  <cp:lastModifiedBy>azielinska</cp:lastModifiedBy>
  <cp:revision>379</cp:revision>
  <cp:lastPrinted>2024-02-26T11:01:00Z</cp:lastPrinted>
  <dcterms:created xsi:type="dcterms:W3CDTF">2015-12-14T08:34:00Z</dcterms:created>
  <dcterms:modified xsi:type="dcterms:W3CDTF">2024-02-26T11:48:00Z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